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8A4B" w14:textId="77777777" w:rsidR="00405172" w:rsidRPr="00972189" w:rsidRDefault="00405172" w:rsidP="00AC02BC">
      <w:pPr>
        <w:jc w:val="center"/>
        <w:rPr>
          <w:b/>
          <w:sz w:val="28"/>
          <w:szCs w:val="28"/>
        </w:rPr>
      </w:pPr>
      <w:r w:rsidRPr="00972189">
        <w:rPr>
          <w:b/>
          <w:sz w:val="28"/>
          <w:szCs w:val="28"/>
        </w:rPr>
        <w:t>ПОЯСНИТЕЛЬНАЯ ЗАПИСКА</w:t>
      </w:r>
    </w:p>
    <w:p w14:paraId="0DC0692D" w14:textId="54B3D95B" w:rsidR="00302EB4" w:rsidRPr="001051F4" w:rsidRDefault="005B6B3B" w:rsidP="00302EB4">
      <w:pPr>
        <w:tabs>
          <w:tab w:val="left" w:pos="518"/>
        </w:tabs>
        <w:autoSpaceDE w:val="0"/>
        <w:snapToGrid w:val="0"/>
        <w:contextualSpacing/>
        <w:jc w:val="both"/>
        <w:rPr>
          <w:lang w:eastAsia="ru-RU"/>
        </w:rPr>
      </w:pPr>
      <w:r>
        <w:rPr>
          <w:color w:val="0D0D0D"/>
          <w:shd w:val="clear" w:color="auto" w:fill="FFFFFF"/>
        </w:rPr>
        <w:tab/>
      </w:r>
      <w:r w:rsidR="00302EB4">
        <w:rPr>
          <w:color w:val="0D0D0D"/>
          <w:shd w:val="clear" w:color="auto" w:fill="FFFFFF"/>
        </w:rPr>
        <w:t>Рабочая программа по английскому языку</w:t>
      </w:r>
      <w:r w:rsidR="00302EB4" w:rsidRPr="001051F4">
        <w:rPr>
          <w:color w:val="0D0D0D"/>
          <w:shd w:val="clear" w:color="auto" w:fill="FFFFFF"/>
        </w:rPr>
        <w:t xml:space="preserve"> составлена</w:t>
      </w:r>
      <w:r w:rsidR="00302EB4">
        <w:rPr>
          <w:color w:val="0D0D0D"/>
          <w:shd w:val="clear" w:color="auto" w:fill="FFFFFF"/>
        </w:rPr>
        <w:t xml:space="preserve"> </w:t>
      </w:r>
      <w:r w:rsidR="00302EB4">
        <w:rPr>
          <w:b/>
          <w:color w:val="0D0D0D"/>
          <w:shd w:val="clear" w:color="auto" w:fill="FFFFFF"/>
        </w:rPr>
        <w:t>в</w:t>
      </w:r>
      <w:r w:rsidR="00302EB4" w:rsidRPr="00FB1D8C">
        <w:rPr>
          <w:b/>
          <w:color w:val="0D0D0D"/>
          <w:shd w:val="clear" w:color="auto" w:fill="FFFFFF"/>
        </w:rPr>
        <w:t xml:space="preserve"> соответствии</w:t>
      </w:r>
      <w:r w:rsidR="00302EB4" w:rsidRPr="001051F4">
        <w:rPr>
          <w:color w:val="0D0D0D"/>
          <w:shd w:val="clear" w:color="auto" w:fill="FFFFFF"/>
        </w:rPr>
        <w:t xml:space="preserve"> с требованием ФГОС ООО</w:t>
      </w:r>
      <w:r w:rsidR="00302EB4">
        <w:rPr>
          <w:color w:val="0D0D0D"/>
          <w:shd w:val="clear" w:color="auto" w:fill="FFFFFF"/>
        </w:rPr>
        <w:t xml:space="preserve"> и</w:t>
      </w:r>
      <w:r w:rsidR="00302EB4" w:rsidRPr="001051F4">
        <w:rPr>
          <w:color w:val="0D0D0D"/>
          <w:shd w:val="clear" w:color="auto" w:fill="FFFFFF"/>
        </w:rPr>
        <w:t xml:space="preserve"> </w:t>
      </w:r>
      <w:r w:rsidR="00302EB4">
        <w:rPr>
          <w:b/>
          <w:lang w:eastAsia="ru-RU"/>
        </w:rPr>
        <w:t xml:space="preserve">с учетом соответствующей примерной образовательной </w:t>
      </w:r>
      <w:r w:rsidR="00302EB4" w:rsidRPr="00FB1D8C">
        <w:rPr>
          <w:b/>
          <w:lang w:eastAsia="ru-RU"/>
        </w:rPr>
        <w:t>программы</w:t>
      </w:r>
      <w:r w:rsidR="00302EB4">
        <w:rPr>
          <w:lang w:eastAsia="ru-RU"/>
        </w:rPr>
        <w:t>.</w:t>
      </w:r>
      <w:r w:rsidR="00302EB4">
        <w:t xml:space="preserve"> </w:t>
      </w:r>
      <w:r w:rsidR="00302EB4" w:rsidRPr="00EB62BE">
        <w:t xml:space="preserve">Рабочая программа по английскому языку составлена в соответствии с требованиями Федерального государственного образовательного стандарта второго поколения (ФГОС), на основе авторской программы общеобразовательных учреждений «Английский язык» для 5-11 классов: к учебникам </w:t>
      </w:r>
      <w:proofErr w:type="spellStart"/>
      <w:r w:rsidR="00302EB4" w:rsidRPr="00EB62BE">
        <w:t>Кузовлева</w:t>
      </w:r>
      <w:proofErr w:type="spellEnd"/>
      <w:r w:rsidR="00302EB4" w:rsidRPr="00EB62BE">
        <w:t xml:space="preserve"> В.П., </w:t>
      </w:r>
      <w:proofErr w:type="spellStart"/>
      <w:r w:rsidR="00302EB4" w:rsidRPr="00EB62BE">
        <w:t>Перегудовой</w:t>
      </w:r>
      <w:proofErr w:type="spellEnd"/>
      <w:r w:rsidR="00302EB4" w:rsidRPr="00EB62BE">
        <w:t xml:space="preserve"> Э.Ш., Пастуховой С.А., Стрельн</w:t>
      </w:r>
      <w:r w:rsidR="00302EB4">
        <w:t>иковой О.В.-</w:t>
      </w:r>
      <w:r w:rsidR="00302EB4" w:rsidRPr="00EB62BE">
        <w:t xml:space="preserve"> М.: Просвещение; 20</w:t>
      </w:r>
      <w:r w:rsidR="00302EB4" w:rsidRPr="00302EB4">
        <w:t>20</w:t>
      </w:r>
      <w:r w:rsidR="00302EB4" w:rsidRPr="00EB62BE">
        <w:t>г. в соответствии с ФГОС, учебник включен в Федеральный перечень учебников, рекомендованных Министерством образования и науки РФ к использованию в образовательных учреждениях</w:t>
      </w:r>
      <w:r w:rsidR="00302EB4" w:rsidRPr="00EB62BE">
        <w:rPr>
          <w:highlight w:val="white"/>
        </w:rPr>
        <w:t xml:space="preserve"> </w:t>
      </w:r>
      <w:r w:rsidR="00302EB4" w:rsidRPr="001051F4">
        <w:rPr>
          <w:highlight w:val="white"/>
          <w:lang w:val="uk-UA" w:eastAsia="ru-RU"/>
        </w:rPr>
        <w:t xml:space="preserve">(приказ </w:t>
      </w:r>
      <w:proofErr w:type="spellStart"/>
      <w:r w:rsidR="00302EB4" w:rsidRPr="001051F4">
        <w:rPr>
          <w:highlight w:val="white"/>
          <w:lang w:val="uk-UA" w:eastAsia="ru-RU"/>
        </w:rPr>
        <w:t>Минобрнауки</w:t>
      </w:r>
      <w:proofErr w:type="spellEnd"/>
      <w:r w:rsidR="00302EB4" w:rsidRPr="001051F4">
        <w:rPr>
          <w:highlight w:val="white"/>
          <w:lang w:val="uk-UA" w:eastAsia="ru-RU"/>
        </w:rPr>
        <w:t xml:space="preserve"> от 31 </w:t>
      </w:r>
      <w:proofErr w:type="spellStart"/>
      <w:r w:rsidR="00302EB4" w:rsidRPr="001051F4">
        <w:rPr>
          <w:highlight w:val="white"/>
          <w:lang w:val="uk-UA" w:eastAsia="ru-RU"/>
        </w:rPr>
        <w:t>марта</w:t>
      </w:r>
      <w:proofErr w:type="spellEnd"/>
      <w:r w:rsidR="00302EB4" w:rsidRPr="001051F4">
        <w:rPr>
          <w:highlight w:val="white"/>
          <w:lang w:val="uk-UA" w:eastAsia="ru-RU"/>
        </w:rPr>
        <w:t xml:space="preserve"> 2014 г. </w:t>
      </w:r>
      <w:r w:rsidR="00302EB4" w:rsidRPr="001051F4">
        <w:rPr>
          <w:highlight w:val="white"/>
          <w:lang w:eastAsia="ru-RU"/>
        </w:rPr>
        <w:t>№ 253</w:t>
      </w:r>
      <w:r w:rsidR="00302EB4" w:rsidRPr="001051F4">
        <w:rPr>
          <w:lang w:eastAsia="ru-RU"/>
        </w:rPr>
        <w:t>).</w:t>
      </w:r>
    </w:p>
    <w:p w14:paraId="2AE77026" w14:textId="77777777" w:rsidR="00BC1376" w:rsidRDefault="00BC1376" w:rsidP="00BC1376">
      <w:pPr>
        <w:widowControl w:val="0"/>
        <w:tabs>
          <w:tab w:val="center" w:pos="7072"/>
        </w:tabs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04F530AA" w14:textId="77777777" w:rsidR="005B6B3B" w:rsidRPr="002F25CF" w:rsidRDefault="005B6B3B" w:rsidP="005B6B3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2F25CF">
        <w:rPr>
          <w:b/>
          <w:bCs/>
          <w:color w:val="000000"/>
          <w:sz w:val="28"/>
          <w:szCs w:val="28"/>
          <w:lang w:eastAsia="ru-RU"/>
        </w:rPr>
        <w:t>Планируемые результаты по английскому языку</w:t>
      </w:r>
    </w:p>
    <w:p w14:paraId="4D589E35" w14:textId="77777777" w:rsidR="005B6B3B" w:rsidRPr="001051F4" w:rsidRDefault="005B6B3B" w:rsidP="005B6B3B">
      <w:pPr>
        <w:shd w:val="clear" w:color="auto" w:fill="FFFFFF"/>
        <w:jc w:val="center"/>
        <w:rPr>
          <w:color w:val="000000"/>
          <w:lang w:eastAsia="ru-RU"/>
        </w:rPr>
      </w:pPr>
    </w:p>
    <w:p w14:paraId="18077EF0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Учащимися будут достигнуты следующие </w:t>
      </w:r>
      <w:r>
        <w:rPr>
          <w:rStyle w:val="c7"/>
          <w:b/>
          <w:bCs/>
          <w:color w:val="000000"/>
        </w:rPr>
        <w:t>предметные результаты</w:t>
      </w:r>
      <w:r>
        <w:rPr>
          <w:rStyle w:val="c1"/>
          <w:color w:val="000000"/>
        </w:rPr>
        <w:t>:</w:t>
      </w:r>
    </w:p>
    <w:p w14:paraId="729D7621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В коммуникативной сфере</w:t>
      </w:r>
      <w:r>
        <w:rPr>
          <w:rStyle w:val="c7"/>
          <w:b/>
          <w:bCs/>
          <w:color w:val="000000"/>
        </w:rPr>
        <w:t> </w:t>
      </w:r>
      <w:r>
        <w:rPr>
          <w:rStyle w:val="c1"/>
          <w:color w:val="000000"/>
        </w:rPr>
        <w:t>(т.е. владение иностранным языком как средством межкультурного общения):</w:t>
      </w:r>
    </w:p>
    <w:p w14:paraId="1DC9D1FE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Коммуникативные умения в основных видах речевой деятельности</w:t>
      </w:r>
    </w:p>
    <w:p w14:paraId="1226D18C" w14:textId="77777777" w:rsidR="009237CB" w:rsidRDefault="009237CB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i/>
          <w:iCs/>
          <w:color w:val="000000"/>
        </w:rPr>
      </w:pPr>
    </w:p>
    <w:p w14:paraId="6289B671" w14:textId="1A999CF3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i/>
          <w:iCs/>
          <w:color w:val="000000"/>
        </w:rPr>
        <w:t>Говорение</w:t>
      </w:r>
    </w:p>
    <w:p w14:paraId="5828FD98" w14:textId="77777777" w:rsidR="00C87B64" w:rsidRDefault="00C87B64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14:paraId="37958351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 начинать, поддерживать и заканчивать разговор;</w:t>
      </w:r>
    </w:p>
    <w:p w14:paraId="7DDB7EC2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 выражать основные речевые функции: поздравлять, высказывать пожелания, приносить извинения, выражать согласие/несогласие, делать 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14:paraId="689ACB7D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 расспрашивать собеседника и отвечать на его вопросы;</w:t>
      </w:r>
    </w:p>
    <w:p w14:paraId="157D73B9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 переходить с позиции спрашивающего на позицию отвечающего и наоборот;</w:t>
      </w:r>
    </w:p>
    <w:p w14:paraId="08CD369C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 соблюдать правила речевого этикета;</w:t>
      </w:r>
    </w:p>
    <w:p w14:paraId="43B4AD34" w14:textId="77777777" w:rsidR="00C87B64" w:rsidRDefault="00C87B64">
      <w:pPr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основные коммуникативные типы речи: описание, сообщение, рассказ, рассуждение:</w:t>
      </w:r>
    </w:p>
    <w:p w14:paraId="05657604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 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206D2DEE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 делать сообщения на заданную тему на основе прочитанного/услышанного;</w:t>
      </w:r>
    </w:p>
    <w:p w14:paraId="1787B8F6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делать сообщения по результатам выполнения проектной работы;</w:t>
      </w:r>
    </w:p>
    <w:p w14:paraId="6F260A82" w14:textId="77777777" w:rsidR="009237CB" w:rsidRDefault="00C87B64" w:rsidP="009237C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 говорить в нормальном темпе;</w:t>
      </w:r>
      <w:r w:rsidR="009237CB">
        <w:rPr>
          <w:rStyle w:val="c1"/>
          <w:color w:val="000000"/>
        </w:rPr>
        <w:t xml:space="preserve"> говорить логично и связно;</w:t>
      </w:r>
    </w:p>
    <w:p w14:paraId="339BC3C3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говорить выразительно (соблюдать синтагматичность речи, логическое ударение, правильную интонацию).</w:t>
      </w:r>
    </w:p>
    <w:p w14:paraId="79B1EF98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i/>
          <w:iCs/>
          <w:color w:val="000000"/>
        </w:rPr>
        <w:lastRenderedPageBreak/>
        <w:t>Аудирование</w:t>
      </w:r>
    </w:p>
    <w:p w14:paraId="3A419FAB" w14:textId="77777777" w:rsidR="00C87B64" w:rsidRDefault="00C87B64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уметь понимать звучащую речь с различной глубиной, точностью и полнотой восприятия информации:</w:t>
      </w:r>
    </w:p>
    <w:p w14:paraId="029729EF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полностью понимать речь учителя и одноклассников, а также</w:t>
      </w:r>
    </w:p>
    <w:p w14:paraId="7C305BE2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14:paraId="6641F7CB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14:paraId="0BCC1FE9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14:paraId="30F0D61B" w14:textId="77777777" w:rsidR="00C87B64" w:rsidRDefault="00C87B64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соотносить содержание услышанного с личным опытом;</w:t>
      </w:r>
    </w:p>
    <w:p w14:paraId="2252A6F2" w14:textId="77777777" w:rsidR="00C87B64" w:rsidRDefault="00C87B64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делать выводы по содержанию услышанного;</w:t>
      </w:r>
    </w:p>
    <w:p w14:paraId="57DB6349" w14:textId="77777777" w:rsidR="00C87B64" w:rsidRDefault="00C87B64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выражать собственное мнение по поводу услышанного.</w:t>
      </w:r>
    </w:p>
    <w:p w14:paraId="167CCB67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i/>
          <w:iCs/>
          <w:color w:val="000000"/>
        </w:rPr>
        <w:t>Чтение</w:t>
      </w:r>
    </w:p>
    <w:p w14:paraId="4C93E6C3" w14:textId="77777777" w:rsidR="00C87B64" w:rsidRDefault="00C87B64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14:paraId="6108B775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 предвосхищать содержание внутри текста; определять основную идею/мысль текста; выявлять главные факты в тексте, не обращая внимания на второстепенные;</w:t>
      </w:r>
    </w:p>
    <w:p w14:paraId="2672DD92" w14:textId="77777777" w:rsidR="00C87B64" w:rsidRDefault="00C87B64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14:paraId="1FAAEA41" w14:textId="77777777" w:rsidR="00C87B64" w:rsidRDefault="00C87B64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 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>
        <w:rPr>
          <w:rStyle w:val="c5"/>
          <w:color w:val="000000"/>
          <w:u w:val="single"/>
        </w:rPr>
        <w:t>определять:</w:t>
      </w:r>
      <w:r>
        <w:rPr>
          <w:rStyle w:val="c1"/>
          <w:color w:val="000000"/>
        </w:rPr>
        <w:t> главное предложение в абзаце (тексте) и предложения, подчинённые главному предложению;</w:t>
      </w:r>
      <w:r>
        <w:rPr>
          <w:rStyle w:val="c21"/>
          <w:strike/>
          <w:color w:val="000000"/>
        </w:rPr>
        <w:t> </w:t>
      </w:r>
      <w:r>
        <w:rPr>
          <w:rStyle w:val="c1"/>
          <w:color w:val="000000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14:paraId="7AE98CA3" w14:textId="77777777" w:rsidR="00C87B64" w:rsidRDefault="00C87B64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с целью полного понимания 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14:paraId="6CC53EED" w14:textId="77777777" w:rsidR="00C87B64" w:rsidRDefault="00C87B64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интерпретировать информацию, представленную в графиках, таблицах, иллюстрациях и т. д.;</w:t>
      </w:r>
    </w:p>
    <w:p w14:paraId="660BF1B9" w14:textId="77777777" w:rsidR="00C87B64" w:rsidRDefault="00C87B64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извлекать культурологические сведения из аутентичных текстов;</w:t>
      </w:r>
    </w:p>
    <w:p w14:paraId="73452823" w14:textId="77777777" w:rsidR="00C87B64" w:rsidRDefault="00C87B64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делать выборочный перевод с английского языка на русский;</w:t>
      </w:r>
    </w:p>
    <w:p w14:paraId="3F21B010" w14:textId="77777777" w:rsidR="00C87B64" w:rsidRDefault="00C87B64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соотносить полученную информацию с личным опытом, оценивать ее и выражать свое мнение по поводу прочитанного.</w:t>
      </w:r>
    </w:p>
    <w:p w14:paraId="0A6C3EA4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i/>
          <w:iCs/>
          <w:color w:val="000000"/>
        </w:rPr>
        <w:t>Письмо</w:t>
      </w:r>
    </w:p>
    <w:p w14:paraId="75ABD179" w14:textId="77777777" w:rsidR="00C87B64" w:rsidRDefault="00C87B64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заполнять анкету, формуляр (сообщать о себе основные сведения: имя, фамилия, возраст, гражданство, адрес и т.д.);</w:t>
      </w:r>
    </w:p>
    <w:p w14:paraId="5B8FFC20" w14:textId="77777777" w:rsidR="00C87B64" w:rsidRDefault="00C87B64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14:paraId="3DC84A7E" w14:textId="77777777" w:rsidR="00C87B64" w:rsidRDefault="00C87B64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составлять план, тезисы устного и письменного сообщения, кратко излагать результаты проектной деятельности;</w:t>
      </w:r>
    </w:p>
    <w:p w14:paraId="47DE88B5" w14:textId="77777777" w:rsidR="00C87B64" w:rsidRDefault="00C87B64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писать электронные (интернет-) сообщения;</w:t>
      </w:r>
    </w:p>
    <w:p w14:paraId="3F2F65CA" w14:textId="77777777" w:rsidR="00C87B64" w:rsidRDefault="00C87B64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делать записи (выписки из текста);</w:t>
      </w:r>
    </w:p>
    <w:p w14:paraId="1860CEA7" w14:textId="77777777" w:rsidR="00C87B64" w:rsidRDefault="00C87B64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фиксировать устные высказывания в письменной форме;</w:t>
      </w:r>
    </w:p>
    <w:p w14:paraId="54E48F18" w14:textId="77777777" w:rsidR="00C87B64" w:rsidRDefault="00C87B64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заполнять таблицы, делая выписки из текста;</w:t>
      </w:r>
    </w:p>
    <w:p w14:paraId="5F526EEC" w14:textId="77777777" w:rsidR="00C87B64" w:rsidRDefault="00C87B64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кратко излагать собственную точку зрения (в т.ч. по поводу прочитанного или услышанного);</w:t>
      </w:r>
    </w:p>
    <w:p w14:paraId="78764074" w14:textId="77777777" w:rsidR="00C87B64" w:rsidRDefault="00C87B64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адекватный стиль изложения (формальный / неформальный).</w:t>
      </w:r>
    </w:p>
    <w:p w14:paraId="5C71A373" w14:textId="77777777" w:rsidR="00BC1376" w:rsidRDefault="00BC1376" w:rsidP="00BC13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Личностные</w:t>
      </w:r>
    </w:p>
    <w:p w14:paraId="0E985A68" w14:textId="77777777" w:rsidR="00BC1376" w:rsidRDefault="00BC1376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05D10347" w14:textId="77777777" w:rsidR="00BC1376" w:rsidRDefault="00BC1376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осознание возможностей самореализации средствами ИЯ;</w:t>
      </w:r>
    </w:p>
    <w:p w14:paraId="3E7776D0" w14:textId="77777777" w:rsidR="00BC1376" w:rsidRDefault="00BC1376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стремление к совершенствованию собственной речевой культуры в целом;</w:t>
      </w:r>
    </w:p>
    <w:p w14:paraId="0815D000" w14:textId="77777777" w:rsidR="00BC1376" w:rsidRDefault="00BC1376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коммуникативной компетенции в межкультурной и межэтнической коммуникации.</w:t>
      </w:r>
    </w:p>
    <w:p w14:paraId="47D93996" w14:textId="77777777" w:rsidR="00BC1376" w:rsidRDefault="00BC1376" w:rsidP="00BC13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Изучение ИЯ внесет свой вклад в:</w:t>
      </w:r>
    </w:p>
    <w:p w14:paraId="7383020F" w14:textId="77777777" w:rsidR="00BC1376" w:rsidRDefault="00BC1376" w:rsidP="00BC13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1)</w:t>
      </w:r>
      <w:r>
        <w:rPr>
          <w:rStyle w:val="c7"/>
          <w:b/>
          <w:bCs/>
          <w:color w:val="000000"/>
        </w:rPr>
        <w:t> </w:t>
      </w:r>
      <w:r>
        <w:rPr>
          <w:rStyle w:val="c1"/>
          <w:color w:val="000000"/>
        </w:rPr>
        <w:t>воспитание гражданственности, патриотизма, уважения к правам, свободам и обязанностям человека;</w:t>
      </w:r>
    </w:p>
    <w:p w14:paraId="03F30019" w14:textId="77777777" w:rsidR="00BC1376" w:rsidRDefault="00BC1376" w:rsidP="00BC13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2) формирование нравственных чувств и этического сознания;</w:t>
      </w:r>
    </w:p>
    <w:p w14:paraId="1C57824C" w14:textId="77777777" w:rsidR="00BC1376" w:rsidRDefault="00BC1376" w:rsidP="00BC13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3) воспитание трудолюбия, творческого отношения к учению, труду, жизни;</w:t>
      </w:r>
    </w:p>
    <w:p w14:paraId="642E4E76" w14:textId="77777777" w:rsidR="00BC1376" w:rsidRDefault="00BC1376" w:rsidP="00BC13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4) формирование ценностного отношения к здоровью и здоровому образу жизни;</w:t>
      </w:r>
      <w:r w:rsidRPr="005654FD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к природе, окружающей среде (экологическое воспитание);</w:t>
      </w:r>
    </w:p>
    <w:p w14:paraId="5F84EF30" w14:textId="77777777" w:rsidR="00BC1376" w:rsidRDefault="00BC1376" w:rsidP="00BC137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5) формирование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14:paraId="663F1B79" w14:textId="77777777" w:rsidR="00BC1376" w:rsidRDefault="00BC1376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>
        <w:rPr>
          <w:rStyle w:val="c1"/>
          <w:color w:val="000000"/>
        </w:rPr>
        <w:t>6) воспитание уважения к культуре других народов</w:t>
      </w:r>
      <w:r>
        <w:rPr>
          <w:rStyle w:val="c7"/>
          <w:b/>
          <w:bCs/>
          <w:color w:val="000000"/>
        </w:rPr>
        <w:t>.</w:t>
      </w:r>
    </w:p>
    <w:p w14:paraId="1354B856" w14:textId="77777777" w:rsidR="00BC1376" w:rsidRDefault="00BC1376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</w:p>
    <w:p w14:paraId="6B93917B" w14:textId="1E0DD29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Метапредметные </w:t>
      </w:r>
      <w:r>
        <w:rPr>
          <w:rStyle w:val="c1"/>
          <w:color w:val="000000"/>
        </w:rPr>
        <w:t>результаты в данном курсе развиваются главным образом благодаря развивающему аспекту иноязычного образования.</w:t>
      </w:r>
    </w:p>
    <w:p w14:paraId="174118E4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учащихся будут развиты:</w:t>
      </w:r>
    </w:p>
    <w:p w14:paraId="3764AA63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1) </w:t>
      </w:r>
      <w:r>
        <w:rPr>
          <w:rStyle w:val="c5"/>
          <w:color w:val="000000"/>
          <w:u w:val="single"/>
        </w:rPr>
        <w:t>положительное отношение к предмету</w:t>
      </w:r>
      <w:r>
        <w:rPr>
          <w:rStyle w:val="c1"/>
          <w:color w:val="000000"/>
        </w:rPr>
        <w:t> и мотивация к дальнейшему овладению ИЯ:</w:t>
      </w:r>
    </w:p>
    <w:p w14:paraId="2BE95D5A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2) языковые способности:</w:t>
      </w:r>
      <w:r>
        <w:rPr>
          <w:rStyle w:val="c7"/>
          <w:b/>
          <w:bCs/>
          <w:color w:val="000000"/>
        </w:rPr>
        <w:t> </w:t>
      </w:r>
      <w:r>
        <w:rPr>
          <w:rStyle w:val="c1"/>
          <w:color w:val="000000"/>
        </w:rPr>
        <w:t>к слуховой и зрительной дифференциации, к имитации</w:t>
      </w:r>
      <w:r>
        <w:rPr>
          <w:rStyle w:val="c7"/>
          <w:b/>
          <w:bCs/>
          <w:color w:val="000000"/>
        </w:rPr>
        <w:t>, </w:t>
      </w:r>
      <w:r>
        <w:rPr>
          <w:rStyle w:val="c1"/>
          <w:color w:val="000000"/>
        </w:rPr>
        <w:t>к догадке, смысловой антиципации, к выявлению языковых закономерностей</w:t>
      </w:r>
      <w:r>
        <w:rPr>
          <w:rStyle w:val="c7"/>
          <w:b/>
          <w:bCs/>
          <w:color w:val="000000"/>
        </w:rPr>
        <w:t>, </w:t>
      </w:r>
      <w:r>
        <w:rPr>
          <w:rStyle w:val="c1"/>
          <w:color w:val="000000"/>
        </w:rPr>
        <w:t>к выявлению главного и к логическому изложению;</w:t>
      </w:r>
    </w:p>
    <w:p w14:paraId="32AF00D1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3) универсальные учебные действия:</w:t>
      </w:r>
    </w:p>
    <w:p w14:paraId="7EBF1176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i/>
          <w:iCs/>
          <w:color w:val="000000"/>
        </w:rPr>
        <w:t>регулятивные:</w:t>
      </w:r>
    </w:p>
    <w:p w14:paraId="030DDD46" w14:textId="77777777" w:rsidR="00C87B64" w:rsidRDefault="00C87B64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45EE6E37" w14:textId="77777777" w:rsidR="00C87B64" w:rsidRDefault="00C87B64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67071F21" w14:textId="77777777" w:rsidR="00C87B64" w:rsidRDefault="00C87B64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оценивать правильность выполнения учебной задачи, собственные возможности её решения;</w:t>
      </w:r>
    </w:p>
    <w:p w14:paraId="17421C18" w14:textId="77777777" w:rsidR="00C87B64" w:rsidRDefault="00C87B64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E3C75CC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познавательные:</w:t>
      </w:r>
    </w:p>
    <w:p w14:paraId="507FEBF9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14:paraId="568C99A1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14:paraId="6AEE9E16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строить логическое рассуждение, умозаключение (индуктивное, дедуктивное и по аналогии) и делать выводы;</w:t>
      </w:r>
    </w:p>
    <w:p w14:paraId="5F33A1B5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>
        <w:rPr>
          <w:rStyle w:val="c1"/>
          <w:color w:val="000000"/>
        </w:rPr>
        <w:t>/по ключевым словам</w:t>
      </w:r>
      <w:proofErr w:type="gramEnd"/>
      <w:r>
        <w:rPr>
          <w:rStyle w:val="c1"/>
          <w:color w:val="000000"/>
        </w:rPr>
        <w:t>, устанавливать логическую последовательность основных фактов;</w:t>
      </w:r>
    </w:p>
    <w:p w14:paraId="5ACF965C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информационный поиск; в том числе с помощью компьютерных средств;</w:t>
      </w:r>
    </w:p>
    <w:p w14:paraId="68C8400E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выделять, обобщать и фиксировать нужную информацию;</w:t>
      </w:r>
    </w:p>
    <w:p w14:paraId="654E43DB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068E228C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решать проблемы творческого и поискового характера;</w:t>
      </w:r>
    </w:p>
    <w:p w14:paraId="15CFFD40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самостоятельно работать, рационально организовывая свой труд в классе и дома;</w:t>
      </w:r>
    </w:p>
    <w:p w14:paraId="6733300D" w14:textId="77777777" w:rsidR="00C87B64" w:rsidRDefault="00C87B64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контролировать и оценивать результаты своей деятельности;</w:t>
      </w:r>
    </w:p>
    <w:p w14:paraId="31C75E95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i/>
          <w:iCs/>
          <w:color w:val="000000"/>
        </w:rPr>
        <w:t>коммуникативные:</w:t>
      </w:r>
    </w:p>
    <w:p w14:paraId="48843745" w14:textId="77777777" w:rsidR="00C87B64" w:rsidRDefault="00C87B64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готовность и способность осуществлять межкультурное общение на АЯ:</w:t>
      </w:r>
    </w:p>
    <w:p w14:paraId="1349344D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14:paraId="7A682677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0898A1CA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адекватно использовать речевые средства для дискуссии и аргументации своей позиции;</w:t>
      </w:r>
    </w:p>
    <w:p w14:paraId="62836DEA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спрашивать, интересоваться чужим мнением и высказывать свое;</w:t>
      </w:r>
    </w:p>
    <w:p w14:paraId="671C984D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обсуждать разные точки зрения и способствовать выработке общей (групповой) позиции;</w:t>
      </w:r>
    </w:p>
    <w:p w14:paraId="4F0BAA33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14:paraId="0D8D3368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 помощью вопросов добывать недостающую информацию (познавательная инициативность);</w:t>
      </w:r>
    </w:p>
    <w:p w14:paraId="7CF9DE31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устанавливать рабочие отношения, эффективно сотрудничать и способствовать продуктивной кооперации;</w:t>
      </w:r>
    </w:p>
    <w:p w14:paraId="18CDED99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проявлять уважительное отношение к партнерам, внимание к личности другого;</w:t>
      </w:r>
    </w:p>
    <w:p w14:paraId="2F20BA5C" w14:textId="77777777" w:rsidR="00C87B64" w:rsidRDefault="00C87B64" w:rsidP="00C87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14:paraId="159A229B" w14:textId="77777777" w:rsidR="00C87B64" w:rsidRDefault="00C87B64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u w:val="single"/>
        </w:rPr>
        <w:t>специальные учебные умения:</w:t>
      </w:r>
    </w:p>
    <w:p w14:paraId="552E5D36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на АЯ с целью поиска конкретной информации;</w:t>
      </w:r>
    </w:p>
    <w:p w14:paraId="6EBAD6B4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читать на АЯ с целью детального понимания содержания;</w:t>
      </w:r>
    </w:p>
    <w:p w14:paraId="10CB9B6C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читать на АЯ с целью понимания основного содержания;</w:t>
      </w:r>
    </w:p>
    <w:p w14:paraId="6E164497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понимать английскую речь на слух с целью полного понимания содержания;</w:t>
      </w:r>
    </w:p>
    <w:p w14:paraId="67524432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понимать общее содержание воспринимаемой на слух информации на АЯ;</w:t>
      </w:r>
    </w:p>
    <w:p w14:paraId="5A0F2F5E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понимать английскую речь на слух с целью извлечения конкретной информации;</w:t>
      </w:r>
    </w:p>
    <w:p w14:paraId="139916FF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работать с лексическими таблицами;</w:t>
      </w:r>
    </w:p>
    <w:p w14:paraId="7313F30D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понимать отношения между словами и предложениями внутри текста;</w:t>
      </w:r>
    </w:p>
    <w:p w14:paraId="5F601F53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работать с функциональными опорами при овладении диалогической речью;</w:t>
      </w:r>
    </w:p>
    <w:p w14:paraId="059E98AF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кратко излагать содержание прочитанного или услышанного текста;</w:t>
      </w:r>
    </w:p>
    <w:p w14:paraId="305429C6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догадываться о значении новых слов по словообразовательным элементам, контексту;</w:t>
      </w:r>
    </w:p>
    <w:p w14:paraId="27D34D40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иллюстрировать речь примерами, сопоставлять и противопоставлять факты;</w:t>
      </w:r>
    </w:p>
    <w:p w14:paraId="70474C31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речевые средства для объяснения причины, результата действия;</w:t>
      </w:r>
    </w:p>
    <w:p w14:paraId="7A42D9A0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речевые средства для аргументации своей точки зрения;</w:t>
      </w:r>
    </w:p>
    <w:p w14:paraId="71A3C9A1" w14:textId="77777777" w:rsidR="00C87B64" w:rsidRDefault="00C87B64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организовывать работу по выполнению и защите творческого проекта;</w:t>
      </w:r>
    </w:p>
    <w:p w14:paraId="400626AC" w14:textId="77777777" w:rsidR="00BC1376" w:rsidRDefault="005C09C9" w:rsidP="005C09C9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ab/>
      </w:r>
    </w:p>
    <w:p w14:paraId="67722FE3" w14:textId="22B3CB3D" w:rsidR="006748FD" w:rsidRPr="009237CB" w:rsidRDefault="0019490F" w:rsidP="009454C7">
      <w:pPr>
        <w:jc w:val="center"/>
        <w:rPr>
          <w:b/>
          <w:sz w:val="28"/>
          <w:szCs w:val="28"/>
        </w:rPr>
      </w:pPr>
      <w:r w:rsidRPr="0019490F">
        <w:rPr>
          <w:b/>
          <w:sz w:val="28"/>
          <w:szCs w:val="28"/>
        </w:rPr>
        <w:t>Предметные результаты освоения курса</w:t>
      </w:r>
      <w:r>
        <w:rPr>
          <w:color w:val="000000"/>
          <w:sz w:val="27"/>
          <w:szCs w:val="27"/>
        </w:rPr>
        <w:t xml:space="preserve"> </w:t>
      </w:r>
      <w:r w:rsidR="009237CB">
        <w:rPr>
          <w:b/>
          <w:sz w:val="28"/>
          <w:szCs w:val="28"/>
        </w:rPr>
        <w:t>английского языка</w:t>
      </w:r>
      <w:r>
        <w:rPr>
          <w:b/>
          <w:sz w:val="28"/>
          <w:szCs w:val="28"/>
        </w:rPr>
        <w:t xml:space="preserve"> 8 класс</w:t>
      </w:r>
    </w:p>
    <w:p w14:paraId="22A4046A" w14:textId="77777777" w:rsidR="006748FD" w:rsidRDefault="006748FD" w:rsidP="006748FD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15168" w:type="dxa"/>
        <w:tblInd w:w="-601" w:type="dxa"/>
        <w:tblLook w:val="04A0" w:firstRow="1" w:lastRow="0" w:firstColumn="1" w:lastColumn="0" w:noHBand="0" w:noVBand="1"/>
      </w:tblPr>
      <w:tblGrid>
        <w:gridCol w:w="7877"/>
        <w:gridCol w:w="7291"/>
      </w:tblGrid>
      <w:tr w:rsidR="006748FD" w:rsidRPr="00F153E2" w14:paraId="6C33C5D4" w14:textId="77777777" w:rsidTr="00DF3AF0">
        <w:tc>
          <w:tcPr>
            <w:tcW w:w="7877" w:type="dxa"/>
          </w:tcPr>
          <w:p w14:paraId="094A0E09" w14:textId="77777777" w:rsidR="006748FD" w:rsidRPr="00F153E2" w:rsidRDefault="006748FD" w:rsidP="00AE08B4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Ученик научится </w:t>
            </w:r>
          </w:p>
        </w:tc>
        <w:tc>
          <w:tcPr>
            <w:tcW w:w="7291" w:type="dxa"/>
          </w:tcPr>
          <w:p w14:paraId="7909133B" w14:textId="77777777" w:rsidR="006748FD" w:rsidRPr="00F153E2" w:rsidRDefault="006748FD" w:rsidP="00AE08B4">
            <w:pPr>
              <w:jc w:val="center"/>
              <w:rPr>
                <w:b/>
              </w:rPr>
            </w:pPr>
            <w:r>
              <w:rPr>
                <w:b/>
              </w:rPr>
              <w:t>Ученик получит возможность научиться</w:t>
            </w:r>
          </w:p>
        </w:tc>
      </w:tr>
      <w:tr w:rsidR="006748FD" w:rsidRPr="00F153E2" w14:paraId="0E799194" w14:textId="77777777" w:rsidTr="00DF3AF0">
        <w:tc>
          <w:tcPr>
            <w:tcW w:w="7877" w:type="dxa"/>
          </w:tcPr>
          <w:p w14:paraId="1939388D" w14:textId="77777777" w:rsidR="006748FD" w:rsidRPr="003B6561" w:rsidRDefault="006748FD" w:rsidP="00AE08B4">
            <w:r>
              <w:t>- умению в</w:t>
            </w:r>
            <w:r w:rsidRPr="003B6561">
              <w:t>ести диалог этикетного характера</w:t>
            </w:r>
            <w:r w:rsidR="00C065CC">
              <w:t xml:space="preserve"> </w:t>
            </w:r>
            <w:r w:rsidRPr="003B6561">
              <w:t>(до 4-х реплик со стороны каждого учащегося):</w:t>
            </w:r>
          </w:p>
          <w:p w14:paraId="433B274E" w14:textId="77777777" w:rsidR="006748FD" w:rsidRPr="003B6561" w:rsidRDefault="006748FD" w:rsidP="00AE08B4">
            <w:r w:rsidRPr="003B6561">
              <w:t>- начать, поддержать и закончить разговор;</w:t>
            </w:r>
          </w:p>
          <w:p w14:paraId="4F5FAA03" w14:textId="77777777" w:rsidR="006748FD" w:rsidRPr="003B6561" w:rsidRDefault="006748FD" w:rsidP="00AE08B4">
            <w:r w:rsidRPr="003B6561">
              <w:t>- поздравить, выразить пожелания и отреагировать на них, выразить благодарность;</w:t>
            </w:r>
          </w:p>
          <w:p w14:paraId="240A044B" w14:textId="77777777" w:rsidR="006748FD" w:rsidRPr="003B6561" w:rsidRDefault="006748FD" w:rsidP="00AE08B4">
            <w:r w:rsidRPr="003B6561">
              <w:t>- вежливо переспросить, выразить согласие/отказ;</w:t>
            </w:r>
          </w:p>
          <w:p w14:paraId="2F536480" w14:textId="77777777" w:rsidR="006748FD" w:rsidRPr="003B6561" w:rsidRDefault="006748FD" w:rsidP="00AE08B4">
            <w:r w:rsidRPr="003B6561">
              <w:t>- запрашивать и сообщать фактическую информацию;</w:t>
            </w:r>
          </w:p>
          <w:p w14:paraId="2D433F45" w14:textId="77777777" w:rsidR="006748FD" w:rsidRPr="003B6561" w:rsidRDefault="006748FD" w:rsidP="00AE08B4">
            <w:r w:rsidRPr="003B6561">
              <w:t>- обратиться с просьбой и выразить готовность/отказ ее выполнить;</w:t>
            </w:r>
          </w:p>
          <w:p w14:paraId="07DEF976" w14:textId="77777777" w:rsidR="006748FD" w:rsidRPr="003B6561" w:rsidRDefault="006748FD" w:rsidP="00AE08B4">
            <w:r w:rsidRPr="003B6561">
              <w:t>- дать совет и принять/ не принять его;</w:t>
            </w:r>
          </w:p>
          <w:p w14:paraId="1014CA9C" w14:textId="77777777" w:rsidR="006748FD" w:rsidRPr="003B6561" w:rsidRDefault="006748FD" w:rsidP="00AE08B4">
            <w:r w:rsidRPr="003B6561">
              <w:t>- пригласить к действию;</w:t>
            </w:r>
          </w:p>
          <w:p w14:paraId="08AD72A1" w14:textId="77777777" w:rsidR="006748FD" w:rsidRPr="003B6561" w:rsidRDefault="006748FD" w:rsidP="00AE08B4">
            <w:r w:rsidRPr="003B6561">
              <w:t>- выразить свою точку зрения;</w:t>
            </w:r>
          </w:p>
          <w:p w14:paraId="0113478F" w14:textId="77777777" w:rsidR="006748FD" w:rsidRPr="003B6561" w:rsidRDefault="006748FD" w:rsidP="00AE08B4">
            <w:r w:rsidRPr="003B6561">
              <w:t>- выразить согласие/несогласие;</w:t>
            </w:r>
          </w:p>
          <w:p w14:paraId="5BACEDD9" w14:textId="77777777" w:rsidR="006748FD" w:rsidRDefault="006748FD" w:rsidP="00AE08B4">
            <w:r>
              <w:t>- выразить чувства, эмоции</w:t>
            </w:r>
          </w:p>
          <w:p w14:paraId="142D80D1" w14:textId="77777777" w:rsidR="006748FD" w:rsidRPr="003B6561" w:rsidRDefault="006748FD" w:rsidP="00AE08B4">
            <w:r>
              <w:t>-умению к</w:t>
            </w:r>
            <w:r w:rsidRPr="003B6561">
              <w:t>ратко высказываться о фактах и событиях, используя описание, повествование, сообщение (до 8 фраз).</w:t>
            </w:r>
          </w:p>
          <w:p w14:paraId="30B38ED8" w14:textId="77777777" w:rsidR="006748FD" w:rsidRDefault="006748FD" w:rsidP="00AE08B4">
            <w:r>
              <w:lastRenderedPageBreak/>
              <w:t>-п</w:t>
            </w:r>
            <w:r w:rsidRPr="003B6561">
              <w:t>ередавать содержание, основную мысль прочитанного с опорой на текст</w:t>
            </w:r>
          </w:p>
          <w:p w14:paraId="737BC1CB" w14:textId="77777777" w:rsidR="006748FD" w:rsidRPr="003B6561" w:rsidRDefault="006748FD" w:rsidP="00AE08B4">
            <w:r>
              <w:t>-д</w:t>
            </w:r>
            <w:r w:rsidRPr="003B6561">
              <w:t>елать сообщение в связи с прочитанным /прослушанным текстом</w:t>
            </w:r>
          </w:p>
          <w:p w14:paraId="6DC673F7" w14:textId="77777777" w:rsidR="006748FD" w:rsidRPr="00DD615A" w:rsidRDefault="006748FD" w:rsidP="00AE08B4">
            <w:pPr>
              <w:rPr>
                <w:i/>
              </w:rPr>
            </w:pPr>
            <w:r>
              <w:t>-п</w:t>
            </w:r>
            <w:r w:rsidRPr="003B6561">
              <w:t>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себя:</w:t>
            </w:r>
          </w:p>
          <w:p w14:paraId="715BC83C" w14:textId="77777777" w:rsidR="006748FD" w:rsidRPr="003B6561" w:rsidRDefault="006748FD" w:rsidP="00AE08B4">
            <w:r w:rsidRPr="003B6561">
              <w:t>- основную мысль;</w:t>
            </w:r>
          </w:p>
          <w:p w14:paraId="691D8939" w14:textId="77777777" w:rsidR="006748FD" w:rsidRPr="003B6561" w:rsidRDefault="006748FD" w:rsidP="00AE08B4">
            <w:r w:rsidRPr="003B6561">
              <w:t>- главные факты, опуская второстепенные;</w:t>
            </w:r>
          </w:p>
          <w:p w14:paraId="2D265169" w14:textId="77777777" w:rsidR="006748FD" w:rsidRPr="003B6561" w:rsidRDefault="006748FD" w:rsidP="00AE08B4">
            <w:r w:rsidRPr="003B6561">
              <w:t>- необходимую информацию в сообщениях прагматического характера с опорой на языковую догадку, контекст</w:t>
            </w:r>
          </w:p>
          <w:p w14:paraId="320DECBB" w14:textId="77777777" w:rsidR="006748FD" w:rsidRDefault="006748FD" w:rsidP="00AE08B4">
            <w:r>
              <w:t>-и</w:t>
            </w:r>
            <w:r w:rsidRPr="003B6561">
              <w:t>спользовать переспрос, просьбу повторить</w:t>
            </w:r>
          </w:p>
          <w:p w14:paraId="5B3F95A1" w14:textId="77777777" w:rsidR="006748FD" w:rsidRPr="003B6561" w:rsidRDefault="006748FD" w:rsidP="00AE08B4">
            <w:r>
              <w:t>-о</w:t>
            </w:r>
            <w:r w:rsidRPr="003B6561">
              <w:t>пределять тему, содержание текста по заголовку;</w:t>
            </w:r>
          </w:p>
          <w:p w14:paraId="315C1735" w14:textId="77777777" w:rsidR="006748FD" w:rsidRPr="003B6561" w:rsidRDefault="006748FD" w:rsidP="00AE08B4">
            <w:r>
              <w:t>-ч</w:t>
            </w:r>
            <w:r w:rsidRPr="003B6561">
              <w:t>итать аутентичные тексты с пониманием основного содержания (объём текста до 400 слов):</w:t>
            </w:r>
          </w:p>
          <w:p w14:paraId="34F31E4D" w14:textId="77777777" w:rsidR="006748FD" w:rsidRPr="003B6561" w:rsidRDefault="006748FD" w:rsidP="00AE08B4">
            <w:r w:rsidRPr="003B6561">
              <w:t>- выделять основную мысль;</w:t>
            </w:r>
          </w:p>
          <w:p w14:paraId="6DDE45D7" w14:textId="77777777" w:rsidR="006748FD" w:rsidRPr="003B6561" w:rsidRDefault="006748FD" w:rsidP="00AE08B4">
            <w:r w:rsidRPr="003B6561">
              <w:t>- выбирать главные факты из текста, опуская второстепенные;</w:t>
            </w:r>
          </w:p>
          <w:p w14:paraId="032A2918" w14:textId="77777777" w:rsidR="006748FD" w:rsidRPr="003B6561" w:rsidRDefault="006748FD" w:rsidP="00AE08B4">
            <w:r w:rsidRPr="003B6561">
              <w:t>- устанавливать логическую последовательность основных фактов текста;</w:t>
            </w:r>
          </w:p>
          <w:p w14:paraId="0377250F" w14:textId="77777777" w:rsidR="006748FD" w:rsidRPr="003B6561" w:rsidRDefault="006748FD" w:rsidP="00AE08B4">
            <w:r>
              <w:t>-ч</w:t>
            </w:r>
            <w:r w:rsidRPr="003B6561">
              <w:t>итать аутентичные тексты с полным пониманием текста:</w:t>
            </w:r>
          </w:p>
          <w:p w14:paraId="0CD571CB" w14:textId="77777777" w:rsidR="006748FD" w:rsidRPr="003B6561" w:rsidRDefault="006748FD" w:rsidP="00AE08B4">
            <w:r w:rsidRPr="003B6561">
              <w:t>-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      </w:r>
          </w:p>
          <w:p w14:paraId="737B2BD6" w14:textId="77777777" w:rsidR="006748FD" w:rsidRPr="003B6561" w:rsidRDefault="006748FD" w:rsidP="00AE08B4">
            <w:r w:rsidRPr="003B6561">
              <w:t>- выражать свое мнение по прочитанному;</w:t>
            </w:r>
          </w:p>
          <w:p w14:paraId="574D9D0A" w14:textId="77777777" w:rsidR="006748FD" w:rsidRDefault="006748FD" w:rsidP="00AE08B4">
            <w:r>
              <w:t>-ч</w:t>
            </w:r>
            <w:r w:rsidRPr="003B6561">
              <w:t>итать текст с выборочным пониманием нужной или интересующейся информации;</w:t>
            </w:r>
          </w:p>
          <w:p w14:paraId="578E7BF2" w14:textId="77777777" w:rsidR="006748FD" w:rsidRPr="00A22FDE" w:rsidRDefault="006748FD" w:rsidP="00AE08B4">
            <w:r>
              <w:t>-д</w:t>
            </w:r>
            <w:r w:rsidRPr="003B6561">
              <w:t>елать выписки из текста;</w:t>
            </w:r>
          </w:p>
          <w:p w14:paraId="1035E1A9" w14:textId="77777777" w:rsidR="006748FD" w:rsidRDefault="006748FD" w:rsidP="00AE08B4">
            <w:r>
              <w:t>-п</w:t>
            </w:r>
            <w:r w:rsidRPr="003B6561">
              <w:t>исать короткие поздравления, выражать пожелания (до20 слов, включая адрес);</w:t>
            </w:r>
          </w:p>
          <w:p w14:paraId="7E1ED5B3" w14:textId="77777777" w:rsidR="006748FD" w:rsidRPr="003B6561" w:rsidRDefault="006748FD" w:rsidP="00AE08B4">
            <w:r>
              <w:t>-з</w:t>
            </w:r>
            <w:r w:rsidRPr="003B6561">
              <w:t>аполнять бланки (указывать имя, фамилию, пол, возраст, адрес);</w:t>
            </w:r>
          </w:p>
          <w:p w14:paraId="7FF934E7" w14:textId="77777777" w:rsidR="006748FD" w:rsidRPr="003B6561" w:rsidRDefault="006748FD" w:rsidP="00AE08B4">
            <w:r>
              <w:t>-п</w:t>
            </w:r>
            <w:r w:rsidRPr="003B6561">
              <w:t>исать личное письмо (50-60 слов, включая адрес);</w:t>
            </w:r>
          </w:p>
          <w:p w14:paraId="166F6BF2" w14:textId="77777777" w:rsidR="006748FD" w:rsidRPr="003B6561" w:rsidRDefault="006748FD" w:rsidP="00AE08B4">
            <w:pPr>
              <w:spacing w:before="5"/>
              <w:jc w:val="both"/>
              <w:rPr>
                <w:spacing w:val="-8"/>
              </w:rPr>
            </w:pPr>
          </w:p>
        </w:tc>
        <w:tc>
          <w:tcPr>
            <w:tcW w:w="7291" w:type="dxa"/>
          </w:tcPr>
          <w:p w14:paraId="4B8CD74A" w14:textId="77777777" w:rsidR="006748FD" w:rsidRPr="003F724F" w:rsidRDefault="006748FD" w:rsidP="00AE08B4">
            <w:r>
              <w:lastRenderedPageBreak/>
              <w:t>-стремлению к совершенствованию собственной речевой культуры в целом развитие таких качеств, как коллективизм, умение идти на компромисс, целеустремленность, креативность, инициативность, трудолюбие, дисциплинированность, толерантное отношение к проявлениям иной культуры;</w:t>
            </w:r>
          </w:p>
          <w:p w14:paraId="752C0A72" w14:textId="77777777" w:rsidR="006748FD" w:rsidRPr="003B6561" w:rsidRDefault="006748FD" w:rsidP="00AE08B4">
            <w:r>
              <w:t>-</w:t>
            </w:r>
            <w:r w:rsidRPr="003B6561">
              <w:t xml:space="preserve">начинать, вести/поддерживать </w:t>
            </w:r>
            <w:r w:rsidRPr="003B6561">
              <w:rPr>
                <w:bCs/>
              </w:rPr>
              <w:t xml:space="preserve">и </w:t>
            </w:r>
            <w:r w:rsidRPr="003B6561">
              <w:t>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14:paraId="3599AC14" w14:textId="77777777" w:rsidR="006748FD" w:rsidRPr="003B6561" w:rsidRDefault="006748FD" w:rsidP="00AE08B4">
            <w:r>
              <w:t>-</w:t>
            </w:r>
            <w:r w:rsidRPr="003B6561">
              <w:t xml:space="preserve">расспрашивать собеседника </w:t>
            </w:r>
            <w:r w:rsidRPr="003B6561">
              <w:rPr>
                <w:bCs/>
              </w:rPr>
              <w:t xml:space="preserve">и </w:t>
            </w:r>
            <w:r w:rsidRPr="003B6561">
              <w:t>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14:paraId="636B4E0F" w14:textId="77777777" w:rsidR="006748FD" w:rsidRPr="003B6561" w:rsidRDefault="006748FD" w:rsidP="00AE08B4">
            <w:r>
              <w:t>-</w:t>
            </w:r>
            <w:r w:rsidRPr="003B6561"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14:paraId="269E8AA4" w14:textId="77777777" w:rsidR="006748FD" w:rsidRPr="003B6561" w:rsidRDefault="006748FD" w:rsidP="00AE08B4">
            <w:r>
              <w:lastRenderedPageBreak/>
              <w:t>-</w:t>
            </w:r>
            <w:r w:rsidRPr="003B6561"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14:paraId="2B396C5A" w14:textId="77777777" w:rsidR="006748FD" w:rsidRPr="003B6561" w:rsidRDefault="006748FD" w:rsidP="00AE08B4">
            <w:r>
              <w:t>-</w:t>
            </w:r>
            <w:r w:rsidRPr="003B6561">
              <w:t>использовать перифраз, синонимичные средства в процессе устного общения;</w:t>
            </w:r>
          </w:p>
          <w:p w14:paraId="54FE8A11" w14:textId="77777777" w:rsidR="006748FD" w:rsidRPr="003B6561" w:rsidRDefault="006748FD" w:rsidP="00AE08B4">
            <w:r>
              <w:t>-пониманию основного содержания</w:t>
            </w:r>
            <w:r w:rsidRPr="003B6561">
              <w:t xml:space="preserve"> кратких, несложных аутентичных прагматических текстов (прогноз погоды, объявления на вокзале) и выделять для себя значимую информацию;</w:t>
            </w:r>
          </w:p>
          <w:p w14:paraId="4403920E" w14:textId="77777777" w:rsidR="006748FD" w:rsidRPr="003B6561" w:rsidRDefault="006748FD" w:rsidP="00AE08B4">
            <w:r>
              <w:t>-пониманию основного содержания</w:t>
            </w:r>
            <w:r w:rsidRPr="003B6561">
              <w:t xml:space="preserve">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</w:t>
            </w:r>
            <w:r>
              <w:t xml:space="preserve"> тексте, опуская второстепенные;</w:t>
            </w:r>
          </w:p>
          <w:p w14:paraId="580701CB" w14:textId="77777777" w:rsidR="006748FD" w:rsidRPr="003B6561" w:rsidRDefault="006748FD" w:rsidP="00AE08B4">
            <w:pPr>
              <w:rPr>
                <w:i/>
                <w:iCs/>
              </w:rPr>
            </w:pPr>
            <w:r>
              <w:t>-з</w:t>
            </w:r>
            <w:r w:rsidRPr="003B6561">
              <w:t>аполнять анкеты и формуляры;</w:t>
            </w:r>
          </w:p>
          <w:p w14:paraId="1FDCB95E" w14:textId="77777777" w:rsidR="006748FD" w:rsidRPr="003B6561" w:rsidRDefault="006748FD" w:rsidP="00AE08B4">
            <w:r>
              <w:t>-</w:t>
            </w:r>
            <w:r w:rsidRPr="003B6561">
              <w:t>писать поздравления, личные письма с опорой на образец: рас</w:t>
            </w:r>
            <w:r w:rsidRPr="003B6561">
              <w:softHyphen/>
              <w:t>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      </w:r>
          </w:p>
          <w:p w14:paraId="71BFFED9" w14:textId="77777777" w:rsidR="006748FD" w:rsidRPr="003B6561" w:rsidRDefault="006748FD" w:rsidP="00AE08B4">
            <w:r>
              <w:rPr>
                <w:bCs/>
              </w:rPr>
              <w:t>-</w:t>
            </w:r>
            <w:r w:rsidRPr="003B6561">
              <w:rPr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6DA0B168" w14:textId="77777777" w:rsidR="006748FD" w:rsidRPr="003B6561" w:rsidRDefault="006748FD" w:rsidP="00AE08B4">
            <w:r>
              <w:t>-</w:t>
            </w:r>
            <w:r w:rsidRPr="003B6561">
              <w:t>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14:paraId="48C2D63F" w14:textId="77777777" w:rsidR="006748FD" w:rsidRPr="003B6561" w:rsidRDefault="006748FD" w:rsidP="00AE08B4">
            <w:r>
              <w:t>-с</w:t>
            </w:r>
            <w:r w:rsidRPr="003B6561">
              <w:t>оздания целостной картины полиязычного, поликультурного ми</w:t>
            </w:r>
            <w:r w:rsidRPr="003B6561">
              <w:softHyphen/>
              <w:t>ра, осознания места и роли родного и изучаемого иностранного языка в этом мире;</w:t>
            </w:r>
          </w:p>
          <w:p w14:paraId="75A20547" w14:textId="77777777" w:rsidR="006748FD" w:rsidRDefault="006748FD" w:rsidP="00AE08B4">
            <w:r>
              <w:t>-</w:t>
            </w:r>
            <w:r w:rsidRPr="003B6561">
              <w:t>приобщения к ценностям мировой культуры как через иноязыч</w:t>
            </w:r>
            <w:r w:rsidRPr="003B6561">
              <w:softHyphen/>
              <w:t>ные источники информации, в том числе мультимедийные, так и через участие в школьных обменах, туристических поездках;</w:t>
            </w:r>
          </w:p>
          <w:p w14:paraId="63B15F30" w14:textId="77777777" w:rsidR="006748FD" w:rsidRPr="003B6561" w:rsidRDefault="006748FD" w:rsidP="00AE08B4">
            <w:r>
              <w:t>-</w:t>
            </w:r>
            <w:r w:rsidRPr="003B6561">
              <w:t>ознакомления представителей других стран с культурой своего на</w:t>
            </w:r>
            <w:r w:rsidRPr="003B6561">
              <w:softHyphen/>
              <w:t>рода, осознания себя гражданином своей страны и мира.</w:t>
            </w:r>
          </w:p>
          <w:p w14:paraId="0AC04DE9" w14:textId="77777777" w:rsidR="006748FD" w:rsidRPr="003B6561" w:rsidRDefault="006748FD" w:rsidP="00AE08B4">
            <w:pPr>
              <w:ind w:firstLine="360"/>
            </w:pPr>
          </w:p>
        </w:tc>
      </w:tr>
    </w:tbl>
    <w:p w14:paraId="2B1B3834" w14:textId="77777777" w:rsidR="006748FD" w:rsidRDefault="006748FD" w:rsidP="006748FD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389F9B1D" w14:textId="77777777" w:rsidR="005B6B3B" w:rsidRDefault="005B6B3B" w:rsidP="005B6B3B">
      <w:pPr>
        <w:widowControl w:val="0"/>
        <w:tabs>
          <w:tab w:val="center" w:pos="7072"/>
        </w:tabs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>СОДЕРЖАНИЕ УЧЕБНОГО ПРЕДМЕТА</w:t>
      </w:r>
    </w:p>
    <w:p w14:paraId="5E0E8BDD" w14:textId="77777777" w:rsidR="005B6B3B" w:rsidRPr="003E625B" w:rsidRDefault="005B6B3B" w:rsidP="005B6B3B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>Раздел 1</w:t>
      </w:r>
      <w:r w:rsidRPr="003E625B">
        <w:rPr>
          <w:rFonts w:eastAsia="Andale Sans UI" w:cs="Tahoma"/>
          <w:b/>
          <w:kern w:val="1"/>
          <w:lang w:eastAsia="fa-IR" w:bidi="fa-IR"/>
        </w:rPr>
        <w:t>.</w:t>
      </w:r>
      <w:r w:rsidRPr="003E625B">
        <w:rPr>
          <w:rFonts w:eastAsia="Andale Sans UI"/>
          <w:kern w:val="1"/>
          <w:lang w:eastAsia="fa-IR" w:bidi="fa-IR"/>
        </w:rPr>
        <w:t xml:space="preserve"> Моя страна с первого взгляда</w:t>
      </w:r>
    </w:p>
    <w:p w14:paraId="6F187F70" w14:textId="77777777" w:rsidR="005B6B3B" w:rsidRDefault="005B6B3B" w:rsidP="005B6B3B">
      <w:pPr>
        <w:rPr>
          <w:color w:val="000000"/>
          <w:shd w:val="clear" w:color="auto" w:fill="FFFFFF"/>
        </w:rPr>
      </w:pPr>
      <w:r w:rsidRPr="005B683E">
        <w:t>Моя страна быстрым взглядом</w:t>
      </w:r>
      <w:r w:rsidRPr="003E625B">
        <w:rPr>
          <w:color w:val="000000"/>
          <w:shd w:val="clear" w:color="auto" w:fill="FFFFFF"/>
        </w:rPr>
        <w:t xml:space="preserve"> </w:t>
      </w:r>
    </w:p>
    <w:p w14:paraId="19DDE9F2" w14:textId="77777777" w:rsidR="005B6B3B" w:rsidRPr="005B683E" w:rsidRDefault="005B6B3B" w:rsidP="005B6B3B">
      <w:pPr>
        <w:shd w:val="clear" w:color="auto" w:fill="FFFFFF"/>
        <w:ind w:left="5" w:right="5"/>
      </w:pPr>
      <w:r w:rsidRPr="005B683E">
        <w:t>Британия больше чем Лондон</w:t>
      </w:r>
    </w:p>
    <w:p w14:paraId="71649EEF" w14:textId="77777777" w:rsidR="005B6B3B" w:rsidRPr="005B683E" w:rsidRDefault="005B6B3B" w:rsidP="005B6B3B">
      <w:pPr>
        <w:shd w:val="clear" w:color="auto" w:fill="FFFFFF"/>
        <w:ind w:left="5" w:right="5"/>
      </w:pPr>
      <w:r w:rsidRPr="005B683E">
        <w:t>Мое впечатление о Британии</w:t>
      </w:r>
    </w:p>
    <w:p w14:paraId="3C32359A" w14:textId="77777777" w:rsidR="005B6B3B" w:rsidRPr="002D1B8A" w:rsidRDefault="005B6B3B" w:rsidP="005B6B3B">
      <w:pPr>
        <w:shd w:val="clear" w:color="auto" w:fill="FFFFFF"/>
      </w:pPr>
      <w:r w:rsidRPr="005B683E">
        <w:rPr>
          <w:noProof/>
        </w:rPr>
        <w:t>Как выглядят Британцы</w:t>
      </w:r>
    </w:p>
    <w:p w14:paraId="6D3F3BAB" w14:textId="77777777" w:rsidR="005B6B3B" w:rsidRDefault="005B6B3B" w:rsidP="005B6B3B">
      <w:proofErr w:type="gramStart"/>
      <w:r w:rsidRPr="005B683E">
        <w:t>Урок  домашнего</w:t>
      </w:r>
      <w:proofErr w:type="gramEnd"/>
      <w:r w:rsidRPr="005B683E">
        <w:t xml:space="preserve"> чтения</w:t>
      </w:r>
    </w:p>
    <w:p w14:paraId="2DE11073" w14:textId="77777777" w:rsidR="005B6B3B" w:rsidRDefault="005B6B3B" w:rsidP="005B6B3B">
      <w:r w:rsidRPr="005B683E">
        <w:t>Открытие Англии</w:t>
      </w:r>
    </w:p>
    <w:p w14:paraId="2E40D309" w14:textId="77777777" w:rsidR="005B6B3B" w:rsidRDefault="005B6B3B" w:rsidP="005B6B3B">
      <w:r w:rsidRPr="005B683E">
        <w:t>Твои впечатления</w:t>
      </w:r>
    </w:p>
    <w:p w14:paraId="07ECD026" w14:textId="77777777" w:rsidR="005B6B3B" w:rsidRDefault="005B6B3B" w:rsidP="005B6B3B">
      <w:r w:rsidRPr="005B683E">
        <w:t>Гордишься ли ты своей страной?</w:t>
      </w:r>
    </w:p>
    <w:p w14:paraId="22F9E70C" w14:textId="77777777" w:rsidR="005B6B3B" w:rsidRDefault="005B6B3B" w:rsidP="005B6B3B">
      <w:r w:rsidRPr="005B683E">
        <w:t>Как выглядит твоя страна?</w:t>
      </w:r>
    </w:p>
    <w:p w14:paraId="68217566" w14:textId="77777777" w:rsidR="005B6B3B" w:rsidRDefault="005B6B3B" w:rsidP="005B6B3B">
      <w:r w:rsidRPr="005B683E">
        <w:t>Как выглядит твой родной город? Введение новой лексики</w:t>
      </w:r>
    </w:p>
    <w:p w14:paraId="66A1B32D" w14:textId="77777777" w:rsidR="005B6B3B" w:rsidRDefault="005B6B3B" w:rsidP="005B6B3B">
      <w:r w:rsidRPr="005B683E">
        <w:t xml:space="preserve">Как выглядит твой родной город? </w:t>
      </w:r>
      <w:proofErr w:type="gramStart"/>
      <w:r w:rsidRPr="005B683E">
        <w:t>Активизация  лексики</w:t>
      </w:r>
      <w:proofErr w:type="gramEnd"/>
    </w:p>
    <w:p w14:paraId="6463BF7B" w14:textId="77777777" w:rsidR="005B6B3B" w:rsidRDefault="005B6B3B" w:rsidP="005B6B3B">
      <w:r w:rsidRPr="005B683E">
        <w:t>Моя страна быстрым взглядом</w:t>
      </w:r>
    </w:p>
    <w:p w14:paraId="61B5AE5E" w14:textId="77777777" w:rsidR="005B6B3B" w:rsidRDefault="005B6B3B" w:rsidP="005B6B3B">
      <w:pPr>
        <w:rPr>
          <w:spacing w:val="-1"/>
        </w:rPr>
      </w:pPr>
      <w:r w:rsidRPr="005B683E">
        <w:t>Моя страна быстрым взглядом</w:t>
      </w:r>
      <w:r>
        <w:t xml:space="preserve">. </w:t>
      </w:r>
      <w:r>
        <w:rPr>
          <w:spacing w:val="-1"/>
        </w:rPr>
        <w:t>Аудирование</w:t>
      </w:r>
    </w:p>
    <w:p w14:paraId="11EF4071" w14:textId="77777777" w:rsidR="005B6B3B" w:rsidRPr="002D1B8A" w:rsidRDefault="005B6B3B" w:rsidP="005B6B3B"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>Раздел 2.</w:t>
      </w:r>
      <w:r w:rsidRPr="00C87B64">
        <w:rPr>
          <w:rFonts w:eastAsia="Andale Sans UI"/>
          <w:kern w:val="1"/>
          <w:lang w:eastAsia="fa-IR" w:bidi="fa-IR"/>
        </w:rPr>
        <w:t xml:space="preserve"> </w:t>
      </w:r>
      <w:r w:rsidRPr="002D1B8A">
        <w:t>Твоя страна-страна традиций?</w:t>
      </w:r>
    </w:p>
    <w:p w14:paraId="2287DEEF" w14:textId="77777777" w:rsidR="005B6B3B" w:rsidRPr="002D1B8A" w:rsidRDefault="005B6B3B" w:rsidP="005B6B3B">
      <w:proofErr w:type="gramStart"/>
      <w:r w:rsidRPr="002D1B8A">
        <w:t>Твоя страна это</w:t>
      </w:r>
      <w:proofErr w:type="gramEnd"/>
      <w:r w:rsidRPr="002D1B8A">
        <w:t xml:space="preserve"> страна традиций?</w:t>
      </w:r>
    </w:p>
    <w:p w14:paraId="51802CEC" w14:textId="77777777" w:rsidR="005B6B3B" w:rsidRPr="002D1B8A" w:rsidRDefault="005B6B3B" w:rsidP="005B6B3B">
      <w:r w:rsidRPr="002D1B8A">
        <w:t>Знаете ли вы мисс Манеры?</w:t>
      </w:r>
    </w:p>
    <w:p w14:paraId="3D48391E" w14:textId="77777777" w:rsidR="005B6B3B" w:rsidRPr="002D1B8A" w:rsidRDefault="005B6B3B" w:rsidP="005B6B3B">
      <w:r w:rsidRPr="002D1B8A">
        <w:t xml:space="preserve">Мы многого не знаем об Америке, не так ли? Говорение </w:t>
      </w:r>
    </w:p>
    <w:p w14:paraId="16C41682" w14:textId="77777777" w:rsidR="005B6B3B" w:rsidRPr="002D1B8A" w:rsidRDefault="005B6B3B" w:rsidP="005B6B3B">
      <w:pPr>
        <w:rPr>
          <w:spacing w:val="-1"/>
        </w:rPr>
      </w:pPr>
      <w:r w:rsidRPr="002D1B8A">
        <w:t xml:space="preserve">Мы немного знаем об американцах, не так ли? </w:t>
      </w:r>
      <w:r w:rsidRPr="002D1B8A">
        <w:rPr>
          <w:spacing w:val="-1"/>
        </w:rPr>
        <w:t>Письменная речь</w:t>
      </w:r>
    </w:p>
    <w:p w14:paraId="7BA02E33" w14:textId="77777777" w:rsidR="005B6B3B" w:rsidRPr="002D1B8A" w:rsidRDefault="005B6B3B" w:rsidP="005B6B3B">
      <w:r w:rsidRPr="002D1B8A">
        <w:t>Как заставить англичанина быть счастливым?</w:t>
      </w:r>
    </w:p>
    <w:p w14:paraId="4B19447A" w14:textId="77777777" w:rsidR="005B6B3B" w:rsidRPr="002D1B8A" w:rsidRDefault="005B6B3B" w:rsidP="005B6B3B">
      <w:r w:rsidRPr="002D1B8A">
        <w:t>Как долго длиться британский год?</w:t>
      </w:r>
    </w:p>
    <w:p w14:paraId="2364D02B" w14:textId="77777777" w:rsidR="005B6B3B" w:rsidRPr="002D1B8A" w:rsidRDefault="005B6B3B" w:rsidP="005B6B3B">
      <w:r w:rsidRPr="002D1B8A">
        <w:t>Важны ли праздники?</w:t>
      </w:r>
    </w:p>
    <w:p w14:paraId="6D92BEE9" w14:textId="77777777" w:rsidR="005B6B3B" w:rsidRPr="002D1B8A" w:rsidRDefault="005B6B3B" w:rsidP="005B6B3B">
      <w:r w:rsidRPr="002D1B8A">
        <w:t>Хотел бы ты написать открытку?</w:t>
      </w:r>
    </w:p>
    <w:p w14:paraId="31B2E0D0" w14:textId="77777777" w:rsidR="005B6B3B" w:rsidRPr="002D1B8A" w:rsidRDefault="005B6B3B" w:rsidP="005B6B3B">
      <w:pPr>
        <w:shd w:val="clear" w:color="auto" w:fill="FFFFFF"/>
      </w:pPr>
      <w:r w:rsidRPr="002D1B8A">
        <w:t>Дарение и получение подарков</w:t>
      </w:r>
    </w:p>
    <w:p w14:paraId="36676241" w14:textId="77777777" w:rsidR="005B6B3B" w:rsidRPr="002D1B8A" w:rsidRDefault="005B6B3B" w:rsidP="005B6B3B">
      <w:r w:rsidRPr="002D1B8A">
        <w:t>Контрольная работа по теме: «Великобритания»</w:t>
      </w:r>
    </w:p>
    <w:p w14:paraId="37313786" w14:textId="77777777" w:rsidR="005B6B3B" w:rsidRPr="002D1B8A" w:rsidRDefault="005B6B3B" w:rsidP="005B6B3B">
      <w:r w:rsidRPr="002D1B8A">
        <w:t>Обобщение изученного материала</w:t>
      </w:r>
    </w:p>
    <w:p w14:paraId="762BD656" w14:textId="77777777" w:rsidR="005B6B3B" w:rsidRPr="00921030" w:rsidRDefault="005B6B3B" w:rsidP="005B6B3B">
      <w:pPr>
        <w:rPr>
          <w:color w:val="000000"/>
          <w:shd w:val="clear" w:color="auto" w:fill="FFFFFF"/>
        </w:rPr>
      </w:pPr>
      <w:r w:rsidRPr="006748FD">
        <w:rPr>
          <w:rFonts w:eastAsia="Andale Sans UI"/>
          <w:b/>
          <w:kern w:val="1"/>
          <w:sz w:val="28"/>
          <w:lang w:eastAsia="fa-IR" w:bidi="fa-IR"/>
        </w:rPr>
        <w:t>Раздел 3.</w:t>
      </w:r>
      <w:r w:rsidRPr="006748FD">
        <w:rPr>
          <w:rFonts w:eastAsia="Andale Sans UI"/>
          <w:kern w:val="1"/>
          <w:sz w:val="28"/>
          <w:lang w:eastAsia="fa-IR" w:bidi="fa-IR"/>
        </w:rPr>
        <w:t xml:space="preserve"> </w:t>
      </w:r>
      <w:r w:rsidRPr="00921030">
        <w:rPr>
          <w:color w:val="000000"/>
          <w:shd w:val="clear" w:color="auto" w:fill="FFFFFF"/>
        </w:rPr>
        <w:t>Ты любишь путешествовать?</w:t>
      </w:r>
    </w:p>
    <w:p w14:paraId="0ACA8619" w14:textId="77777777" w:rsidR="005B6B3B" w:rsidRPr="00921030" w:rsidRDefault="005B6B3B" w:rsidP="005B6B3B">
      <w:r w:rsidRPr="00921030">
        <w:t>Активизация лексики</w:t>
      </w:r>
    </w:p>
    <w:p w14:paraId="16873371" w14:textId="77777777" w:rsidR="005B6B3B" w:rsidRPr="00921030" w:rsidRDefault="005B6B3B" w:rsidP="005B6B3B">
      <w:r w:rsidRPr="00921030">
        <w:t xml:space="preserve">Куда ты любишь путешествовать? </w:t>
      </w:r>
      <w:r w:rsidRPr="00921030">
        <w:rPr>
          <w:spacing w:val="-1"/>
        </w:rPr>
        <w:t>Развитие навыков устной речи</w:t>
      </w:r>
    </w:p>
    <w:p w14:paraId="5BCD3F08" w14:textId="77777777" w:rsidR="005B6B3B" w:rsidRPr="00921030" w:rsidRDefault="005B6B3B" w:rsidP="005B6B3B">
      <w:r w:rsidRPr="00921030">
        <w:t>Куда ты любишь путешествовать? Контроль диалогической речи</w:t>
      </w:r>
    </w:p>
    <w:p w14:paraId="6BF7EC99" w14:textId="77777777" w:rsidR="005B6B3B" w:rsidRPr="00921030" w:rsidRDefault="005B6B3B" w:rsidP="005B6B3B">
      <w:r w:rsidRPr="00921030">
        <w:t>Контроль диалогической речи</w:t>
      </w:r>
    </w:p>
    <w:p w14:paraId="213C897E" w14:textId="77777777" w:rsidR="005B6B3B" w:rsidRPr="00921030" w:rsidRDefault="005B6B3B" w:rsidP="005B6B3B">
      <w:r w:rsidRPr="00921030">
        <w:t>Что надо узнать перед поездкой?</w:t>
      </w:r>
    </w:p>
    <w:p w14:paraId="2A736D6F" w14:textId="77777777" w:rsidR="005B6B3B" w:rsidRPr="00921030" w:rsidRDefault="005B6B3B" w:rsidP="005B6B3B">
      <w:r w:rsidRPr="00921030">
        <w:lastRenderedPageBreak/>
        <w:t>Ты путешественник или искатель приключений?</w:t>
      </w:r>
    </w:p>
    <w:p w14:paraId="2939F9D1" w14:textId="77777777" w:rsidR="005B6B3B" w:rsidRPr="00921030" w:rsidRDefault="005B6B3B" w:rsidP="005B6B3B">
      <w:r w:rsidRPr="00921030">
        <w:t>Контроль монологической речи</w:t>
      </w:r>
    </w:p>
    <w:p w14:paraId="30318D23" w14:textId="77777777" w:rsidR="005B6B3B" w:rsidRPr="00921030" w:rsidRDefault="005B6B3B" w:rsidP="005B6B3B">
      <w:r w:rsidRPr="00921030">
        <w:t>Сколько займет путешествие вокруг света?</w:t>
      </w:r>
    </w:p>
    <w:p w14:paraId="780032C1" w14:textId="77777777" w:rsidR="005B6B3B" w:rsidRPr="00921030" w:rsidRDefault="005B6B3B" w:rsidP="005B6B3B">
      <w:pPr>
        <w:rPr>
          <w:color w:val="000000"/>
          <w:shd w:val="clear" w:color="auto" w:fill="FFFFFF"/>
        </w:rPr>
      </w:pPr>
      <w:r w:rsidRPr="00921030">
        <w:t>Ты когда-нибудь ездил в Лондон?</w:t>
      </w:r>
    </w:p>
    <w:p w14:paraId="3AA81B69" w14:textId="77777777" w:rsidR="005B6B3B" w:rsidRPr="00921030" w:rsidRDefault="005B6B3B" w:rsidP="005B6B3B">
      <w:r w:rsidRPr="00921030">
        <w:t>Всегда ли ты понимаешь, что тебе говорят другие люди?</w:t>
      </w:r>
    </w:p>
    <w:p w14:paraId="5E306A60" w14:textId="77777777" w:rsidR="005B6B3B" w:rsidRPr="00921030" w:rsidRDefault="005B6B3B" w:rsidP="005B6B3B">
      <w:r w:rsidRPr="00921030">
        <w:t>Практическая грамматика. Пассивный залог</w:t>
      </w:r>
    </w:p>
    <w:p w14:paraId="026DDFE9" w14:textId="77777777" w:rsidR="005B6B3B" w:rsidRPr="00921030" w:rsidRDefault="005B6B3B" w:rsidP="005B6B3B">
      <w:r w:rsidRPr="00921030">
        <w:t>Твое любимое путешествие</w:t>
      </w:r>
    </w:p>
    <w:p w14:paraId="4C33AADC" w14:textId="77777777" w:rsidR="005B6B3B" w:rsidRPr="00921030" w:rsidRDefault="005B6B3B" w:rsidP="005B6B3B">
      <w:r w:rsidRPr="00921030">
        <w:t>Подготовка к контрольной работе</w:t>
      </w:r>
    </w:p>
    <w:p w14:paraId="752EA31F" w14:textId="77777777" w:rsidR="005B6B3B" w:rsidRDefault="005B6B3B" w:rsidP="005B6B3B">
      <w:r w:rsidRPr="00921030">
        <w:t>Контрольная работа по теме: «Достопримечательности Лондона»</w:t>
      </w:r>
    </w:p>
    <w:p w14:paraId="1934CE01" w14:textId="77777777" w:rsidR="005B6B3B" w:rsidRDefault="005B6B3B" w:rsidP="005B6B3B">
      <w:r w:rsidRPr="005B683E">
        <w:t>Анализ контрольной работы</w:t>
      </w:r>
    </w:p>
    <w:p w14:paraId="19CFCC04" w14:textId="77777777" w:rsidR="005B6B3B" w:rsidRDefault="005B6B3B" w:rsidP="005B6B3B">
      <w:r w:rsidRPr="005B683E">
        <w:t>Что делает путешествие незабываемым?</w:t>
      </w:r>
    </w:p>
    <w:p w14:paraId="53D26C26" w14:textId="77777777" w:rsidR="005B6B3B" w:rsidRDefault="005B6B3B" w:rsidP="005B6B3B">
      <w:r w:rsidRPr="005B683E">
        <w:t>Урок чтения «Белая Калитва»</w:t>
      </w:r>
    </w:p>
    <w:p w14:paraId="4A8BDE92" w14:textId="77777777" w:rsidR="005B6B3B" w:rsidRDefault="005B6B3B" w:rsidP="005B6B3B">
      <w:r w:rsidRPr="005B683E">
        <w:t xml:space="preserve">Диалог-расспрос </w:t>
      </w:r>
      <w:proofErr w:type="gramStart"/>
      <w:r w:rsidRPr="005B683E">
        <w:t>« Куда</w:t>
      </w:r>
      <w:proofErr w:type="gramEnd"/>
      <w:r w:rsidRPr="005B683E">
        <w:t xml:space="preserve"> бы ты хотел поехать летом?»</w:t>
      </w:r>
    </w:p>
    <w:p w14:paraId="72E66F09" w14:textId="77777777" w:rsidR="005B6B3B" w:rsidRDefault="005B6B3B" w:rsidP="005B6B3B">
      <w:pPr>
        <w:rPr>
          <w:color w:val="000000"/>
          <w:shd w:val="clear" w:color="auto" w:fill="FFFFFF"/>
        </w:rPr>
      </w:pPr>
      <w:r>
        <w:rPr>
          <w:rFonts w:eastAsia="Andale Sans UI" w:cs="Tahoma"/>
          <w:b/>
          <w:kern w:val="1"/>
          <w:sz w:val="28"/>
          <w:szCs w:val="28"/>
          <w:lang w:eastAsia="fa-IR" w:bidi="fa-IR"/>
        </w:rPr>
        <w:t>Раздел 4.</w:t>
      </w:r>
      <w:r w:rsidRPr="006748FD">
        <w:rPr>
          <w:rFonts w:eastAsia="Andale Sans UI"/>
          <w:kern w:val="1"/>
          <w:lang w:eastAsia="fa-IR" w:bidi="fa-IR"/>
        </w:rPr>
        <w:t xml:space="preserve"> </w:t>
      </w:r>
      <w:r w:rsidRPr="009B42BC">
        <w:rPr>
          <w:color w:val="000000"/>
          <w:shd w:val="clear" w:color="auto" w:fill="FFFFFF"/>
        </w:rPr>
        <w:t>Ты занимаешься спортом?</w:t>
      </w:r>
    </w:p>
    <w:p w14:paraId="0D3EB0F9" w14:textId="77777777" w:rsidR="005B6B3B" w:rsidRDefault="005B6B3B" w:rsidP="005B6B3B">
      <w:pPr>
        <w:rPr>
          <w:color w:val="000000"/>
          <w:shd w:val="clear" w:color="auto" w:fill="FFFFFF"/>
        </w:rPr>
      </w:pPr>
      <w:r w:rsidRPr="005B683E">
        <w:rPr>
          <w:lang w:eastAsia="en-US"/>
        </w:rPr>
        <w:t>Хорош ли ты в спорте?</w:t>
      </w:r>
    </w:p>
    <w:p w14:paraId="3917E7F2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Активизация лексики</w:t>
      </w:r>
    </w:p>
    <w:p w14:paraId="6529FE30" w14:textId="77777777" w:rsidR="005B6B3B" w:rsidRDefault="005B6B3B" w:rsidP="005B6B3B">
      <w:pPr>
        <w:rPr>
          <w:color w:val="000000"/>
          <w:shd w:val="clear" w:color="auto" w:fill="FFFFFF"/>
        </w:rPr>
      </w:pPr>
      <w:r w:rsidRPr="005B683E">
        <w:rPr>
          <w:lang w:eastAsia="en-US"/>
        </w:rPr>
        <w:t>Достижения в спорте</w:t>
      </w:r>
    </w:p>
    <w:p w14:paraId="17095806" w14:textId="77777777" w:rsidR="005B6B3B" w:rsidRDefault="005B6B3B" w:rsidP="005B6B3B">
      <w:pPr>
        <w:rPr>
          <w:color w:val="000000"/>
          <w:shd w:val="clear" w:color="auto" w:fill="FFFFFF"/>
        </w:rPr>
      </w:pPr>
      <w:r w:rsidRPr="005B683E">
        <w:rPr>
          <w:lang w:eastAsia="en-US"/>
        </w:rPr>
        <w:t>Я нашел себя в беге</w:t>
      </w:r>
    </w:p>
    <w:p w14:paraId="5C8296D3" w14:textId="77777777" w:rsidR="005B6B3B" w:rsidRDefault="005B6B3B" w:rsidP="005B6B3B">
      <w:pPr>
        <w:rPr>
          <w:color w:val="000000"/>
          <w:shd w:val="clear" w:color="auto" w:fill="FFFFFF"/>
        </w:rPr>
      </w:pPr>
      <w:r w:rsidRPr="005B683E">
        <w:rPr>
          <w:lang w:eastAsia="en-US"/>
        </w:rPr>
        <w:t>История спорта</w:t>
      </w:r>
    </w:p>
    <w:p w14:paraId="18E102C8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История Олимпийских Игр</w:t>
      </w:r>
    </w:p>
    <w:p w14:paraId="0B347C3D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Игры для всех (Параолимпийские Игры)</w:t>
      </w:r>
    </w:p>
    <w:p w14:paraId="778EF1DF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Контроль монологической речи</w:t>
      </w:r>
    </w:p>
    <w:p w14:paraId="41E1DD51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Посмотреть или принять участие?</w:t>
      </w:r>
    </w:p>
    <w:p w14:paraId="10F43615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Сколько уроков физкультуры должно быть в школе?</w:t>
      </w:r>
    </w:p>
    <w:p w14:paraId="03CB8C50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Спортивный день в школе</w:t>
      </w:r>
    </w:p>
    <w:p w14:paraId="32D293E2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Спортивная мозаика</w:t>
      </w:r>
    </w:p>
    <w:p w14:paraId="53800F21" w14:textId="77777777" w:rsidR="005B6B3B" w:rsidRDefault="005B6B3B" w:rsidP="005B6B3B">
      <w:pPr>
        <w:rPr>
          <w:color w:val="000000"/>
          <w:shd w:val="clear" w:color="auto" w:fill="FFFFFF"/>
        </w:rPr>
      </w:pPr>
      <w:r w:rsidRPr="006748FD">
        <w:rPr>
          <w:rFonts w:eastAsia="Andale Sans UI"/>
          <w:b/>
          <w:kern w:val="1"/>
          <w:sz w:val="28"/>
          <w:lang w:eastAsia="fa-IR" w:bidi="fa-IR"/>
        </w:rPr>
        <w:t>Раздел 5</w:t>
      </w:r>
      <w:r>
        <w:rPr>
          <w:rFonts w:eastAsia="Andale Sans UI"/>
          <w:kern w:val="1"/>
          <w:lang w:eastAsia="fa-IR" w:bidi="fa-IR"/>
        </w:rPr>
        <w:t xml:space="preserve">. </w:t>
      </w:r>
      <w:r w:rsidRPr="00F25683">
        <w:rPr>
          <w:color w:val="000000"/>
          <w:shd w:val="clear" w:color="auto" w:fill="FFFFFF"/>
        </w:rPr>
        <w:t>Ты ведешь здоровый образ жизни?</w:t>
      </w:r>
    </w:p>
    <w:p w14:paraId="72D15082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Здоровый образ жизни</w:t>
      </w:r>
    </w:p>
    <w:p w14:paraId="630A7E2A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Полезные и вредные привычки</w:t>
      </w:r>
    </w:p>
    <w:p w14:paraId="249703AD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Правила, чтобы быть здоровым</w:t>
      </w:r>
    </w:p>
    <w:p w14:paraId="5074C556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Я не ел сухую пищу долгое время</w:t>
      </w:r>
    </w:p>
    <w:p w14:paraId="2AC344A4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Контроль монологической речи</w:t>
      </w:r>
    </w:p>
    <w:p w14:paraId="202D1D99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Урок чтения «Ожидание дня»</w:t>
      </w:r>
    </w:p>
    <w:p w14:paraId="7DD53E23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Факты и мифы о здоровье</w:t>
      </w:r>
    </w:p>
    <w:p w14:paraId="78BDB075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lastRenderedPageBreak/>
        <w:t>Заботишься ли ты о своем здоровье?</w:t>
      </w:r>
    </w:p>
    <w:p w14:paraId="20278080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Понимаешь ли ты инструкции</w:t>
      </w:r>
    </w:p>
    <w:p w14:paraId="26797C0D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Если ты не здоров, кто о тебе позаботится?</w:t>
      </w:r>
    </w:p>
    <w:p w14:paraId="1D98D87D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Подготовка к контрольной работе</w:t>
      </w:r>
    </w:p>
    <w:p w14:paraId="0BB5FE1E" w14:textId="77777777" w:rsidR="005B6B3B" w:rsidRDefault="005B6B3B" w:rsidP="005B6B3B">
      <w:pPr>
        <w:rPr>
          <w:bCs/>
          <w:lang w:eastAsia="en-US"/>
        </w:rPr>
      </w:pPr>
      <w:r w:rsidRPr="00921030">
        <w:rPr>
          <w:bCs/>
          <w:lang w:eastAsia="en-US"/>
        </w:rPr>
        <w:t>Контрольная работа по монологической речи «ЗОЖ в России и Великобритании»</w:t>
      </w:r>
    </w:p>
    <w:p w14:paraId="5FE27C0B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Анализ контрольной работы</w:t>
      </w:r>
    </w:p>
    <w:p w14:paraId="0EBDA637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Ведешь ли ты ЗОЖ?</w:t>
      </w:r>
    </w:p>
    <w:p w14:paraId="1C9E34E5" w14:textId="77777777" w:rsidR="005B6B3B" w:rsidRPr="00921030" w:rsidRDefault="005B6B3B" w:rsidP="005B6B3B">
      <w:pPr>
        <w:rPr>
          <w:bCs/>
          <w:lang w:eastAsia="en-US"/>
        </w:rPr>
      </w:pPr>
      <w:r w:rsidRPr="00921030">
        <w:rPr>
          <w:bCs/>
          <w:lang w:eastAsia="en-US"/>
        </w:rPr>
        <w:t>Проверь себя!</w:t>
      </w:r>
    </w:p>
    <w:p w14:paraId="7C5FEF68" w14:textId="77777777" w:rsidR="005B6B3B" w:rsidRPr="005E3B25" w:rsidRDefault="005B6B3B" w:rsidP="005B6B3B">
      <w:r w:rsidRPr="006748FD">
        <w:rPr>
          <w:rFonts w:eastAsia="Andale Sans UI"/>
          <w:b/>
          <w:kern w:val="1"/>
          <w:sz w:val="28"/>
          <w:lang w:eastAsia="fa-IR" w:bidi="fa-IR"/>
        </w:rPr>
        <w:t>Раздел 6.</w:t>
      </w:r>
      <w:r w:rsidRPr="006748FD">
        <w:rPr>
          <w:rFonts w:eastAsia="Andale Sans UI"/>
          <w:kern w:val="1"/>
          <w:sz w:val="28"/>
          <w:lang w:eastAsia="fa-IR" w:bidi="fa-IR"/>
        </w:rPr>
        <w:t xml:space="preserve"> </w:t>
      </w:r>
      <w:r w:rsidRPr="005E3B25">
        <w:rPr>
          <w:b/>
          <w:bCs/>
          <w:color w:val="000000"/>
          <w:shd w:val="clear" w:color="auto" w:fill="FFFFFF"/>
        </w:rPr>
        <w:t>Меняются времена - меняются стили.</w:t>
      </w:r>
    </w:p>
    <w:p w14:paraId="07706E28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Меняются времена, меняются стили</w:t>
      </w:r>
    </w:p>
    <w:p w14:paraId="7F3EB44B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Мода прошлого</w:t>
      </w:r>
    </w:p>
    <w:p w14:paraId="23979131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Что ты знаешь об уличной моде?</w:t>
      </w:r>
    </w:p>
    <w:p w14:paraId="08A9C6AB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Контроль диалогической речи</w:t>
      </w:r>
    </w:p>
    <w:p w14:paraId="743734A2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Если бы я поехал в Британию</w:t>
      </w:r>
    </w:p>
    <w:p w14:paraId="04EB12A2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Контроль монологической речи</w:t>
      </w:r>
    </w:p>
    <w:p w14:paraId="493673FE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Я бы хотел носить джинсы в школу</w:t>
      </w:r>
    </w:p>
    <w:p w14:paraId="490CB861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 xml:space="preserve">Повторение </w:t>
      </w:r>
      <w:proofErr w:type="spellStart"/>
      <w:r w:rsidRPr="005B683E">
        <w:rPr>
          <w:lang w:eastAsia="en-US"/>
        </w:rPr>
        <w:t>граммат</w:t>
      </w:r>
      <w:proofErr w:type="spellEnd"/>
      <w:r w:rsidRPr="005B683E">
        <w:rPr>
          <w:lang w:eastAsia="en-US"/>
        </w:rPr>
        <w:t xml:space="preserve">. материала. </w:t>
      </w:r>
    </w:p>
    <w:p w14:paraId="080A4AAB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Никто не надевал таких вещей как эти.</w:t>
      </w:r>
    </w:p>
    <w:p w14:paraId="0DDF250B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Повторение грамматического материала</w:t>
      </w:r>
    </w:p>
    <w:p w14:paraId="449CBCD6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Жертвы моды, кто они?</w:t>
      </w:r>
    </w:p>
    <w:p w14:paraId="4C052D2A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Контроль монологической речи</w:t>
      </w:r>
    </w:p>
    <w:p w14:paraId="7DA292C6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Повторение грамматического материала (модальные глаголы)</w:t>
      </w:r>
    </w:p>
    <w:p w14:paraId="60E5B30F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Повторение грамматического материала (Части речи)</w:t>
      </w:r>
    </w:p>
    <w:p w14:paraId="67132D79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Важна ли мода для тебя</w:t>
      </w:r>
    </w:p>
    <w:p w14:paraId="65C471CB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Ты выглядишь прекрасно</w:t>
      </w:r>
    </w:p>
    <w:p w14:paraId="3C4E55BC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Шопинг – хорошо или плохо?</w:t>
      </w:r>
    </w:p>
    <w:p w14:paraId="243BD0BC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Следовать или нет современной моде?</w:t>
      </w:r>
    </w:p>
    <w:p w14:paraId="25C3820F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Урок повторени</w:t>
      </w:r>
      <w:r>
        <w:rPr>
          <w:lang w:eastAsia="en-US"/>
        </w:rPr>
        <w:t>я</w:t>
      </w:r>
      <w:r w:rsidRPr="005B683E">
        <w:rPr>
          <w:lang w:eastAsia="en-US"/>
        </w:rPr>
        <w:t>. Легко ли быть британцем?</w:t>
      </w:r>
    </w:p>
    <w:p w14:paraId="5861310B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Уроки повторения. Достопримечательности Лондона</w:t>
      </w:r>
    </w:p>
    <w:p w14:paraId="23A36AA9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Донские казаки. Традиции и обряды</w:t>
      </w:r>
      <w:r>
        <w:rPr>
          <w:lang w:eastAsia="en-US"/>
        </w:rPr>
        <w:t xml:space="preserve"> (РК)</w:t>
      </w:r>
    </w:p>
    <w:p w14:paraId="4F3F8BF1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Подготовка к контрольной работе</w:t>
      </w:r>
    </w:p>
    <w:p w14:paraId="53E87F61" w14:textId="77777777" w:rsidR="005B6B3B" w:rsidRPr="009454C7" w:rsidRDefault="005B6B3B" w:rsidP="005B6B3B">
      <w:pPr>
        <w:rPr>
          <w:bCs/>
          <w:lang w:eastAsia="en-US"/>
        </w:rPr>
      </w:pPr>
      <w:r w:rsidRPr="009454C7">
        <w:rPr>
          <w:bCs/>
          <w:lang w:eastAsia="en-US"/>
        </w:rPr>
        <w:t>Контрольная работа по грамматике» Мода в России и Великобритании»</w:t>
      </w:r>
    </w:p>
    <w:p w14:paraId="196B9C7C" w14:textId="77777777" w:rsidR="005B6B3B" w:rsidRDefault="005B6B3B" w:rsidP="005B6B3B">
      <w:pPr>
        <w:rPr>
          <w:lang w:eastAsia="en-US"/>
        </w:rPr>
      </w:pPr>
      <w:r w:rsidRPr="005B683E">
        <w:rPr>
          <w:lang w:eastAsia="en-US"/>
        </w:rPr>
        <w:t>Проверь себя. Обобщение изученного материала за год.</w:t>
      </w:r>
    </w:p>
    <w:p w14:paraId="505EF845" w14:textId="77777777" w:rsidR="005B6B3B" w:rsidRDefault="005B6B3B" w:rsidP="005B6B3B">
      <w:pPr>
        <w:rPr>
          <w:lang w:eastAsia="en-US"/>
        </w:rPr>
      </w:pPr>
    </w:p>
    <w:p w14:paraId="666743E2" w14:textId="77777777" w:rsidR="005B6B3B" w:rsidRDefault="005B6B3B" w:rsidP="005B6B3B">
      <w:pPr>
        <w:rPr>
          <w:lang w:eastAsia="en-US"/>
        </w:rPr>
      </w:pPr>
    </w:p>
    <w:p w14:paraId="2EA833A4" w14:textId="77777777" w:rsidR="005B6B3B" w:rsidRPr="002F25CF" w:rsidRDefault="005B6B3B" w:rsidP="005B6B3B">
      <w:pPr>
        <w:ind w:firstLine="708"/>
        <w:jc w:val="center"/>
        <w:rPr>
          <w:b/>
          <w:sz w:val="28"/>
          <w:szCs w:val="28"/>
        </w:rPr>
      </w:pPr>
      <w:r w:rsidRPr="002F25CF">
        <w:rPr>
          <w:b/>
          <w:sz w:val="28"/>
          <w:szCs w:val="28"/>
        </w:rPr>
        <w:t>Тематическое планирование</w:t>
      </w:r>
    </w:p>
    <w:p w14:paraId="05D1DA6C" w14:textId="13E27C3C" w:rsidR="005B6B3B" w:rsidRPr="002F25CF" w:rsidRDefault="005B6B3B" w:rsidP="005B6B3B">
      <w:pPr>
        <w:ind w:firstLine="708"/>
        <w:jc w:val="center"/>
        <w:rPr>
          <w:sz w:val="28"/>
          <w:szCs w:val="28"/>
        </w:rPr>
      </w:pPr>
      <w:r w:rsidRPr="005B6B3B">
        <w:rPr>
          <w:sz w:val="28"/>
          <w:szCs w:val="28"/>
          <w:u w:val="single"/>
        </w:rPr>
        <w:t>8</w:t>
      </w:r>
      <w:r w:rsidRPr="002F25CF">
        <w:rPr>
          <w:sz w:val="28"/>
          <w:szCs w:val="28"/>
          <w:u w:val="single"/>
        </w:rPr>
        <w:t xml:space="preserve"> </w:t>
      </w:r>
      <w:r w:rsidRPr="002F25CF">
        <w:rPr>
          <w:sz w:val="28"/>
          <w:szCs w:val="28"/>
        </w:rPr>
        <w:t>класс (</w:t>
      </w:r>
      <w:r w:rsidRPr="002F25CF">
        <w:rPr>
          <w:sz w:val="28"/>
          <w:szCs w:val="28"/>
          <w:u w:val="single"/>
        </w:rPr>
        <w:t>3</w:t>
      </w:r>
      <w:r w:rsidRPr="002F25CF">
        <w:rPr>
          <w:sz w:val="28"/>
          <w:szCs w:val="28"/>
        </w:rPr>
        <w:t xml:space="preserve"> часа х 3</w:t>
      </w:r>
      <w:r w:rsidRPr="004823F1">
        <w:rPr>
          <w:sz w:val="28"/>
          <w:szCs w:val="28"/>
        </w:rPr>
        <w:t xml:space="preserve">4 </w:t>
      </w:r>
      <w:r w:rsidRPr="002F25CF">
        <w:rPr>
          <w:sz w:val="28"/>
          <w:szCs w:val="28"/>
        </w:rPr>
        <w:t>недел</w:t>
      </w:r>
      <w:r>
        <w:rPr>
          <w:sz w:val="28"/>
          <w:szCs w:val="28"/>
        </w:rPr>
        <w:t xml:space="preserve">и </w:t>
      </w:r>
      <w:r w:rsidRPr="002F25CF">
        <w:rPr>
          <w:sz w:val="28"/>
          <w:szCs w:val="28"/>
        </w:rPr>
        <w:t>=</w:t>
      </w:r>
      <w:r w:rsidRPr="002F25CF">
        <w:rPr>
          <w:sz w:val="28"/>
          <w:szCs w:val="28"/>
          <w:u w:val="single"/>
        </w:rPr>
        <w:t xml:space="preserve"> 10</w:t>
      </w:r>
      <w:r>
        <w:rPr>
          <w:sz w:val="28"/>
          <w:szCs w:val="28"/>
          <w:u w:val="single"/>
        </w:rPr>
        <w:t>2</w:t>
      </w:r>
      <w:r w:rsidRPr="002F25CF">
        <w:rPr>
          <w:sz w:val="28"/>
          <w:szCs w:val="28"/>
          <w:u w:val="single"/>
        </w:rPr>
        <w:t xml:space="preserve"> </w:t>
      </w:r>
      <w:r w:rsidRPr="002F25CF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2F25CF">
        <w:rPr>
          <w:sz w:val="28"/>
          <w:szCs w:val="28"/>
        </w:rPr>
        <w:t>)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1134"/>
        <w:gridCol w:w="3969"/>
        <w:gridCol w:w="2835"/>
        <w:gridCol w:w="1814"/>
      </w:tblGrid>
      <w:tr w:rsidR="005B6B3B" w14:paraId="259747DF" w14:textId="77777777" w:rsidTr="002C75E7">
        <w:tc>
          <w:tcPr>
            <w:tcW w:w="675" w:type="dxa"/>
          </w:tcPr>
          <w:p w14:paraId="5EB50B6B" w14:textId="77777777" w:rsidR="005B6B3B" w:rsidRPr="00E723C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E723C4">
              <w:t>№</w:t>
            </w:r>
          </w:p>
          <w:p w14:paraId="6283EBD3" w14:textId="77777777" w:rsidR="005B6B3B" w:rsidRPr="00E723C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E723C4">
              <w:t>п/п</w:t>
            </w:r>
          </w:p>
        </w:tc>
        <w:tc>
          <w:tcPr>
            <w:tcW w:w="4423" w:type="dxa"/>
          </w:tcPr>
          <w:p w14:paraId="79FAE354" w14:textId="77777777" w:rsidR="005B6B3B" w:rsidRPr="00E723C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E723C4">
              <w:t>Тема, раздел</w:t>
            </w:r>
          </w:p>
        </w:tc>
        <w:tc>
          <w:tcPr>
            <w:tcW w:w="1134" w:type="dxa"/>
          </w:tcPr>
          <w:p w14:paraId="28EFFA03" w14:textId="77777777" w:rsidR="005B6B3B" w:rsidRPr="00E723C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E723C4">
              <w:t>Количество часов</w:t>
            </w:r>
          </w:p>
        </w:tc>
        <w:tc>
          <w:tcPr>
            <w:tcW w:w="3969" w:type="dxa"/>
          </w:tcPr>
          <w:p w14:paraId="19571F88" w14:textId="77777777" w:rsidR="005B6B3B" w:rsidRPr="00E723C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E723C4">
              <w:t>Деятельность учителя с учётом программы воспитания</w:t>
            </w:r>
          </w:p>
        </w:tc>
        <w:tc>
          <w:tcPr>
            <w:tcW w:w="2835" w:type="dxa"/>
          </w:tcPr>
          <w:p w14:paraId="3E616119" w14:textId="77777777" w:rsidR="005B6B3B" w:rsidRPr="00E723C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E723C4">
              <w:t>ЭОР / ЦОР</w:t>
            </w:r>
          </w:p>
        </w:tc>
        <w:tc>
          <w:tcPr>
            <w:tcW w:w="1814" w:type="dxa"/>
          </w:tcPr>
          <w:p w14:paraId="38D6DADE" w14:textId="77777777" w:rsidR="005B6B3B" w:rsidRPr="00E723C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E723C4">
              <w:rPr>
                <w:szCs w:val="28"/>
              </w:rPr>
              <w:t>Формы текущего контроля и промежуточной аттестации</w:t>
            </w:r>
          </w:p>
        </w:tc>
      </w:tr>
      <w:tr w:rsidR="005B6B3B" w14:paraId="04B07699" w14:textId="77777777" w:rsidTr="002C75E7">
        <w:tc>
          <w:tcPr>
            <w:tcW w:w="14850" w:type="dxa"/>
            <w:gridSpan w:val="6"/>
          </w:tcPr>
          <w:p w14:paraId="37AD0BF5" w14:textId="7F3F4EA2" w:rsidR="005B6B3B" w:rsidRPr="00A05C36" w:rsidRDefault="005B6B3B" w:rsidP="002C75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C36">
              <w:rPr>
                <w:b/>
                <w:szCs w:val="28"/>
              </w:rPr>
              <w:t>Раздел</w:t>
            </w:r>
            <w:r>
              <w:rPr>
                <w:b/>
                <w:szCs w:val="28"/>
              </w:rPr>
              <w:t xml:space="preserve"> </w:t>
            </w:r>
            <w:r w:rsidRPr="00950CDF">
              <w:rPr>
                <w:b/>
                <w:szCs w:val="28"/>
              </w:rPr>
              <w:t xml:space="preserve">1 </w:t>
            </w:r>
            <w:r>
              <w:rPr>
                <w:b/>
                <w:szCs w:val="28"/>
              </w:rPr>
              <w:t>«</w:t>
            </w:r>
            <w:r w:rsidRPr="006221D7">
              <w:t>Моя страна с первого взгляда</w:t>
            </w:r>
            <w:r>
              <w:rPr>
                <w:b/>
                <w:szCs w:val="28"/>
              </w:rPr>
              <w:t>» (</w:t>
            </w:r>
            <w:r w:rsidRPr="005B6B3B">
              <w:rPr>
                <w:b/>
                <w:szCs w:val="28"/>
              </w:rPr>
              <w:t>15</w:t>
            </w:r>
            <w:r>
              <w:rPr>
                <w:b/>
                <w:szCs w:val="28"/>
              </w:rPr>
              <w:t xml:space="preserve"> часов</w:t>
            </w:r>
            <w:r w:rsidRPr="00A05C36">
              <w:rPr>
                <w:b/>
                <w:szCs w:val="28"/>
              </w:rPr>
              <w:t>)</w:t>
            </w:r>
          </w:p>
        </w:tc>
      </w:tr>
      <w:tr w:rsidR="005B6B3B" w14:paraId="14374993" w14:textId="77777777" w:rsidTr="002C75E7">
        <w:tc>
          <w:tcPr>
            <w:tcW w:w="675" w:type="dxa"/>
          </w:tcPr>
          <w:p w14:paraId="00C26EB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634">
              <w:rPr>
                <w:b/>
              </w:rPr>
              <w:t>1</w:t>
            </w:r>
          </w:p>
        </w:tc>
        <w:tc>
          <w:tcPr>
            <w:tcW w:w="4423" w:type="dxa"/>
          </w:tcPr>
          <w:p w14:paraId="3E1E9051" w14:textId="3F0FBD9B" w:rsidR="005B6B3B" w:rsidRPr="00392634" w:rsidRDefault="005B6B3B" w:rsidP="002C75E7">
            <w:r w:rsidRPr="00392634">
              <w:t xml:space="preserve">Вводный инструктаж по ТБ. </w:t>
            </w:r>
            <w:r w:rsidR="00BF306A" w:rsidRPr="003E625B">
              <w:rPr>
                <w:rFonts w:eastAsia="Andale Sans UI"/>
                <w:kern w:val="1"/>
                <w:lang w:eastAsia="fa-IR" w:bidi="fa-IR"/>
              </w:rPr>
              <w:t>Моя страна с первого взгляда</w:t>
            </w:r>
          </w:p>
        </w:tc>
        <w:tc>
          <w:tcPr>
            <w:tcW w:w="1134" w:type="dxa"/>
          </w:tcPr>
          <w:p w14:paraId="3593367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6B9E2E27" w14:textId="77777777" w:rsidR="005B6B3B" w:rsidRPr="00392634" w:rsidRDefault="005B6B3B" w:rsidP="002C75E7">
            <w:pPr>
              <w:tabs>
                <w:tab w:val="left" w:pos="709"/>
                <w:tab w:val="left" w:pos="3119"/>
              </w:tabs>
              <w:jc w:val="both"/>
              <w:rPr>
                <w:lang w:eastAsia="x-none"/>
              </w:rPr>
            </w:pPr>
            <w:r w:rsidRPr="00392634">
              <w:rPr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</w:t>
            </w:r>
            <w:r w:rsidRPr="00392634">
              <w:rPr>
                <w:lang w:eastAsia="x-none"/>
              </w:rPr>
              <w:t xml:space="preserve">, </w:t>
            </w:r>
            <w:r w:rsidRPr="00392634">
              <w:rPr>
                <w:lang w:val="x-none" w:eastAsia="x-none"/>
              </w:rPr>
              <w:t xml:space="preserve">представлений о духовных ценностях народов </w:t>
            </w:r>
            <w:r w:rsidRPr="00392634">
              <w:rPr>
                <w:lang w:eastAsia="x-none"/>
              </w:rPr>
              <w:t>России;</w:t>
            </w:r>
          </w:p>
          <w:p w14:paraId="2E5D78B8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развитие умений и навыков социального общения;</w:t>
            </w:r>
          </w:p>
          <w:p w14:paraId="52ECE9B5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воспитание культуры общения, культуры поведения;</w:t>
            </w:r>
          </w:p>
          <w:p w14:paraId="65CEADCD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самовыражению;</w:t>
            </w:r>
          </w:p>
          <w:p w14:paraId="44EE84A3" w14:textId="77777777" w:rsidR="005B6B3B" w:rsidRPr="00392634" w:rsidRDefault="005B6B3B" w:rsidP="002C75E7">
            <w:pPr>
              <w:suppressAutoHyphens/>
              <w:jc w:val="both"/>
              <w:rPr>
                <w:lang w:eastAsia="ru-RU"/>
              </w:rPr>
            </w:pPr>
            <w:r w:rsidRPr="00392634">
              <w:rPr>
                <w:lang w:eastAsia="ru-RU"/>
              </w:rPr>
              <w:t xml:space="preserve">-осуществлять </w:t>
            </w:r>
            <w:proofErr w:type="spellStart"/>
            <w:r w:rsidRPr="00392634">
              <w:rPr>
                <w:lang w:eastAsia="ru-RU"/>
              </w:rPr>
              <w:t>культурноориентированные</w:t>
            </w:r>
            <w:proofErr w:type="spellEnd"/>
            <w:r w:rsidRPr="00392634">
              <w:rPr>
                <w:lang w:eastAsia="ru-RU"/>
              </w:rPr>
              <w:t xml:space="preserve"> принципы воспитательной деятельности, сохранять и преумножать школьные традиции.</w:t>
            </w:r>
          </w:p>
          <w:p w14:paraId="0D634207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 xml:space="preserve">- формирование у обучающихся представлений о возможностях интеллектуальной деятельности и </w:t>
            </w:r>
            <w:r w:rsidRPr="00392634">
              <w:rPr>
                <w:lang w:eastAsia="zh-CN"/>
              </w:rPr>
              <w:lastRenderedPageBreak/>
              <w:t>направлениях интеллектуального развития личности</w:t>
            </w:r>
          </w:p>
        </w:tc>
        <w:tc>
          <w:tcPr>
            <w:tcW w:w="2835" w:type="dxa"/>
            <w:vMerge w:val="restart"/>
          </w:tcPr>
          <w:p w14:paraId="33E8ADBB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  <w:rPr>
                <w:rStyle w:val="afd"/>
              </w:rPr>
            </w:pPr>
            <w:hyperlink r:id="rId7" w:anchor="/openTaskTable?courseId=25&amp;tid=692" w:history="1">
              <w:r w:rsidR="005B6B3B" w:rsidRPr="00392634">
                <w:rPr>
                  <w:rStyle w:val="afd"/>
                </w:rPr>
                <w:t>https://edu-3.mob-edu.ru/ui/#/openTaskTable?courseId=25&amp;tid=692</w:t>
              </w:r>
            </w:hyperlink>
          </w:p>
          <w:p w14:paraId="005DB8B4" w14:textId="77777777" w:rsidR="005B6B3B" w:rsidRDefault="005B6B3B" w:rsidP="002C75E7">
            <w:pPr>
              <w:autoSpaceDE w:val="0"/>
              <w:autoSpaceDN w:val="0"/>
              <w:adjustRightInd w:val="0"/>
              <w:jc w:val="center"/>
              <w:rPr>
                <w:rStyle w:val="afd"/>
              </w:rPr>
            </w:pPr>
          </w:p>
          <w:p w14:paraId="268375BC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="005B6B3B" w:rsidRPr="00CA376D">
                <w:rPr>
                  <w:rStyle w:val="afd"/>
                </w:rPr>
                <w:t>https://resh.edu.ru/subject/lesson/2746/start/</w:t>
              </w:r>
            </w:hyperlink>
          </w:p>
          <w:p w14:paraId="1C486473" w14:textId="77777777" w:rsidR="005B6B3B" w:rsidRDefault="005B6B3B" w:rsidP="002C75E7">
            <w:pPr>
              <w:autoSpaceDE w:val="0"/>
              <w:autoSpaceDN w:val="0"/>
              <w:adjustRightInd w:val="0"/>
              <w:jc w:val="center"/>
            </w:pPr>
          </w:p>
          <w:p w14:paraId="204245A7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="005B6B3B" w:rsidRPr="00CA376D">
                <w:rPr>
                  <w:rStyle w:val="afd"/>
                </w:rPr>
                <w:t>https://resh.edu.ru/subject/lesson/2745/start/</w:t>
              </w:r>
            </w:hyperlink>
          </w:p>
          <w:p w14:paraId="2976E22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  <w:p w14:paraId="50CE946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0205A5C" w14:textId="77777777" w:rsidR="005B6B3B" w:rsidRPr="00392634" w:rsidRDefault="005B6B3B" w:rsidP="002C75E7"/>
        </w:tc>
      </w:tr>
      <w:tr w:rsidR="00BF306A" w14:paraId="34C238A4" w14:textId="77777777" w:rsidTr="002C75E7">
        <w:tc>
          <w:tcPr>
            <w:tcW w:w="675" w:type="dxa"/>
          </w:tcPr>
          <w:p w14:paraId="280E5130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634">
              <w:rPr>
                <w:b/>
              </w:rPr>
              <w:t>2</w:t>
            </w:r>
          </w:p>
        </w:tc>
        <w:tc>
          <w:tcPr>
            <w:tcW w:w="4423" w:type="dxa"/>
          </w:tcPr>
          <w:p w14:paraId="484D6E89" w14:textId="6C2D5450" w:rsidR="00BF306A" w:rsidRPr="00392634" w:rsidRDefault="00BF306A" w:rsidP="00BF306A">
            <w:r w:rsidRPr="00920B23">
              <w:t>Моя страна быстрым взглядом</w:t>
            </w:r>
            <w:r w:rsidRPr="00920B2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5D965E47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CABA1D5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F6C52A1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49AAB3D8" w14:textId="77777777" w:rsidR="00BF306A" w:rsidRPr="00392634" w:rsidRDefault="00BF306A" w:rsidP="00BF306A">
            <w:r w:rsidRPr="00392634">
              <w:t>устный опрос</w:t>
            </w:r>
          </w:p>
        </w:tc>
      </w:tr>
      <w:tr w:rsidR="00BF306A" w14:paraId="5575A1BB" w14:textId="77777777" w:rsidTr="002C75E7">
        <w:tc>
          <w:tcPr>
            <w:tcW w:w="675" w:type="dxa"/>
          </w:tcPr>
          <w:p w14:paraId="1A03B6E2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634">
              <w:rPr>
                <w:b/>
              </w:rPr>
              <w:t>3</w:t>
            </w:r>
          </w:p>
        </w:tc>
        <w:tc>
          <w:tcPr>
            <w:tcW w:w="4423" w:type="dxa"/>
          </w:tcPr>
          <w:p w14:paraId="1B8BC4A2" w14:textId="37BEE8A1" w:rsidR="00BF306A" w:rsidRPr="00392634" w:rsidRDefault="00BF306A" w:rsidP="00BF306A">
            <w:r w:rsidRPr="00920B23">
              <w:t>Британия больше чем Лондон</w:t>
            </w:r>
          </w:p>
        </w:tc>
        <w:tc>
          <w:tcPr>
            <w:tcW w:w="1134" w:type="dxa"/>
          </w:tcPr>
          <w:p w14:paraId="5C034E18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5D7E75B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6D35278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340F9937" w14:textId="77777777" w:rsidR="00BF306A" w:rsidRPr="00392634" w:rsidRDefault="00BF306A" w:rsidP="00BF306A">
            <w:r w:rsidRPr="00392634">
              <w:t>тестирование</w:t>
            </w:r>
          </w:p>
        </w:tc>
      </w:tr>
      <w:tr w:rsidR="00BF306A" w14:paraId="52DC3003" w14:textId="77777777" w:rsidTr="002C75E7">
        <w:tc>
          <w:tcPr>
            <w:tcW w:w="675" w:type="dxa"/>
          </w:tcPr>
          <w:p w14:paraId="1CCA591B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4</w:t>
            </w:r>
          </w:p>
        </w:tc>
        <w:tc>
          <w:tcPr>
            <w:tcW w:w="4423" w:type="dxa"/>
          </w:tcPr>
          <w:p w14:paraId="19C90FF1" w14:textId="4448F13F" w:rsidR="00BF306A" w:rsidRPr="00392634" w:rsidRDefault="00BF306A" w:rsidP="00BF306A">
            <w:r w:rsidRPr="00920B23">
              <w:t>Мое впечатление о Британии</w:t>
            </w:r>
          </w:p>
        </w:tc>
        <w:tc>
          <w:tcPr>
            <w:tcW w:w="1134" w:type="dxa"/>
          </w:tcPr>
          <w:p w14:paraId="51754DB1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1C326189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3D47D44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19D671E5" w14:textId="77777777" w:rsidR="00BF306A" w:rsidRPr="00392634" w:rsidRDefault="00BF306A" w:rsidP="00BF306A">
            <w:r w:rsidRPr="00392634">
              <w:t>устный опрос</w:t>
            </w:r>
          </w:p>
        </w:tc>
      </w:tr>
      <w:tr w:rsidR="00BF306A" w14:paraId="07BDF74B" w14:textId="77777777" w:rsidTr="002C75E7">
        <w:tc>
          <w:tcPr>
            <w:tcW w:w="675" w:type="dxa"/>
          </w:tcPr>
          <w:p w14:paraId="642ACA6A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5</w:t>
            </w:r>
          </w:p>
        </w:tc>
        <w:tc>
          <w:tcPr>
            <w:tcW w:w="4423" w:type="dxa"/>
          </w:tcPr>
          <w:p w14:paraId="58A430DA" w14:textId="06F431CF" w:rsidR="00BF306A" w:rsidRPr="00392634" w:rsidRDefault="00BF306A" w:rsidP="00BF306A">
            <w:r w:rsidRPr="00920B23">
              <w:rPr>
                <w:noProof/>
              </w:rPr>
              <w:t>Как выглядят Британцы</w:t>
            </w:r>
          </w:p>
        </w:tc>
        <w:tc>
          <w:tcPr>
            <w:tcW w:w="1134" w:type="dxa"/>
          </w:tcPr>
          <w:p w14:paraId="2DF30E10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06F40BF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713BD6C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3B56B080" w14:textId="77777777" w:rsidR="00BF306A" w:rsidRPr="00392634" w:rsidRDefault="00BF306A" w:rsidP="00BF306A"/>
        </w:tc>
      </w:tr>
      <w:tr w:rsidR="00BF306A" w14:paraId="0A135A83" w14:textId="77777777" w:rsidTr="002C75E7">
        <w:tc>
          <w:tcPr>
            <w:tcW w:w="675" w:type="dxa"/>
          </w:tcPr>
          <w:p w14:paraId="1DC4B517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6</w:t>
            </w:r>
          </w:p>
        </w:tc>
        <w:tc>
          <w:tcPr>
            <w:tcW w:w="4423" w:type="dxa"/>
          </w:tcPr>
          <w:p w14:paraId="1E63F9B7" w14:textId="09B305EC" w:rsidR="00BF306A" w:rsidRPr="00392634" w:rsidRDefault="00BF306A" w:rsidP="00BF306A">
            <w:proofErr w:type="gramStart"/>
            <w:r w:rsidRPr="00920B23">
              <w:t>Урок  домашнего</w:t>
            </w:r>
            <w:proofErr w:type="gramEnd"/>
            <w:r w:rsidRPr="00920B23">
              <w:t xml:space="preserve"> чтения</w:t>
            </w:r>
            <w:r w:rsidR="00682EA0" w:rsidRPr="00682EA0">
              <w:t>.</w:t>
            </w:r>
            <w:r w:rsidR="00682EA0" w:rsidRPr="00920B23">
              <w:t xml:space="preserve"> Открытие Англии</w:t>
            </w:r>
          </w:p>
        </w:tc>
        <w:tc>
          <w:tcPr>
            <w:tcW w:w="1134" w:type="dxa"/>
          </w:tcPr>
          <w:p w14:paraId="7C6FAA75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2EB478F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772518EE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653A5673" w14:textId="77777777" w:rsidR="00BF306A" w:rsidRPr="00392634" w:rsidRDefault="00BF306A" w:rsidP="00BF306A">
            <w:r w:rsidRPr="00392634">
              <w:t>диктант</w:t>
            </w:r>
          </w:p>
        </w:tc>
      </w:tr>
      <w:tr w:rsidR="00BF306A" w14:paraId="3AF5F04B" w14:textId="77777777" w:rsidTr="002C75E7">
        <w:tc>
          <w:tcPr>
            <w:tcW w:w="675" w:type="dxa"/>
          </w:tcPr>
          <w:p w14:paraId="23841A2D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7</w:t>
            </w:r>
          </w:p>
        </w:tc>
        <w:tc>
          <w:tcPr>
            <w:tcW w:w="4423" w:type="dxa"/>
          </w:tcPr>
          <w:p w14:paraId="1DECE7DF" w14:textId="01EE7EFE" w:rsidR="00BF306A" w:rsidRPr="00392634" w:rsidRDefault="00682EA0" w:rsidP="00BF306A">
            <w:r>
              <w:t>Административная контрольная работа. Входной контроль</w:t>
            </w:r>
          </w:p>
        </w:tc>
        <w:tc>
          <w:tcPr>
            <w:tcW w:w="1134" w:type="dxa"/>
          </w:tcPr>
          <w:p w14:paraId="24882058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154D8AA4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ACC71AB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7031A0E2" w14:textId="77777777" w:rsidR="00BF306A" w:rsidRPr="00392634" w:rsidRDefault="00BF306A" w:rsidP="00BF306A">
            <w:r w:rsidRPr="00392634">
              <w:t>контрольная работа</w:t>
            </w:r>
          </w:p>
        </w:tc>
      </w:tr>
      <w:tr w:rsidR="00BF306A" w14:paraId="6D711B62" w14:textId="77777777" w:rsidTr="002C75E7">
        <w:tc>
          <w:tcPr>
            <w:tcW w:w="675" w:type="dxa"/>
          </w:tcPr>
          <w:p w14:paraId="08104032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8</w:t>
            </w:r>
          </w:p>
        </w:tc>
        <w:tc>
          <w:tcPr>
            <w:tcW w:w="4423" w:type="dxa"/>
          </w:tcPr>
          <w:p w14:paraId="727B748F" w14:textId="456939F8" w:rsidR="00BF306A" w:rsidRPr="00392634" w:rsidRDefault="00BF306A" w:rsidP="00BF306A">
            <w:r w:rsidRPr="00920B23">
              <w:t>Твои впечатления</w:t>
            </w:r>
          </w:p>
        </w:tc>
        <w:tc>
          <w:tcPr>
            <w:tcW w:w="1134" w:type="dxa"/>
          </w:tcPr>
          <w:p w14:paraId="05338D36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5BCFC74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E2DAB95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191C4ADF" w14:textId="77777777" w:rsidR="00BF306A" w:rsidRPr="00392634" w:rsidRDefault="00BF306A" w:rsidP="00BF306A"/>
        </w:tc>
      </w:tr>
      <w:tr w:rsidR="00BF306A" w14:paraId="023D8CF7" w14:textId="77777777" w:rsidTr="002C75E7">
        <w:tc>
          <w:tcPr>
            <w:tcW w:w="675" w:type="dxa"/>
          </w:tcPr>
          <w:p w14:paraId="27347EA8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9</w:t>
            </w:r>
          </w:p>
        </w:tc>
        <w:tc>
          <w:tcPr>
            <w:tcW w:w="4423" w:type="dxa"/>
          </w:tcPr>
          <w:p w14:paraId="23EBB6D8" w14:textId="209FC20E" w:rsidR="00BF306A" w:rsidRPr="00392634" w:rsidRDefault="00BF306A" w:rsidP="00BF306A">
            <w:r w:rsidRPr="00920B23">
              <w:t>Гордишься ли ты своей страной?</w:t>
            </w:r>
          </w:p>
        </w:tc>
        <w:tc>
          <w:tcPr>
            <w:tcW w:w="1134" w:type="dxa"/>
          </w:tcPr>
          <w:p w14:paraId="24D23EB5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30BC6F1C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7FF5858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9ECF346" w14:textId="77777777" w:rsidR="00BF306A" w:rsidRPr="00392634" w:rsidRDefault="00BF306A" w:rsidP="00BF306A">
            <w:r w:rsidRPr="00392634">
              <w:t>устный опрос</w:t>
            </w:r>
          </w:p>
        </w:tc>
      </w:tr>
      <w:tr w:rsidR="00BF306A" w14:paraId="3283AD8C" w14:textId="77777777" w:rsidTr="002C75E7">
        <w:tc>
          <w:tcPr>
            <w:tcW w:w="675" w:type="dxa"/>
          </w:tcPr>
          <w:p w14:paraId="0E558C9E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10</w:t>
            </w:r>
          </w:p>
        </w:tc>
        <w:tc>
          <w:tcPr>
            <w:tcW w:w="4423" w:type="dxa"/>
          </w:tcPr>
          <w:p w14:paraId="03003550" w14:textId="7367A675" w:rsidR="00BF306A" w:rsidRPr="00392634" w:rsidRDefault="00BF306A" w:rsidP="00BF306A">
            <w:r w:rsidRPr="00920B23">
              <w:t>Как выглядит твоя страна?</w:t>
            </w:r>
          </w:p>
        </w:tc>
        <w:tc>
          <w:tcPr>
            <w:tcW w:w="1134" w:type="dxa"/>
          </w:tcPr>
          <w:p w14:paraId="3A09F31D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AC06A18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2B2DAEF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1285CFDB" w14:textId="77777777" w:rsidR="00BF306A" w:rsidRPr="00392634" w:rsidRDefault="00BF306A" w:rsidP="00BF306A">
            <w:r w:rsidRPr="00392634">
              <w:t>словарный диктант</w:t>
            </w:r>
          </w:p>
        </w:tc>
      </w:tr>
      <w:tr w:rsidR="00BF306A" w14:paraId="095EBB24" w14:textId="77777777" w:rsidTr="002C75E7">
        <w:tc>
          <w:tcPr>
            <w:tcW w:w="675" w:type="dxa"/>
          </w:tcPr>
          <w:p w14:paraId="00A5950D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11</w:t>
            </w:r>
          </w:p>
        </w:tc>
        <w:tc>
          <w:tcPr>
            <w:tcW w:w="4423" w:type="dxa"/>
          </w:tcPr>
          <w:p w14:paraId="6B53C83F" w14:textId="7A6163DC" w:rsidR="00BF306A" w:rsidRPr="00392634" w:rsidRDefault="00BF306A" w:rsidP="00BF306A">
            <w:r w:rsidRPr="00920B23">
              <w:t>Как выглядит твой родной город? Введение новой лексики</w:t>
            </w:r>
          </w:p>
        </w:tc>
        <w:tc>
          <w:tcPr>
            <w:tcW w:w="1134" w:type="dxa"/>
          </w:tcPr>
          <w:p w14:paraId="0835FF65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1A9370ED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5600685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6FE6EEA9" w14:textId="77777777" w:rsidR="00BF306A" w:rsidRPr="00392634" w:rsidRDefault="00BF306A" w:rsidP="00BF306A">
            <w:r w:rsidRPr="00392634">
              <w:t>устный опрос</w:t>
            </w:r>
          </w:p>
        </w:tc>
      </w:tr>
      <w:tr w:rsidR="00BF306A" w14:paraId="0F116063" w14:textId="77777777" w:rsidTr="002C75E7">
        <w:tc>
          <w:tcPr>
            <w:tcW w:w="675" w:type="dxa"/>
          </w:tcPr>
          <w:p w14:paraId="123DFD5E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12</w:t>
            </w:r>
          </w:p>
        </w:tc>
        <w:tc>
          <w:tcPr>
            <w:tcW w:w="4423" w:type="dxa"/>
          </w:tcPr>
          <w:p w14:paraId="6F2DB5D8" w14:textId="24457147" w:rsidR="00BF306A" w:rsidRPr="00392634" w:rsidRDefault="00BF306A" w:rsidP="00BF306A">
            <w:r w:rsidRPr="00920B23">
              <w:t xml:space="preserve">Как выглядит твой родной город? </w:t>
            </w:r>
            <w:proofErr w:type="gramStart"/>
            <w:r w:rsidRPr="00920B23">
              <w:t>Активизация  лексики</w:t>
            </w:r>
            <w:proofErr w:type="gramEnd"/>
          </w:p>
        </w:tc>
        <w:tc>
          <w:tcPr>
            <w:tcW w:w="1134" w:type="dxa"/>
          </w:tcPr>
          <w:p w14:paraId="47A6103C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48C9B5DF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7D531150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76CC1A14" w14:textId="77777777" w:rsidR="00BF306A" w:rsidRPr="00392634" w:rsidRDefault="00BF306A" w:rsidP="00BF306A">
            <w:r w:rsidRPr="00392634">
              <w:t>устный опрос</w:t>
            </w:r>
          </w:p>
        </w:tc>
      </w:tr>
      <w:tr w:rsidR="00BF306A" w14:paraId="0D8141F1" w14:textId="77777777" w:rsidTr="002C75E7">
        <w:tc>
          <w:tcPr>
            <w:tcW w:w="675" w:type="dxa"/>
          </w:tcPr>
          <w:p w14:paraId="28AB77D4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13</w:t>
            </w:r>
          </w:p>
        </w:tc>
        <w:tc>
          <w:tcPr>
            <w:tcW w:w="4423" w:type="dxa"/>
          </w:tcPr>
          <w:p w14:paraId="5520CCE4" w14:textId="799F0384" w:rsidR="00BF306A" w:rsidRPr="00392634" w:rsidRDefault="00BF306A" w:rsidP="00BF306A">
            <w:r w:rsidRPr="00920B23">
              <w:t>Моя страна быстрым взглядом</w:t>
            </w:r>
          </w:p>
        </w:tc>
        <w:tc>
          <w:tcPr>
            <w:tcW w:w="1134" w:type="dxa"/>
          </w:tcPr>
          <w:p w14:paraId="66612E9A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3945B9BD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2F361CD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0DFBBCA8" w14:textId="77777777" w:rsidR="00BF306A" w:rsidRPr="00392634" w:rsidRDefault="00BF306A" w:rsidP="00BF306A">
            <w:r w:rsidRPr="00392634">
              <w:t>защита проекта</w:t>
            </w:r>
          </w:p>
        </w:tc>
      </w:tr>
      <w:tr w:rsidR="00BF306A" w14:paraId="2F0E8BF8" w14:textId="77777777" w:rsidTr="002C75E7">
        <w:tc>
          <w:tcPr>
            <w:tcW w:w="675" w:type="dxa"/>
          </w:tcPr>
          <w:p w14:paraId="32CB63EA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92634">
              <w:rPr>
                <w:b/>
                <w:lang w:val="en-US"/>
              </w:rPr>
              <w:t>14</w:t>
            </w:r>
          </w:p>
        </w:tc>
        <w:tc>
          <w:tcPr>
            <w:tcW w:w="4423" w:type="dxa"/>
          </w:tcPr>
          <w:p w14:paraId="3FC4C5AD" w14:textId="73F8307C" w:rsidR="00BF306A" w:rsidRPr="00392634" w:rsidRDefault="00BF306A" w:rsidP="00BF306A">
            <w:r w:rsidRPr="00920B23">
              <w:t xml:space="preserve">Моя страна быстрым взглядом. </w:t>
            </w:r>
            <w:r w:rsidRPr="00920B23">
              <w:rPr>
                <w:spacing w:val="-1"/>
              </w:rPr>
              <w:t>Аудирование</w:t>
            </w:r>
          </w:p>
        </w:tc>
        <w:tc>
          <w:tcPr>
            <w:tcW w:w="1134" w:type="dxa"/>
          </w:tcPr>
          <w:p w14:paraId="7AE04421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2634">
              <w:rPr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08A28E5E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F3C60AC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A558CFD" w14:textId="77777777" w:rsidR="00BF306A" w:rsidRPr="00392634" w:rsidRDefault="00BF306A" w:rsidP="00BF306A">
            <w:r w:rsidRPr="00392634">
              <w:t>тестирование</w:t>
            </w:r>
          </w:p>
        </w:tc>
      </w:tr>
      <w:tr w:rsidR="00BF306A" w14:paraId="2B907675" w14:textId="77777777" w:rsidTr="002C75E7">
        <w:tc>
          <w:tcPr>
            <w:tcW w:w="675" w:type="dxa"/>
          </w:tcPr>
          <w:p w14:paraId="524A3C39" w14:textId="5C62D996" w:rsidR="00BF306A" w:rsidRPr="00392634" w:rsidRDefault="00682EA0" w:rsidP="00BF306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423" w:type="dxa"/>
          </w:tcPr>
          <w:p w14:paraId="04F53160" w14:textId="7911DDD9" w:rsidR="00BF306A" w:rsidRPr="00920B23" w:rsidRDefault="00682EA0" w:rsidP="00BF306A">
            <w:r w:rsidRPr="00392634"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4D73DB1C" w14:textId="57423F95" w:rsidR="00BF306A" w:rsidRPr="00682EA0" w:rsidRDefault="00682EA0" w:rsidP="00BF30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14:paraId="70A99397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4900091" w14:textId="77777777" w:rsidR="00BF306A" w:rsidRPr="00392634" w:rsidRDefault="00BF306A" w:rsidP="00BF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13728622" w14:textId="1B5A7E7C" w:rsidR="00BF306A" w:rsidRPr="00392634" w:rsidRDefault="00682EA0" w:rsidP="00BF306A">
            <w:r w:rsidRPr="00392634">
              <w:t>тестирование</w:t>
            </w:r>
          </w:p>
        </w:tc>
      </w:tr>
      <w:tr w:rsidR="005B6B3B" w14:paraId="4BE3877D" w14:textId="77777777" w:rsidTr="002C75E7">
        <w:tc>
          <w:tcPr>
            <w:tcW w:w="14850" w:type="dxa"/>
            <w:gridSpan w:val="6"/>
          </w:tcPr>
          <w:p w14:paraId="5C1C7C90" w14:textId="1950B222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634">
              <w:rPr>
                <w:b/>
              </w:rPr>
              <w:t>Раздел 2 «</w:t>
            </w:r>
            <w:r w:rsidRPr="006221D7">
              <w:t>Твоя страна-страна традиций</w:t>
            </w:r>
            <w:r>
              <w:t>?</w:t>
            </w:r>
            <w:r w:rsidRPr="00392634">
              <w:rPr>
                <w:b/>
              </w:rPr>
              <w:t>» (1</w:t>
            </w:r>
            <w:r w:rsidR="00682EA0">
              <w:rPr>
                <w:b/>
              </w:rPr>
              <w:t>6</w:t>
            </w:r>
            <w:r w:rsidRPr="00392634">
              <w:rPr>
                <w:b/>
              </w:rPr>
              <w:t xml:space="preserve"> часов)</w:t>
            </w:r>
          </w:p>
        </w:tc>
      </w:tr>
      <w:tr w:rsidR="00682EA0" w14:paraId="4932AEDE" w14:textId="77777777" w:rsidTr="002C75E7">
        <w:tc>
          <w:tcPr>
            <w:tcW w:w="675" w:type="dxa"/>
          </w:tcPr>
          <w:p w14:paraId="72D1A4D1" w14:textId="34249C31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  <w:r>
              <w:t>6</w:t>
            </w:r>
          </w:p>
        </w:tc>
        <w:tc>
          <w:tcPr>
            <w:tcW w:w="4423" w:type="dxa"/>
          </w:tcPr>
          <w:p w14:paraId="6FACE108" w14:textId="0595C574" w:rsidR="00682EA0" w:rsidRPr="00392634" w:rsidRDefault="00682EA0" w:rsidP="00682EA0">
            <w:r w:rsidRPr="00470325">
              <w:t>Как выглядит твой родной город? Введение новой лексики</w:t>
            </w:r>
          </w:p>
        </w:tc>
        <w:tc>
          <w:tcPr>
            <w:tcW w:w="1134" w:type="dxa"/>
          </w:tcPr>
          <w:p w14:paraId="5641DA87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3769592A" w14:textId="77777777" w:rsidR="00682EA0" w:rsidRPr="00392634" w:rsidRDefault="00682EA0" w:rsidP="00682EA0">
            <w:pPr>
              <w:tabs>
                <w:tab w:val="left" w:pos="709"/>
                <w:tab w:val="left" w:pos="3119"/>
              </w:tabs>
              <w:jc w:val="both"/>
              <w:rPr>
                <w:lang w:val="x-none" w:eastAsia="x-none"/>
              </w:rPr>
            </w:pPr>
            <w:r w:rsidRPr="00392634">
              <w:rPr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</w:t>
            </w:r>
            <w:r w:rsidRPr="00392634">
              <w:rPr>
                <w:lang w:eastAsia="x-none"/>
              </w:rPr>
              <w:t xml:space="preserve"> </w:t>
            </w:r>
            <w:r w:rsidRPr="00392634">
              <w:rPr>
                <w:lang w:val="x-none" w:eastAsia="x-none"/>
              </w:rPr>
              <w:t>;</w:t>
            </w:r>
          </w:p>
          <w:p w14:paraId="5F8E7E37" w14:textId="77777777" w:rsidR="00682EA0" w:rsidRPr="00392634" w:rsidRDefault="00682EA0" w:rsidP="00682EA0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развитие умений и навыков социального общения;</w:t>
            </w:r>
          </w:p>
          <w:p w14:paraId="788CFBA3" w14:textId="77777777" w:rsidR="00682EA0" w:rsidRPr="00392634" w:rsidRDefault="00682EA0" w:rsidP="00682EA0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воспитание культуры общения, культуры поведения</w:t>
            </w:r>
          </w:p>
          <w:p w14:paraId="539E9F7D" w14:textId="77777777" w:rsidR="00682EA0" w:rsidRPr="00392634" w:rsidRDefault="00682EA0" w:rsidP="00682EA0">
            <w:pPr>
              <w:suppressAutoHyphens/>
              <w:jc w:val="both"/>
            </w:pPr>
            <w:r w:rsidRPr="00392634"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759613F" w14:textId="77777777" w:rsidR="00682EA0" w:rsidRPr="00392634" w:rsidRDefault="00682EA0" w:rsidP="00682EA0">
            <w:pPr>
              <w:suppressAutoHyphens/>
              <w:jc w:val="both"/>
            </w:pPr>
            <w:r w:rsidRPr="00392634">
              <w:t>-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самовыражению;</w:t>
            </w:r>
          </w:p>
          <w:p w14:paraId="0AF45168" w14:textId="77777777" w:rsidR="00682EA0" w:rsidRPr="00392634" w:rsidRDefault="00682EA0" w:rsidP="00682EA0">
            <w:pPr>
              <w:suppressAutoHyphens/>
              <w:jc w:val="both"/>
            </w:pPr>
            <w:r w:rsidRPr="00392634">
              <w:t>- развитие умений и навыков социального общения;</w:t>
            </w:r>
          </w:p>
          <w:p w14:paraId="59E3BA01" w14:textId="77777777" w:rsidR="00682EA0" w:rsidRPr="00392634" w:rsidRDefault="00682EA0" w:rsidP="00682EA0">
            <w:pPr>
              <w:suppressAutoHyphens/>
              <w:jc w:val="both"/>
            </w:pPr>
            <w:r w:rsidRPr="00392634">
              <w:lastRenderedPageBreak/>
              <w:t>- воспитание культуры общения, культуры поведения</w:t>
            </w:r>
          </w:p>
        </w:tc>
        <w:tc>
          <w:tcPr>
            <w:tcW w:w="2835" w:type="dxa"/>
            <w:vMerge w:val="restart"/>
          </w:tcPr>
          <w:p w14:paraId="10638D2F" w14:textId="77777777" w:rsidR="00682EA0" w:rsidRDefault="006B0FCE" w:rsidP="00682EA0">
            <w:pPr>
              <w:autoSpaceDE w:val="0"/>
              <w:autoSpaceDN w:val="0"/>
              <w:adjustRightInd w:val="0"/>
              <w:jc w:val="center"/>
            </w:pPr>
            <w:hyperlink r:id="rId10" w:anchor="/openTaskTable?courseId=25&amp;tid=693" w:history="1">
              <w:r w:rsidR="00682EA0" w:rsidRPr="00392634">
                <w:rPr>
                  <w:rStyle w:val="afd"/>
                </w:rPr>
                <w:t>https://edu-3.mob-edu.ru/ui/#/openTaskTable?courseId=25&amp;tid=693</w:t>
              </w:r>
            </w:hyperlink>
            <w:r w:rsidR="00682EA0" w:rsidRPr="00392634">
              <w:t xml:space="preserve"> </w:t>
            </w:r>
          </w:p>
          <w:p w14:paraId="562C0F3A" w14:textId="77777777" w:rsidR="00682EA0" w:rsidRDefault="00682EA0" w:rsidP="00682EA0">
            <w:pPr>
              <w:autoSpaceDE w:val="0"/>
              <w:autoSpaceDN w:val="0"/>
              <w:adjustRightInd w:val="0"/>
              <w:jc w:val="center"/>
            </w:pPr>
          </w:p>
          <w:p w14:paraId="73510506" w14:textId="77777777" w:rsidR="00682EA0" w:rsidRDefault="006B0FCE" w:rsidP="00682EA0">
            <w:pPr>
              <w:autoSpaceDE w:val="0"/>
              <w:autoSpaceDN w:val="0"/>
              <w:adjustRightInd w:val="0"/>
              <w:jc w:val="center"/>
            </w:pPr>
            <w:hyperlink r:id="rId11" w:history="1">
              <w:r w:rsidR="00682EA0" w:rsidRPr="00CA376D">
                <w:rPr>
                  <w:rStyle w:val="afd"/>
                  <w:lang w:val="en-US"/>
                </w:rPr>
                <w:t>https</w:t>
              </w:r>
              <w:r w:rsidR="00682EA0" w:rsidRPr="00CA376D">
                <w:rPr>
                  <w:rStyle w:val="afd"/>
                </w:rPr>
                <w:t>://</w:t>
              </w:r>
              <w:proofErr w:type="spellStart"/>
              <w:r w:rsidR="00682EA0" w:rsidRPr="00CA376D">
                <w:rPr>
                  <w:rStyle w:val="afd"/>
                  <w:lang w:val="en-US"/>
                </w:rPr>
                <w:t>resh</w:t>
              </w:r>
              <w:proofErr w:type="spellEnd"/>
              <w:r w:rsidR="00682EA0" w:rsidRPr="00CA376D">
                <w:rPr>
                  <w:rStyle w:val="afd"/>
                </w:rPr>
                <w:t>.</w:t>
              </w:r>
              <w:proofErr w:type="spellStart"/>
              <w:r w:rsidR="00682EA0" w:rsidRPr="00CA376D">
                <w:rPr>
                  <w:rStyle w:val="afd"/>
                  <w:lang w:val="en-US"/>
                </w:rPr>
                <w:t>edu</w:t>
              </w:r>
              <w:proofErr w:type="spellEnd"/>
              <w:r w:rsidR="00682EA0" w:rsidRPr="00CA376D">
                <w:rPr>
                  <w:rStyle w:val="afd"/>
                </w:rPr>
                <w:t>.</w:t>
              </w:r>
              <w:proofErr w:type="spellStart"/>
              <w:r w:rsidR="00682EA0" w:rsidRPr="00CA376D">
                <w:rPr>
                  <w:rStyle w:val="afd"/>
                  <w:lang w:val="en-US"/>
                </w:rPr>
                <w:t>ru</w:t>
              </w:r>
              <w:proofErr w:type="spellEnd"/>
              <w:r w:rsidR="00682EA0" w:rsidRPr="00CA376D">
                <w:rPr>
                  <w:rStyle w:val="afd"/>
                </w:rPr>
                <w:t>/</w:t>
              </w:r>
              <w:r w:rsidR="00682EA0" w:rsidRPr="00CA376D">
                <w:rPr>
                  <w:rStyle w:val="afd"/>
                  <w:lang w:val="en-US"/>
                </w:rPr>
                <w:t>subject</w:t>
              </w:r>
              <w:r w:rsidR="00682EA0" w:rsidRPr="00CA376D">
                <w:rPr>
                  <w:rStyle w:val="afd"/>
                </w:rPr>
                <w:t>/</w:t>
              </w:r>
              <w:r w:rsidR="00682EA0" w:rsidRPr="00CA376D">
                <w:rPr>
                  <w:rStyle w:val="afd"/>
                  <w:lang w:val="en-US"/>
                </w:rPr>
                <w:t>lesson</w:t>
              </w:r>
              <w:r w:rsidR="00682EA0" w:rsidRPr="00CA376D">
                <w:rPr>
                  <w:rStyle w:val="afd"/>
                </w:rPr>
                <w:t>/1569/</w:t>
              </w:r>
              <w:r w:rsidR="00682EA0" w:rsidRPr="00CA376D">
                <w:rPr>
                  <w:rStyle w:val="afd"/>
                  <w:lang w:val="en-US"/>
                </w:rPr>
                <w:t>start</w:t>
              </w:r>
              <w:r w:rsidR="00682EA0" w:rsidRPr="00CA376D">
                <w:rPr>
                  <w:rStyle w:val="afd"/>
                </w:rPr>
                <w:t>/</w:t>
              </w:r>
            </w:hyperlink>
          </w:p>
          <w:p w14:paraId="063AB909" w14:textId="77777777" w:rsidR="00682EA0" w:rsidRDefault="00682EA0" w:rsidP="00682EA0">
            <w:pPr>
              <w:autoSpaceDE w:val="0"/>
              <w:autoSpaceDN w:val="0"/>
              <w:adjustRightInd w:val="0"/>
              <w:jc w:val="center"/>
            </w:pPr>
          </w:p>
          <w:p w14:paraId="15D93982" w14:textId="77777777" w:rsidR="00682EA0" w:rsidRPr="008A0EF3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97FDC49" w14:textId="77777777" w:rsidR="00682EA0" w:rsidRPr="00392634" w:rsidRDefault="00682EA0" w:rsidP="00682EA0">
            <w:r w:rsidRPr="00392634">
              <w:t>устный опрос</w:t>
            </w:r>
          </w:p>
        </w:tc>
      </w:tr>
      <w:tr w:rsidR="00682EA0" w14:paraId="193FFAA5" w14:textId="77777777" w:rsidTr="002C75E7">
        <w:tc>
          <w:tcPr>
            <w:tcW w:w="675" w:type="dxa"/>
          </w:tcPr>
          <w:p w14:paraId="386B4607" w14:textId="4DAB82BD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  <w:r>
              <w:t>7</w:t>
            </w:r>
          </w:p>
        </w:tc>
        <w:tc>
          <w:tcPr>
            <w:tcW w:w="4423" w:type="dxa"/>
          </w:tcPr>
          <w:p w14:paraId="066A4A0C" w14:textId="5B7835BC" w:rsidR="00682EA0" w:rsidRPr="00392634" w:rsidRDefault="00682EA0" w:rsidP="00682EA0">
            <w:r w:rsidRPr="00470325">
              <w:t xml:space="preserve">Как выглядит твой родной город? </w:t>
            </w:r>
            <w:proofErr w:type="gramStart"/>
            <w:r w:rsidRPr="00470325">
              <w:t>Активизация  лексики</w:t>
            </w:r>
            <w:proofErr w:type="gramEnd"/>
          </w:p>
        </w:tc>
        <w:tc>
          <w:tcPr>
            <w:tcW w:w="1134" w:type="dxa"/>
          </w:tcPr>
          <w:p w14:paraId="36A7571F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CC612E8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65D03588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FA287C8" w14:textId="77777777" w:rsidR="00682EA0" w:rsidRPr="00392634" w:rsidRDefault="00682EA0" w:rsidP="00682EA0"/>
        </w:tc>
      </w:tr>
      <w:tr w:rsidR="00682EA0" w14:paraId="46D94D10" w14:textId="77777777" w:rsidTr="002C75E7">
        <w:tc>
          <w:tcPr>
            <w:tcW w:w="675" w:type="dxa"/>
          </w:tcPr>
          <w:p w14:paraId="467F5080" w14:textId="30B871B9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  <w:r>
              <w:t>8</w:t>
            </w:r>
          </w:p>
        </w:tc>
        <w:tc>
          <w:tcPr>
            <w:tcW w:w="4423" w:type="dxa"/>
          </w:tcPr>
          <w:p w14:paraId="1D40200F" w14:textId="2C70EF1A" w:rsidR="00682EA0" w:rsidRPr="00392634" w:rsidRDefault="00682EA0" w:rsidP="00682EA0">
            <w:r w:rsidRPr="00470325">
              <w:t>Всероссийская проверочная работа</w:t>
            </w:r>
          </w:p>
        </w:tc>
        <w:tc>
          <w:tcPr>
            <w:tcW w:w="1134" w:type="dxa"/>
          </w:tcPr>
          <w:p w14:paraId="401AA5F5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95D7EEB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72DAF22E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5489D5BB" w14:textId="77777777" w:rsidR="00682EA0" w:rsidRPr="00392634" w:rsidRDefault="00682EA0" w:rsidP="00682EA0"/>
        </w:tc>
      </w:tr>
      <w:tr w:rsidR="00682EA0" w14:paraId="63CA5F09" w14:textId="77777777" w:rsidTr="002C75E7">
        <w:tc>
          <w:tcPr>
            <w:tcW w:w="675" w:type="dxa"/>
          </w:tcPr>
          <w:p w14:paraId="196E2865" w14:textId="362728B6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  <w:r>
              <w:t>9</w:t>
            </w:r>
          </w:p>
        </w:tc>
        <w:tc>
          <w:tcPr>
            <w:tcW w:w="4423" w:type="dxa"/>
          </w:tcPr>
          <w:p w14:paraId="32106C68" w14:textId="0166BA8D" w:rsidR="00682EA0" w:rsidRPr="00392634" w:rsidRDefault="00682EA0" w:rsidP="00682EA0">
            <w:r w:rsidRPr="00470325">
              <w:t>Моя страна быстрым взглядом</w:t>
            </w:r>
          </w:p>
        </w:tc>
        <w:tc>
          <w:tcPr>
            <w:tcW w:w="1134" w:type="dxa"/>
          </w:tcPr>
          <w:p w14:paraId="3B1B90B9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2B8BD2DD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2E2530F8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3D454E9" w14:textId="77777777" w:rsidR="00682EA0" w:rsidRPr="00392634" w:rsidRDefault="00682EA0" w:rsidP="00682EA0">
            <w:r w:rsidRPr="00392634">
              <w:t>устный опрос</w:t>
            </w:r>
          </w:p>
        </w:tc>
      </w:tr>
      <w:tr w:rsidR="00682EA0" w14:paraId="5154B56E" w14:textId="77777777" w:rsidTr="002C75E7">
        <w:tc>
          <w:tcPr>
            <w:tcW w:w="675" w:type="dxa"/>
          </w:tcPr>
          <w:p w14:paraId="65ACC7CA" w14:textId="4B11B0FD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423" w:type="dxa"/>
          </w:tcPr>
          <w:p w14:paraId="30798353" w14:textId="32625885" w:rsidR="00682EA0" w:rsidRPr="00392634" w:rsidRDefault="00682EA0" w:rsidP="00682EA0">
            <w:proofErr w:type="gramStart"/>
            <w:r w:rsidRPr="00470325">
              <w:t>Твоя страна это</w:t>
            </w:r>
            <w:proofErr w:type="gramEnd"/>
            <w:r w:rsidRPr="00470325">
              <w:t xml:space="preserve"> страна традиций?</w:t>
            </w:r>
          </w:p>
        </w:tc>
        <w:tc>
          <w:tcPr>
            <w:tcW w:w="1134" w:type="dxa"/>
          </w:tcPr>
          <w:p w14:paraId="40AFD30E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34409A00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2D60CAA4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54ACAD8" w14:textId="77777777" w:rsidR="00682EA0" w:rsidRPr="00392634" w:rsidRDefault="00682EA0" w:rsidP="00682EA0"/>
        </w:tc>
      </w:tr>
      <w:tr w:rsidR="00682EA0" w14:paraId="10F6496C" w14:textId="77777777" w:rsidTr="002C75E7">
        <w:tc>
          <w:tcPr>
            <w:tcW w:w="675" w:type="dxa"/>
          </w:tcPr>
          <w:p w14:paraId="39C12BA1" w14:textId="55C719C4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2</w:t>
            </w:r>
            <w:r>
              <w:t>1</w:t>
            </w:r>
          </w:p>
        </w:tc>
        <w:tc>
          <w:tcPr>
            <w:tcW w:w="4423" w:type="dxa"/>
          </w:tcPr>
          <w:p w14:paraId="42B3A431" w14:textId="268CC830" w:rsidR="00682EA0" w:rsidRPr="00392634" w:rsidRDefault="00682EA0" w:rsidP="00682EA0">
            <w:r w:rsidRPr="00470325">
              <w:t>Знаете ли вы мисс Манеры?</w:t>
            </w:r>
          </w:p>
        </w:tc>
        <w:tc>
          <w:tcPr>
            <w:tcW w:w="1134" w:type="dxa"/>
          </w:tcPr>
          <w:p w14:paraId="00AECA70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C98EDF9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21EE47A5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D3F503E" w14:textId="77777777" w:rsidR="00682EA0" w:rsidRPr="00392634" w:rsidRDefault="00682EA0" w:rsidP="00682EA0"/>
        </w:tc>
      </w:tr>
      <w:tr w:rsidR="00682EA0" w14:paraId="2FFFFB6E" w14:textId="77777777" w:rsidTr="002C75E7">
        <w:tc>
          <w:tcPr>
            <w:tcW w:w="675" w:type="dxa"/>
          </w:tcPr>
          <w:p w14:paraId="536B611E" w14:textId="3C55111D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2</w:t>
            </w:r>
            <w:r>
              <w:t>2</w:t>
            </w:r>
          </w:p>
        </w:tc>
        <w:tc>
          <w:tcPr>
            <w:tcW w:w="4423" w:type="dxa"/>
          </w:tcPr>
          <w:p w14:paraId="59798E2B" w14:textId="5355BFF4" w:rsidR="00682EA0" w:rsidRPr="00392634" w:rsidRDefault="00682EA0" w:rsidP="00682EA0">
            <w:r w:rsidRPr="00470325">
              <w:t>Мы многого не знаем об Америке, не так ли?</w:t>
            </w:r>
          </w:p>
        </w:tc>
        <w:tc>
          <w:tcPr>
            <w:tcW w:w="1134" w:type="dxa"/>
          </w:tcPr>
          <w:p w14:paraId="274FF265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112E050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0C342BD1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881A0BB" w14:textId="77777777" w:rsidR="00682EA0" w:rsidRPr="00392634" w:rsidRDefault="00682EA0" w:rsidP="00682EA0">
            <w:r w:rsidRPr="00392634">
              <w:t>словарный диктант</w:t>
            </w:r>
          </w:p>
        </w:tc>
      </w:tr>
      <w:tr w:rsidR="00682EA0" w14:paraId="6151151B" w14:textId="77777777" w:rsidTr="002C75E7">
        <w:tc>
          <w:tcPr>
            <w:tcW w:w="675" w:type="dxa"/>
          </w:tcPr>
          <w:p w14:paraId="0A5D681B" w14:textId="59CD0FA8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2</w:t>
            </w:r>
            <w:r>
              <w:t>3</w:t>
            </w:r>
          </w:p>
        </w:tc>
        <w:tc>
          <w:tcPr>
            <w:tcW w:w="4423" w:type="dxa"/>
          </w:tcPr>
          <w:p w14:paraId="3C6F8FAD" w14:textId="133281AD" w:rsidR="00682EA0" w:rsidRPr="00392634" w:rsidRDefault="00682EA0" w:rsidP="00682EA0">
            <w:r w:rsidRPr="00470325">
              <w:t>Мы немного знаем об американцах, не так ли?</w:t>
            </w:r>
          </w:p>
        </w:tc>
        <w:tc>
          <w:tcPr>
            <w:tcW w:w="1134" w:type="dxa"/>
          </w:tcPr>
          <w:p w14:paraId="1EE7BEB6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3B8BFDF2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0499FEBD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2CE59A0" w14:textId="77777777" w:rsidR="00682EA0" w:rsidRPr="00392634" w:rsidRDefault="00682EA0" w:rsidP="00682EA0">
            <w:r w:rsidRPr="00392634">
              <w:t>устный опрос</w:t>
            </w:r>
          </w:p>
        </w:tc>
      </w:tr>
      <w:tr w:rsidR="00682EA0" w14:paraId="3882C20C" w14:textId="77777777" w:rsidTr="002C75E7">
        <w:tc>
          <w:tcPr>
            <w:tcW w:w="675" w:type="dxa"/>
          </w:tcPr>
          <w:p w14:paraId="7EA39FAC" w14:textId="367734D8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2</w:t>
            </w:r>
            <w:r>
              <w:t>4</w:t>
            </w:r>
          </w:p>
        </w:tc>
        <w:tc>
          <w:tcPr>
            <w:tcW w:w="4423" w:type="dxa"/>
          </w:tcPr>
          <w:p w14:paraId="663174C8" w14:textId="4E9D6CA2" w:rsidR="00682EA0" w:rsidRPr="00392634" w:rsidRDefault="00682EA0" w:rsidP="00682EA0">
            <w:r w:rsidRPr="00470325">
              <w:t>Как заставить англичанина быть счастливым?</w:t>
            </w:r>
          </w:p>
        </w:tc>
        <w:tc>
          <w:tcPr>
            <w:tcW w:w="1134" w:type="dxa"/>
          </w:tcPr>
          <w:p w14:paraId="1259FAB2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20F33092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2C9B0378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51E0CF6F" w14:textId="77777777" w:rsidR="00682EA0" w:rsidRPr="00392634" w:rsidRDefault="00682EA0" w:rsidP="00682EA0">
            <w:r w:rsidRPr="00392634">
              <w:t>контрольная работа</w:t>
            </w:r>
          </w:p>
        </w:tc>
      </w:tr>
      <w:tr w:rsidR="00682EA0" w14:paraId="0324BA7A" w14:textId="77777777" w:rsidTr="002C75E7">
        <w:tc>
          <w:tcPr>
            <w:tcW w:w="675" w:type="dxa"/>
          </w:tcPr>
          <w:p w14:paraId="0B5B0F58" w14:textId="4202B22C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2</w:t>
            </w:r>
            <w:r>
              <w:t>5</w:t>
            </w:r>
          </w:p>
        </w:tc>
        <w:tc>
          <w:tcPr>
            <w:tcW w:w="4423" w:type="dxa"/>
          </w:tcPr>
          <w:p w14:paraId="3F68534C" w14:textId="038E2363" w:rsidR="00682EA0" w:rsidRPr="00392634" w:rsidRDefault="00682EA0" w:rsidP="00682EA0">
            <w:r w:rsidRPr="00470325">
              <w:t>Как долго длиться британский год?</w:t>
            </w:r>
          </w:p>
        </w:tc>
        <w:tc>
          <w:tcPr>
            <w:tcW w:w="1134" w:type="dxa"/>
          </w:tcPr>
          <w:p w14:paraId="20506A85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81336F9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2430D350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0276A46" w14:textId="77777777" w:rsidR="00682EA0" w:rsidRPr="00392634" w:rsidRDefault="00682EA0" w:rsidP="00682EA0">
            <w:r w:rsidRPr="00392634">
              <w:t>защита проекта</w:t>
            </w:r>
          </w:p>
        </w:tc>
      </w:tr>
      <w:tr w:rsidR="00682EA0" w14:paraId="7B950E15" w14:textId="77777777" w:rsidTr="002C75E7">
        <w:trPr>
          <w:trHeight w:val="575"/>
        </w:trPr>
        <w:tc>
          <w:tcPr>
            <w:tcW w:w="675" w:type="dxa"/>
          </w:tcPr>
          <w:p w14:paraId="331292E5" w14:textId="7478D496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2</w:t>
            </w:r>
            <w:r>
              <w:t>6</w:t>
            </w:r>
          </w:p>
        </w:tc>
        <w:tc>
          <w:tcPr>
            <w:tcW w:w="4423" w:type="dxa"/>
          </w:tcPr>
          <w:p w14:paraId="6A9A225C" w14:textId="616C4627" w:rsidR="00682EA0" w:rsidRPr="00392634" w:rsidRDefault="00682EA0" w:rsidP="00682EA0">
            <w:r w:rsidRPr="00470325">
              <w:rPr>
                <w:bCs/>
              </w:rPr>
              <w:t xml:space="preserve">Контрольная работа по теме: «Великобритания» </w:t>
            </w:r>
          </w:p>
        </w:tc>
        <w:tc>
          <w:tcPr>
            <w:tcW w:w="1134" w:type="dxa"/>
          </w:tcPr>
          <w:p w14:paraId="362512CE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74F2FDE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43EC38FB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5852CD26" w14:textId="77777777" w:rsidR="00682EA0" w:rsidRPr="00392634" w:rsidRDefault="00682EA0" w:rsidP="00682EA0">
            <w:r w:rsidRPr="00392634">
              <w:t>тестирование</w:t>
            </w:r>
          </w:p>
        </w:tc>
      </w:tr>
      <w:tr w:rsidR="00682EA0" w14:paraId="7E2051EB" w14:textId="77777777" w:rsidTr="002C75E7">
        <w:trPr>
          <w:trHeight w:val="575"/>
        </w:trPr>
        <w:tc>
          <w:tcPr>
            <w:tcW w:w="675" w:type="dxa"/>
          </w:tcPr>
          <w:p w14:paraId="738E9019" w14:textId="0EF67F80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423" w:type="dxa"/>
          </w:tcPr>
          <w:p w14:paraId="3F3B1069" w14:textId="11CC3331" w:rsidR="00682EA0" w:rsidRPr="00E15F6A" w:rsidRDefault="00682EA0" w:rsidP="00682EA0">
            <w:r w:rsidRPr="00470325">
              <w:t xml:space="preserve">Важны ли праздники? </w:t>
            </w:r>
          </w:p>
        </w:tc>
        <w:tc>
          <w:tcPr>
            <w:tcW w:w="1134" w:type="dxa"/>
          </w:tcPr>
          <w:p w14:paraId="57F15366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6019664A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497616D9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5257673C" w14:textId="77777777" w:rsidR="00682EA0" w:rsidRPr="00392634" w:rsidRDefault="00682EA0" w:rsidP="00682EA0"/>
        </w:tc>
      </w:tr>
      <w:tr w:rsidR="00682EA0" w14:paraId="433BCE4E" w14:textId="77777777" w:rsidTr="002C75E7">
        <w:trPr>
          <w:trHeight w:val="575"/>
        </w:trPr>
        <w:tc>
          <w:tcPr>
            <w:tcW w:w="675" w:type="dxa"/>
          </w:tcPr>
          <w:p w14:paraId="48681C55" w14:textId="2DFB16AD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423" w:type="dxa"/>
          </w:tcPr>
          <w:p w14:paraId="5D13B1EF" w14:textId="61D49D4A" w:rsidR="00682EA0" w:rsidRPr="00E15F6A" w:rsidRDefault="00682EA0" w:rsidP="00682EA0">
            <w:r w:rsidRPr="00470325">
              <w:t>Дарение и получение подарков</w:t>
            </w:r>
          </w:p>
        </w:tc>
        <w:tc>
          <w:tcPr>
            <w:tcW w:w="1134" w:type="dxa"/>
          </w:tcPr>
          <w:p w14:paraId="579DFB7C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62C59FD5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52919BC6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3711DC43" w14:textId="77777777" w:rsidR="00682EA0" w:rsidRPr="00392634" w:rsidRDefault="00682EA0" w:rsidP="00682EA0"/>
        </w:tc>
      </w:tr>
      <w:tr w:rsidR="00682EA0" w14:paraId="36BFD745" w14:textId="77777777" w:rsidTr="002C75E7">
        <w:trPr>
          <w:trHeight w:val="575"/>
        </w:trPr>
        <w:tc>
          <w:tcPr>
            <w:tcW w:w="675" w:type="dxa"/>
          </w:tcPr>
          <w:p w14:paraId="01806305" w14:textId="1826BD9C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423" w:type="dxa"/>
          </w:tcPr>
          <w:p w14:paraId="35635B3C" w14:textId="34A30C74" w:rsidR="00682EA0" w:rsidRPr="00E15F6A" w:rsidRDefault="00682EA0" w:rsidP="00682EA0">
            <w:r w:rsidRPr="00470325">
              <w:t>Хотел бы ты написать открытку?</w:t>
            </w:r>
          </w:p>
        </w:tc>
        <w:tc>
          <w:tcPr>
            <w:tcW w:w="1134" w:type="dxa"/>
          </w:tcPr>
          <w:p w14:paraId="3FAFCAEA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56084833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16C6BA86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0EE7308" w14:textId="77777777" w:rsidR="00682EA0" w:rsidRPr="00392634" w:rsidRDefault="00682EA0" w:rsidP="00682EA0"/>
        </w:tc>
      </w:tr>
      <w:tr w:rsidR="00682EA0" w14:paraId="681B4E96" w14:textId="77777777" w:rsidTr="002C75E7">
        <w:trPr>
          <w:trHeight w:val="575"/>
        </w:trPr>
        <w:tc>
          <w:tcPr>
            <w:tcW w:w="675" w:type="dxa"/>
          </w:tcPr>
          <w:p w14:paraId="45D1BD17" w14:textId="67FBEB3D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423" w:type="dxa"/>
          </w:tcPr>
          <w:p w14:paraId="1A500695" w14:textId="6E219F8B" w:rsidR="00682EA0" w:rsidRPr="00E15F6A" w:rsidRDefault="00682EA0" w:rsidP="00682EA0">
            <w:r w:rsidRPr="00470325">
              <w:t>Обобщение изученного материала</w:t>
            </w:r>
          </w:p>
        </w:tc>
        <w:tc>
          <w:tcPr>
            <w:tcW w:w="1134" w:type="dxa"/>
          </w:tcPr>
          <w:p w14:paraId="0B1932D6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60BFF1C4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3EAAC49E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3845C820" w14:textId="77777777" w:rsidR="00682EA0" w:rsidRPr="00392634" w:rsidRDefault="00682EA0" w:rsidP="00682EA0"/>
        </w:tc>
      </w:tr>
      <w:tr w:rsidR="00682EA0" w14:paraId="78304682" w14:textId="77777777" w:rsidTr="002C75E7">
        <w:trPr>
          <w:trHeight w:val="575"/>
        </w:trPr>
        <w:tc>
          <w:tcPr>
            <w:tcW w:w="675" w:type="dxa"/>
          </w:tcPr>
          <w:p w14:paraId="6A3ACFC2" w14:textId="2E392174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</w:p>
        </w:tc>
        <w:tc>
          <w:tcPr>
            <w:tcW w:w="4423" w:type="dxa"/>
          </w:tcPr>
          <w:p w14:paraId="6D41393D" w14:textId="5C658B03" w:rsidR="00682EA0" w:rsidRPr="00E15F6A" w:rsidRDefault="00682EA0" w:rsidP="00682EA0">
            <w:r w:rsidRPr="00392634"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7A3DCB59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2FAF0EA4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69D18669" w14:textId="77777777" w:rsidR="00682EA0" w:rsidRPr="00392634" w:rsidRDefault="00682EA0" w:rsidP="00682E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61E6C5F" w14:textId="77777777" w:rsidR="00682EA0" w:rsidRPr="00392634" w:rsidRDefault="00682EA0" w:rsidP="00682EA0"/>
        </w:tc>
      </w:tr>
      <w:tr w:rsidR="005B6B3B" w14:paraId="590621A6" w14:textId="77777777" w:rsidTr="002C75E7">
        <w:tc>
          <w:tcPr>
            <w:tcW w:w="14850" w:type="dxa"/>
            <w:gridSpan w:val="6"/>
          </w:tcPr>
          <w:p w14:paraId="204A2F52" w14:textId="227206DE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rPr>
                <w:b/>
              </w:rPr>
              <w:t>Раздел 3 «</w:t>
            </w:r>
            <w:r w:rsidR="00BF306A" w:rsidRPr="006221D7">
              <w:t>Ты любишь путешествовать</w:t>
            </w:r>
            <w:r w:rsidR="00BF306A" w:rsidRPr="00CA030A">
              <w:t>?</w:t>
            </w:r>
            <w:r w:rsidRPr="00392634">
              <w:rPr>
                <w:b/>
              </w:rPr>
              <w:t>» (</w:t>
            </w:r>
            <w:r w:rsidR="00BF306A" w:rsidRPr="00BF306A">
              <w:rPr>
                <w:b/>
              </w:rPr>
              <w:t>2</w:t>
            </w:r>
            <w:r w:rsidR="00F7115C">
              <w:rPr>
                <w:b/>
              </w:rPr>
              <w:t>0</w:t>
            </w:r>
            <w:r w:rsidRPr="00392634">
              <w:rPr>
                <w:b/>
              </w:rPr>
              <w:t xml:space="preserve"> час)</w:t>
            </w:r>
          </w:p>
        </w:tc>
      </w:tr>
      <w:tr w:rsidR="00F7115C" w14:paraId="0350BFBA" w14:textId="77777777" w:rsidTr="002C75E7">
        <w:tc>
          <w:tcPr>
            <w:tcW w:w="675" w:type="dxa"/>
          </w:tcPr>
          <w:p w14:paraId="5B45B45F" w14:textId="277BCC0E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423" w:type="dxa"/>
          </w:tcPr>
          <w:p w14:paraId="1C257CE7" w14:textId="760DE75C" w:rsidR="00F7115C" w:rsidRPr="00392634" w:rsidRDefault="00F7115C" w:rsidP="00F7115C">
            <w:r w:rsidRPr="00470325">
              <w:t>Куда ты любишь путешествовать?</w:t>
            </w:r>
          </w:p>
        </w:tc>
        <w:tc>
          <w:tcPr>
            <w:tcW w:w="1134" w:type="dxa"/>
          </w:tcPr>
          <w:p w14:paraId="65355BF8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4B161FD2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2634">
              <w:rPr>
                <w:lang w:eastAsia="ru-RU"/>
              </w:rPr>
              <w:t>- формирование у обучающихся ценностных представлений о морали, об основных понятиях этики</w:t>
            </w:r>
          </w:p>
          <w:p w14:paraId="2ACF9641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2634">
              <w:rPr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78C402B8" w14:textId="77777777" w:rsidR="00F7115C" w:rsidRPr="00392634" w:rsidRDefault="00F7115C" w:rsidP="00F7115C">
            <w:pPr>
              <w:suppressAutoHyphens/>
              <w:jc w:val="both"/>
              <w:rPr>
                <w:shd w:val="clear" w:color="auto" w:fill="FFFFFF"/>
                <w:lang w:eastAsia="ru-RU"/>
              </w:rPr>
            </w:pPr>
            <w:r w:rsidRPr="00392634">
              <w:rPr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</w:t>
            </w:r>
          </w:p>
          <w:p w14:paraId="12A93526" w14:textId="77777777" w:rsidR="00F7115C" w:rsidRPr="00392634" w:rsidRDefault="00F7115C" w:rsidP="00F7115C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0068A04A" w14:textId="77777777" w:rsidR="00F7115C" w:rsidRPr="00392634" w:rsidRDefault="00F7115C" w:rsidP="00F7115C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развитие умений и навыков социального общения;</w:t>
            </w:r>
          </w:p>
          <w:p w14:paraId="48D9F42D" w14:textId="77777777" w:rsidR="00F7115C" w:rsidRPr="00392634" w:rsidRDefault="00F7115C" w:rsidP="00F7115C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воспитание культуры общения, культуры поведения</w:t>
            </w:r>
          </w:p>
        </w:tc>
        <w:tc>
          <w:tcPr>
            <w:tcW w:w="2835" w:type="dxa"/>
            <w:vMerge w:val="restart"/>
          </w:tcPr>
          <w:p w14:paraId="6C792C27" w14:textId="77777777" w:rsidR="00F7115C" w:rsidRDefault="006B0FCE" w:rsidP="00F7115C">
            <w:pPr>
              <w:autoSpaceDE w:val="0"/>
              <w:autoSpaceDN w:val="0"/>
              <w:adjustRightInd w:val="0"/>
              <w:jc w:val="center"/>
            </w:pPr>
            <w:hyperlink r:id="rId12" w:anchor="/openTaskTable?courseId=25&amp;tid=699" w:history="1">
              <w:r w:rsidR="00F7115C" w:rsidRPr="00392634">
                <w:rPr>
                  <w:rStyle w:val="afd"/>
                </w:rPr>
                <w:t>https://edu-3.mob-edu.ru/ui/#/openTaskTable?courseId=25&amp;tid=699</w:t>
              </w:r>
            </w:hyperlink>
            <w:r w:rsidR="00F7115C" w:rsidRPr="00392634">
              <w:t xml:space="preserve"> </w:t>
            </w:r>
          </w:p>
          <w:p w14:paraId="7F9FB92B" w14:textId="77777777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</w:p>
          <w:p w14:paraId="2D8FA121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A25483A" w14:textId="77777777" w:rsidR="00F7115C" w:rsidRPr="00392634" w:rsidRDefault="00F7115C" w:rsidP="00F7115C"/>
        </w:tc>
      </w:tr>
      <w:tr w:rsidR="00F7115C" w14:paraId="58CEC9B3" w14:textId="77777777" w:rsidTr="002C75E7">
        <w:tc>
          <w:tcPr>
            <w:tcW w:w="675" w:type="dxa"/>
          </w:tcPr>
          <w:p w14:paraId="4BD7F05A" w14:textId="0BCED1C5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423" w:type="dxa"/>
          </w:tcPr>
          <w:p w14:paraId="362C85DD" w14:textId="3A81976D" w:rsidR="00F7115C" w:rsidRPr="00392634" w:rsidRDefault="00F7115C" w:rsidP="00F7115C">
            <w:r w:rsidRPr="00470325">
              <w:t>Куда ты любишь путешествовать?</w:t>
            </w:r>
          </w:p>
        </w:tc>
        <w:tc>
          <w:tcPr>
            <w:tcW w:w="1134" w:type="dxa"/>
          </w:tcPr>
          <w:p w14:paraId="65183F9B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E4D12B8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1DD40EE3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B4BDF9F" w14:textId="77777777" w:rsidR="00F7115C" w:rsidRPr="00392634" w:rsidRDefault="00F7115C" w:rsidP="00F7115C"/>
        </w:tc>
      </w:tr>
      <w:tr w:rsidR="00F7115C" w14:paraId="13C8C5CE" w14:textId="77777777" w:rsidTr="002C75E7">
        <w:tc>
          <w:tcPr>
            <w:tcW w:w="675" w:type="dxa"/>
          </w:tcPr>
          <w:p w14:paraId="101CCA72" w14:textId="1BB084EA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423" w:type="dxa"/>
          </w:tcPr>
          <w:p w14:paraId="3B8F38E7" w14:textId="10CC46C4" w:rsidR="00F7115C" w:rsidRPr="00392634" w:rsidRDefault="00F7115C" w:rsidP="00F7115C">
            <w:r w:rsidRPr="00470325">
              <w:t>Контроль диалогической речи</w:t>
            </w:r>
          </w:p>
        </w:tc>
        <w:tc>
          <w:tcPr>
            <w:tcW w:w="1134" w:type="dxa"/>
          </w:tcPr>
          <w:p w14:paraId="0086C652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D72E771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4C25C7F9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0756C4E" w14:textId="77777777" w:rsidR="00F7115C" w:rsidRPr="00392634" w:rsidRDefault="00F7115C" w:rsidP="00F7115C">
            <w:r w:rsidRPr="00392634">
              <w:t>словарный диктант</w:t>
            </w:r>
          </w:p>
        </w:tc>
      </w:tr>
      <w:tr w:rsidR="00F7115C" w14:paraId="1F4EDC45" w14:textId="77777777" w:rsidTr="002C75E7">
        <w:tc>
          <w:tcPr>
            <w:tcW w:w="675" w:type="dxa"/>
          </w:tcPr>
          <w:p w14:paraId="18591EAB" w14:textId="5E58E9EE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423" w:type="dxa"/>
          </w:tcPr>
          <w:p w14:paraId="2DFA4DC1" w14:textId="727441A6" w:rsidR="00F7115C" w:rsidRPr="00392634" w:rsidRDefault="00F7115C" w:rsidP="00F7115C">
            <w:r w:rsidRPr="00470325">
              <w:t>Что надо узнать перед поездкой?</w:t>
            </w:r>
          </w:p>
        </w:tc>
        <w:tc>
          <w:tcPr>
            <w:tcW w:w="1134" w:type="dxa"/>
          </w:tcPr>
          <w:p w14:paraId="7685B176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1F5FF98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555B2A48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571F19D" w14:textId="77777777" w:rsidR="00F7115C" w:rsidRPr="00392634" w:rsidRDefault="00F7115C" w:rsidP="00F7115C">
            <w:r w:rsidRPr="00392634">
              <w:t>устный опрос</w:t>
            </w:r>
          </w:p>
        </w:tc>
      </w:tr>
      <w:tr w:rsidR="00F7115C" w14:paraId="2F6E13DA" w14:textId="77777777" w:rsidTr="002C75E7">
        <w:tc>
          <w:tcPr>
            <w:tcW w:w="675" w:type="dxa"/>
          </w:tcPr>
          <w:p w14:paraId="2F64FA71" w14:textId="3EE7B7DA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3</w:t>
            </w:r>
            <w:r>
              <w:t>6</w:t>
            </w:r>
          </w:p>
        </w:tc>
        <w:tc>
          <w:tcPr>
            <w:tcW w:w="4423" w:type="dxa"/>
          </w:tcPr>
          <w:p w14:paraId="4FE87D71" w14:textId="43648438" w:rsidR="00F7115C" w:rsidRPr="00392634" w:rsidRDefault="00F7115C" w:rsidP="00F7115C">
            <w:r w:rsidRPr="00470325">
              <w:t>Ты путешественник или искатель приключений?</w:t>
            </w:r>
          </w:p>
        </w:tc>
        <w:tc>
          <w:tcPr>
            <w:tcW w:w="1134" w:type="dxa"/>
          </w:tcPr>
          <w:p w14:paraId="25214154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7D3EEDD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687F425D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521DED2" w14:textId="77777777" w:rsidR="00F7115C" w:rsidRPr="00392634" w:rsidRDefault="00F7115C" w:rsidP="00F7115C"/>
        </w:tc>
      </w:tr>
      <w:tr w:rsidR="00F7115C" w14:paraId="5B513898" w14:textId="77777777" w:rsidTr="002C75E7">
        <w:tc>
          <w:tcPr>
            <w:tcW w:w="675" w:type="dxa"/>
          </w:tcPr>
          <w:p w14:paraId="2CFC6BE3" w14:textId="398D7FE5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3</w:t>
            </w:r>
            <w:r>
              <w:t>7</w:t>
            </w:r>
          </w:p>
        </w:tc>
        <w:tc>
          <w:tcPr>
            <w:tcW w:w="4423" w:type="dxa"/>
          </w:tcPr>
          <w:p w14:paraId="6AC3A733" w14:textId="32AA1A68" w:rsidR="00F7115C" w:rsidRPr="00392634" w:rsidRDefault="00F7115C" w:rsidP="00F7115C">
            <w:r w:rsidRPr="00470325">
              <w:t>Контроль монологической речи</w:t>
            </w:r>
          </w:p>
        </w:tc>
        <w:tc>
          <w:tcPr>
            <w:tcW w:w="1134" w:type="dxa"/>
          </w:tcPr>
          <w:p w14:paraId="6EF23128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C54BF5E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3A3E7275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8B9CF45" w14:textId="77777777" w:rsidR="00F7115C" w:rsidRPr="00392634" w:rsidRDefault="00F7115C" w:rsidP="00F7115C">
            <w:r w:rsidRPr="00392634">
              <w:t>устный опрос</w:t>
            </w:r>
          </w:p>
        </w:tc>
      </w:tr>
      <w:tr w:rsidR="00F7115C" w14:paraId="0653F3C7" w14:textId="77777777" w:rsidTr="002C75E7">
        <w:tc>
          <w:tcPr>
            <w:tcW w:w="675" w:type="dxa"/>
          </w:tcPr>
          <w:p w14:paraId="55F517B4" w14:textId="5FED82ED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3</w:t>
            </w:r>
            <w:r>
              <w:t>8</w:t>
            </w:r>
          </w:p>
        </w:tc>
        <w:tc>
          <w:tcPr>
            <w:tcW w:w="4423" w:type="dxa"/>
          </w:tcPr>
          <w:p w14:paraId="369B313A" w14:textId="6BC566B3" w:rsidR="00F7115C" w:rsidRPr="00392634" w:rsidRDefault="00F7115C" w:rsidP="00F7115C">
            <w:r w:rsidRPr="00470325">
              <w:t>Сколько займет путешествие вокруг света?</w:t>
            </w:r>
          </w:p>
        </w:tc>
        <w:tc>
          <w:tcPr>
            <w:tcW w:w="1134" w:type="dxa"/>
          </w:tcPr>
          <w:p w14:paraId="7ABC59EE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26D2F3D4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05E0C2F1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1AA35080" w14:textId="77777777" w:rsidR="00F7115C" w:rsidRPr="00392634" w:rsidRDefault="00F7115C" w:rsidP="00F7115C">
            <w:r w:rsidRPr="00392634">
              <w:t>устный опрос</w:t>
            </w:r>
          </w:p>
        </w:tc>
      </w:tr>
      <w:tr w:rsidR="00F7115C" w14:paraId="5A69DB5D" w14:textId="77777777" w:rsidTr="002C75E7">
        <w:tc>
          <w:tcPr>
            <w:tcW w:w="675" w:type="dxa"/>
          </w:tcPr>
          <w:p w14:paraId="5DBBD263" w14:textId="54EB427E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3</w:t>
            </w:r>
            <w:r>
              <w:t>9</w:t>
            </w:r>
          </w:p>
        </w:tc>
        <w:tc>
          <w:tcPr>
            <w:tcW w:w="4423" w:type="dxa"/>
          </w:tcPr>
          <w:p w14:paraId="0983098B" w14:textId="526D3152" w:rsidR="00F7115C" w:rsidRPr="00392634" w:rsidRDefault="00F7115C" w:rsidP="00F7115C">
            <w:r w:rsidRPr="00470325">
              <w:t>Ты когда-нибудь ездил в Лондон?</w:t>
            </w:r>
          </w:p>
        </w:tc>
        <w:tc>
          <w:tcPr>
            <w:tcW w:w="1134" w:type="dxa"/>
          </w:tcPr>
          <w:p w14:paraId="0311CA5A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C8CA2A7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1A48D736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774E45E" w14:textId="77777777" w:rsidR="00F7115C" w:rsidRPr="00392634" w:rsidRDefault="00F7115C" w:rsidP="00F7115C"/>
        </w:tc>
      </w:tr>
      <w:tr w:rsidR="00F7115C" w14:paraId="65142499" w14:textId="77777777" w:rsidTr="002C75E7">
        <w:tc>
          <w:tcPr>
            <w:tcW w:w="675" w:type="dxa"/>
          </w:tcPr>
          <w:p w14:paraId="2A116A4F" w14:textId="30204C0E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423" w:type="dxa"/>
          </w:tcPr>
          <w:p w14:paraId="79282546" w14:textId="13163A04" w:rsidR="00F7115C" w:rsidRPr="00392634" w:rsidRDefault="00F7115C" w:rsidP="00F7115C">
            <w:r w:rsidRPr="00470325">
              <w:t>Всегда ли ты понимаешь, что тебе говорят другие люди?</w:t>
            </w:r>
          </w:p>
        </w:tc>
        <w:tc>
          <w:tcPr>
            <w:tcW w:w="1134" w:type="dxa"/>
          </w:tcPr>
          <w:p w14:paraId="142AE0B3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BFAE6A7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736F7446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15CC98F1" w14:textId="77777777" w:rsidR="00F7115C" w:rsidRPr="00392634" w:rsidRDefault="00F7115C" w:rsidP="00F7115C">
            <w:r w:rsidRPr="00392634">
              <w:t>защита проекта</w:t>
            </w:r>
          </w:p>
        </w:tc>
      </w:tr>
      <w:tr w:rsidR="00F7115C" w14:paraId="4AAD1193" w14:textId="77777777" w:rsidTr="002C75E7">
        <w:tc>
          <w:tcPr>
            <w:tcW w:w="675" w:type="dxa"/>
          </w:tcPr>
          <w:p w14:paraId="50CCF39F" w14:textId="38271798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423" w:type="dxa"/>
          </w:tcPr>
          <w:p w14:paraId="61AB0622" w14:textId="14D77386" w:rsidR="00F7115C" w:rsidRPr="00392634" w:rsidRDefault="00F7115C" w:rsidP="00F7115C">
            <w:r w:rsidRPr="00470325">
              <w:t>Всегда ли ты понимаешь, что тебе говорят другие люди?</w:t>
            </w:r>
          </w:p>
        </w:tc>
        <w:tc>
          <w:tcPr>
            <w:tcW w:w="1134" w:type="dxa"/>
          </w:tcPr>
          <w:p w14:paraId="79172B5A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8E71635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244BA222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497B2A5" w14:textId="77777777" w:rsidR="00F7115C" w:rsidRPr="00392634" w:rsidRDefault="00F7115C" w:rsidP="00F7115C">
            <w:r w:rsidRPr="00392634">
              <w:t>тестирование</w:t>
            </w:r>
          </w:p>
        </w:tc>
      </w:tr>
      <w:tr w:rsidR="00F7115C" w14:paraId="2D251B8F" w14:textId="77777777" w:rsidTr="002C75E7">
        <w:tc>
          <w:tcPr>
            <w:tcW w:w="675" w:type="dxa"/>
          </w:tcPr>
          <w:p w14:paraId="58D8C300" w14:textId="014AD360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423" w:type="dxa"/>
          </w:tcPr>
          <w:p w14:paraId="0EBDB470" w14:textId="28778963" w:rsidR="00F7115C" w:rsidRPr="00392634" w:rsidRDefault="00F7115C" w:rsidP="00F7115C">
            <w:r w:rsidRPr="00470325">
              <w:t>Практическая грамматика. Пассивный залог</w:t>
            </w:r>
          </w:p>
        </w:tc>
        <w:tc>
          <w:tcPr>
            <w:tcW w:w="1134" w:type="dxa"/>
          </w:tcPr>
          <w:p w14:paraId="1EBFF392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44EFFB6F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458DB188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7E090EF" w14:textId="77777777" w:rsidR="00F7115C" w:rsidRPr="00392634" w:rsidRDefault="00F7115C" w:rsidP="00F7115C"/>
        </w:tc>
      </w:tr>
      <w:tr w:rsidR="00F7115C" w14:paraId="5573BE63" w14:textId="77777777" w:rsidTr="002C75E7">
        <w:tc>
          <w:tcPr>
            <w:tcW w:w="675" w:type="dxa"/>
          </w:tcPr>
          <w:p w14:paraId="3E11BF96" w14:textId="262F4938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423" w:type="dxa"/>
          </w:tcPr>
          <w:p w14:paraId="49EFA127" w14:textId="0CDE6D2A" w:rsidR="00F7115C" w:rsidRPr="00392634" w:rsidRDefault="00F7115C" w:rsidP="00F7115C">
            <w:r w:rsidRPr="00470325">
              <w:t>Твое любимое путешествие</w:t>
            </w:r>
          </w:p>
        </w:tc>
        <w:tc>
          <w:tcPr>
            <w:tcW w:w="1134" w:type="dxa"/>
          </w:tcPr>
          <w:p w14:paraId="09062FD6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4D65CFFA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55E87C3E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52F328DE" w14:textId="77777777" w:rsidR="00F7115C" w:rsidRPr="00392634" w:rsidRDefault="00F7115C" w:rsidP="00F7115C"/>
        </w:tc>
      </w:tr>
      <w:tr w:rsidR="00F7115C" w14:paraId="51F2EA99" w14:textId="77777777" w:rsidTr="002C75E7">
        <w:tc>
          <w:tcPr>
            <w:tcW w:w="675" w:type="dxa"/>
          </w:tcPr>
          <w:p w14:paraId="5A59AF07" w14:textId="6EEA3E86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423" w:type="dxa"/>
          </w:tcPr>
          <w:p w14:paraId="3D9C8094" w14:textId="4C0EA1B3" w:rsidR="00F7115C" w:rsidRPr="00392634" w:rsidRDefault="00F7115C" w:rsidP="00F7115C">
            <w:r w:rsidRPr="00470325">
              <w:t>Подготовка к контрольной работе</w:t>
            </w:r>
          </w:p>
        </w:tc>
        <w:tc>
          <w:tcPr>
            <w:tcW w:w="1134" w:type="dxa"/>
          </w:tcPr>
          <w:p w14:paraId="37FD783F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11FAD17F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5E43A8FC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4B6C00F" w14:textId="77777777" w:rsidR="00F7115C" w:rsidRPr="00392634" w:rsidRDefault="00F7115C" w:rsidP="00F7115C"/>
        </w:tc>
      </w:tr>
      <w:tr w:rsidR="00F7115C" w14:paraId="1FB61B55" w14:textId="77777777" w:rsidTr="002C75E7">
        <w:tc>
          <w:tcPr>
            <w:tcW w:w="675" w:type="dxa"/>
          </w:tcPr>
          <w:p w14:paraId="7C16AE83" w14:textId="22E7CF60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423" w:type="dxa"/>
          </w:tcPr>
          <w:p w14:paraId="0D31E163" w14:textId="685E27C4" w:rsidR="00F7115C" w:rsidRPr="00392634" w:rsidRDefault="00F7115C" w:rsidP="00F7115C">
            <w:r>
              <w:rPr>
                <w:bCs/>
              </w:rPr>
              <w:t>Административная к</w:t>
            </w:r>
            <w:r w:rsidRPr="00470325">
              <w:rPr>
                <w:bCs/>
              </w:rPr>
              <w:t xml:space="preserve">онтрольная работа </w:t>
            </w:r>
          </w:p>
        </w:tc>
        <w:tc>
          <w:tcPr>
            <w:tcW w:w="1134" w:type="dxa"/>
          </w:tcPr>
          <w:p w14:paraId="4DA047F0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18F4AC24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7D7C8E68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E7027DD" w14:textId="77777777" w:rsidR="00F7115C" w:rsidRPr="00392634" w:rsidRDefault="00F7115C" w:rsidP="00F7115C"/>
        </w:tc>
      </w:tr>
      <w:tr w:rsidR="00F7115C" w14:paraId="593250D3" w14:textId="77777777" w:rsidTr="002C75E7">
        <w:tc>
          <w:tcPr>
            <w:tcW w:w="675" w:type="dxa"/>
          </w:tcPr>
          <w:p w14:paraId="2433F4AF" w14:textId="75EFF487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423" w:type="dxa"/>
          </w:tcPr>
          <w:p w14:paraId="783EA49A" w14:textId="7F287EF0" w:rsidR="00F7115C" w:rsidRPr="00392634" w:rsidRDefault="00F7115C" w:rsidP="00F7115C">
            <w:r w:rsidRPr="00470325">
              <w:t>Анализ контрольной работы</w:t>
            </w:r>
          </w:p>
        </w:tc>
        <w:tc>
          <w:tcPr>
            <w:tcW w:w="1134" w:type="dxa"/>
          </w:tcPr>
          <w:p w14:paraId="163DAFA5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5787FE9E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173FDDA6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826F283" w14:textId="77777777" w:rsidR="00F7115C" w:rsidRPr="00392634" w:rsidRDefault="00F7115C" w:rsidP="00F7115C"/>
        </w:tc>
      </w:tr>
      <w:tr w:rsidR="00F7115C" w14:paraId="227C5D08" w14:textId="77777777" w:rsidTr="002C75E7">
        <w:tc>
          <w:tcPr>
            <w:tcW w:w="675" w:type="dxa"/>
          </w:tcPr>
          <w:p w14:paraId="389C9DC0" w14:textId="31332889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423" w:type="dxa"/>
          </w:tcPr>
          <w:p w14:paraId="6B5CA7C3" w14:textId="4F9ABD3D" w:rsidR="00F7115C" w:rsidRPr="00392634" w:rsidRDefault="00F7115C" w:rsidP="00F7115C">
            <w:r w:rsidRPr="00470325">
              <w:t>Что делает путешествие незабываемым?</w:t>
            </w:r>
          </w:p>
        </w:tc>
        <w:tc>
          <w:tcPr>
            <w:tcW w:w="1134" w:type="dxa"/>
          </w:tcPr>
          <w:p w14:paraId="5C9CDBF3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08AED9B7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36E2EC31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3A8BDBCF" w14:textId="77777777" w:rsidR="00F7115C" w:rsidRPr="00392634" w:rsidRDefault="00F7115C" w:rsidP="00F7115C"/>
        </w:tc>
      </w:tr>
      <w:tr w:rsidR="00F7115C" w14:paraId="53A6DDF1" w14:textId="77777777" w:rsidTr="002C75E7">
        <w:tc>
          <w:tcPr>
            <w:tcW w:w="675" w:type="dxa"/>
          </w:tcPr>
          <w:p w14:paraId="4AF1E878" w14:textId="63F2E37B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423" w:type="dxa"/>
          </w:tcPr>
          <w:p w14:paraId="3D7033D6" w14:textId="7E5AB754" w:rsidR="00F7115C" w:rsidRPr="00392634" w:rsidRDefault="00F7115C" w:rsidP="00F7115C">
            <w:r w:rsidRPr="00470325">
              <w:t>Урок чтения «Белая Калитва»</w:t>
            </w:r>
          </w:p>
        </w:tc>
        <w:tc>
          <w:tcPr>
            <w:tcW w:w="1134" w:type="dxa"/>
          </w:tcPr>
          <w:p w14:paraId="14817655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45A54956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70FB3365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FEF8AA5" w14:textId="77777777" w:rsidR="00F7115C" w:rsidRPr="00392634" w:rsidRDefault="00F7115C" w:rsidP="00F7115C"/>
        </w:tc>
      </w:tr>
      <w:tr w:rsidR="00F7115C" w14:paraId="0FC4B447" w14:textId="77777777" w:rsidTr="002C75E7">
        <w:tc>
          <w:tcPr>
            <w:tcW w:w="675" w:type="dxa"/>
          </w:tcPr>
          <w:p w14:paraId="50625FC8" w14:textId="42D26558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423" w:type="dxa"/>
          </w:tcPr>
          <w:p w14:paraId="69014C21" w14:textId="7938207A" w:rsidR="00F7115C" w:rsidRPr="00392634" w:rsidRDefault="00F7115C" w:rsidP="00F7115C">
            <w:r w:rsidRPr="00470325">
              <w:t xml:space="preserve">Диалог-расспрос </w:t>
            </w:r>
            <w:proofErr w:type="gramStart"/>
            <w:r w:rsidRPr="00470325">
              <w:t>« Куда</w:t>
            </w:r>
            <w:proofErr w:type="gramEnd"/>
            <w:r w:rsidRPr="00470325">
              <w:t xml:space="preserve"> бы ты хотел поехать летом?»</w:t>
            </w:r>
          </w:p>
        </w:tc>
        <w:tc>
          <w:tcPr>
            <w:tcW w:w="1134" w:type="dxa"/>
          </w:tcPr>
          <w:p w14:paraId="71D26AF9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305EBC42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3D68F5BC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EA80B41" w14:textId="77777777" w:rsidR="00F7115C" w:rsidRPr="00392634" w:rsidRDefault="00F7115C" w:rsidP="00F7115C"/>
        </w:tc>
      </w:tr>
      <w:tr w:rsidR="00F7115C" w14:paraId="59A08983" w14:textId="77777777" w:rsidTr="002C75E7">
        <w:tc>
          <w:tcPr>
            <w:tcW w:w="675" w:type="dxa"/>
          </w:tcPr>
          <w:p w14:paraId="652C4565" w14:textId="7F51B0ED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423" w:type="dxa"/>
          </w:tcPr>
          <w:p w14:paraId="6E6F20DC" w14:textId="0E00DDF8" w:rsidR="00F7115C" w:rsidRPr="00392634" w:rsidRDefault="00F7115C" w:rsidP="00F7115C">
            <w:r w:rsidRPr="001C489D">
              <w:t>Обобщение изученного материала</w:t>
            </w:r>
          </w:p>
        </w:tc>
        <w:tc>
          <w:tcPr>
            <w:tcW w:w="1134" w:type="dxa"/>
          </w:tcPr>
          <w:p w14:paraId="384C8AB6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6B724C72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1AEB9393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5A892014" w14:textId="77777777" w:rsidR="00F7115C" w:rsidRPr="00392634" w:rsidRDefault="00F7115C" w:rsidP="00F7115C"/>
        </w:tc>
      </w:tr>
      <w:tr w:rsidR="00F7115C" w14:paraId="2B8EBF05" w14:textId="77777777" w:rsidTr="002C75E7">
        <w:tc>
          <w:tcPr>
            <w:tcW w:w="675" w:type="dxa"/>
          </w:tcPr>
          <w:p w14:paraId="203B9D48" w14:textId="157F1671" w:rsidR="00F7115C" w:rsidRDefault="00F7115C" w:rsidP="00F7115C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423" w:type="dxa"/>
          </w:tcPr>
          <w:p w14:paraId="2A0D9505" w14:textId="6906D3A6" w:rsidR="00F7115C" w:rsidRPr="00392634" w:rsidRDefault="00F7115C" w:rsidP="00F7115C">
            <w:r w:rsidRPr="001C489D">
              <w:t>Обобщение изученного материала</w:t>
            </w:r>
          </w:p>
        </w:tc>
        <w:tc>
          <w:tcPr>
            <w:tcW w:w="1134" w:type="dxa"/>
          </w:tcPr>
          <w:p w14:paraId="661AADB1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28864714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14:paraId="426193B2" w14:textId="77777777" w:rsidR="00F7115C" w:rsidRPr="00392634" w:rsidRDefault="00F7115C" w:rsidP="00F711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346BEDCE" w14:textId="77777777" w:rsidR="00F7115C" w:rsidRPr="00392634" w:rsidRDefault="00F7115C" w:rsidP="00F7115C"/>
        </w:tc>
      </w:tr>
      <w:tr w:rsidR="005B6B3B" w14:paraId="3866AB6A" w14:textId="77777777" w:rsidTr="002C75E7">
        <w:tc>
          <w:tcPr>
            <w:tcW w:w="14850" w:type="dxa"/>
            <w:gridSpan w:val="6"/>
          </w:tcPr>
          <w:p w14:paraId="6C87FFA1" w14:textId="4411DCE8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rPr>
                <w:b/>
              </w:rPr>
              <w:t>Раздел 4 «</w:t>
            </w:r>
            <w:r w:rsidR="00BF306A" w:rsidRPr="00821280">
              <w:rPr>
                <w:color w:val="000000"/>
                <w:shd w:val="clear" w:color="auto" w:fill="FFFFFF"/>
              </w:rPr>
              <w:t>Ты занимаешься спортом</w:t>
            </w:r>
            <w:r w:rsidR="00BF306A" w:rsidRPr="00821280">
              <w:t>?</w:t>
            </w:r>
            <w:r w:rsidRPr="00392634">
              <w:rPr>
                <w:b/>
              </w:rPr>
              <w:t>» (1</w:t>
            </w:r>
            <w:r w:rsidR="00BF306A" w:rsidRPr="00BF306A">
              <w:rPr>
                <w:b/>
              </w:rPr>
              <w:t>2</w:t>
            </w:r>
            <w:r w:rsidRPr="00392634">
              <w:rPr>
                <w:b/>
              </w:rPr>
              <w:t xml:space="preserve"> часов)</w:t>
            </w:r>
          </w:p>
        </w:tc>
      </w:tr>
      <w:tr w:rsidR="005B6B3B" w14:paraId="4DD57BDA" w14:textId="77777777" w:rsidTr="002C75E7">
        <w:tc>
          <w:tcPr>
            <w:tcW w:w="675" w:type="dxa"/>
          </w:tcPr>
          <w:p w14:paraId="55CAD8F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3</w:t>
            </w:r>
            <w:r>
              <w:t>6</w:t>
            </w:r>
          </w:p>
        </w:tc>
        <w:tc>
          <w:tcPr>
            <w:tcW w:w="4423" w:type="dxa"/>
          </w:tcPr>
          <w:p w14:paraId="61F1BB24" w14:textId="77777777" w:rsidR="005B6B3B" w:rsidRPr="00392634" w:rsidRDefault="005B6B3B" w:rsidP="002C75E7">
            <w:r w:rsidRPr="00392634">
              <w:t>Ты не приносишь вред планете?</w:t>
            </w:r>
          </w:p>
        </w:tc>
        <w:tc>
          <w:tcPr>
            <w:tcW w:w="1134" w:type="dxa"/>
          </w:tcPr>
          <w:p w14:paraId="11A53E4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0B5205DA" w14:textId="77777777" w:rsidR="005B6B3B" w:rsidRPr="00392634" w:rsidRDefault="005B6B3B" w:rsidP="002C75E7">
            <w:pPr>
              <w:suppressAutoHyphens/>
              <w:rPr>
                <w:lang w:eastAsia="zh-CN"/>
              </w:rPr>
            </w:pPr>
            <w:r w:rsidRPr="00392634">
              <w:rPr>
                <w:lang w:eastAsia="ru-RU"/>
              </w:rPr>
              <w:t xml:space="preserve">- </w:t>
            </w:r>
            <w:r w:rsidRPr="00392634">
              <w:rPr>
                <w:lang w:eastAsia="zh-CN"/>
              </w:rPr>
              <w:t>формирование активной жизненной позиции гражданина и патриота;</w:t>
            </w:r>
          </w:p>
          <w:p w14:paraId="64B7458C" w14:textId="77777777" w:rsidR="005B6B3B" w:rsidRPr="00392634" w:rsidRDefault="005B6B3B" w:rsidP="002C75E7">
            <w:pPr>
              <w:shd w:val="clear" w:color="auto" w:fill="FFFFFF"/>
              <w:jc w:val="both"/>
              <w:rPr>
                <w:lang w:eastAsia="ru-RU"/>
              </w:rPr>
            </w:pPr>
            <w:r w:rsidRPr="00392634">
              <w:rPr>
                <w:lang w:eastAsia="ru-RU"/>
              </w:rPr>
              <w:t>- воспитание уважения к правам, свободам и обязанностям человека;</w:t>
            </w:r>
          </w:p>
          <w:p w14:paraId="65F40564" w14:textId="77777777" w:rsidR="005B6B3B" w:rsidRPr="00392634" w:rsidRDefault="005B6B3B" w:rsidP="002C75E7">
            <w:pPr>
              <w:shd w:val="clear" w:color="auto" w:fill="FFFFFF"/>
              <w:jc w:val="both"/>
              <w:rPr>
                <w:lang w:eastAsia="ru-RU"/>
              </w:rPr>
            </w:pPr>
          </w:p>
          <w:p w14:paraId="5D7FBEFE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развитие умений и навыков социального общения;</w:t>
            </w:r>
          </w:p>
          <w:p w14:paraId="08CF052C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воспитание культуры общения, культуры поведения;</w:t>
            </w:r>
          </w:p>
          <w:p w14:paraId="090615DF" w14:textId="77777777" w:rsidR="005B6B3B" w:rsidRPr="00392634" w:rsidRDefault="005B6B3B" w:rsidP="002C75E7">
            <w:pPr>
              <w:shd w:val="clear" w:color="auto" w:fill="FFFFFF"/>
              <w:jc w:val="both"/>
            </w:pPr>
            <w:r w:rsidRPr="00392634">
              <w:rPr>
                <w:lang w:eastAsia="ru-RU"/>
              </w:rPr>
              <w:t xml:space="preserve">- развитие компетенции и ценностных представлений о верховенстве закона и потребности в правопорядке, общественном согласии </w:t>
            </w:r>
          </w:p>
          <w:p w14:paraId="4981B7E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формирование социальной активности личности учащихся;</w:t>
            </w:r>
          </w:p>
          <w:p w14:paraId="10799D26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развитие коммуникативной, социокультурной компетенции;</w:t>
            </w:r>
          </w:p>
          <w:p w14:paraId="248E6810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воспитание культуры общения, культуры поведения</w:t>
            </w:r>
          </w:p>
        </w:tc>
        <w:tc>
          <w:tcPr>
            <w:tcW w:w="2835" w:type="dxa"/>
            <w:vMerge w:val="restart"/>
          </w:tcPr>
          <w:p w14:paraId="063AFC91" w14:textId="77777777" w:rsidR="005B6B3B" w:rsidRPr="00392634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13" w:history="1">
              <w:r w:rsidR="005B6B3B" w:rsidRPr="00392634">
                <w:rPr>
                  <w:rStyle w:val="afd"/>
                </w:rPr>
                <w:t>https://resh.edu.ru/subject/lesson/2884/start/</w:t>
              </w:r>
            </w:hyperlink>
            <w:r w:rsidR="005B6B3B" w:rsidRPr="00392634">
              <w:t xml:space="preserve"> </w:t>
            </w:r>
          </w:p>
          <w:p w14:paraId="1FF7F67B" w14:textId="77777777" w:rsidR="005B6B3B" w:rsidRPr="00392634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="005B6B3B" w:rsidRPr="00392634">
                <w:rPr>
                  <w:rStyle w:val="afd"/>
                </w:rPr>
                <w:t>https://resh.edu.ru/subject/lesson/2883/start/</w:t>
              </w:r>
            </w:hyperlink>
            <w:r w:rsidR="005B6B3B" w:rsidRPr="00392634">
              <w:t xml:space="preserve"> </w:t>
            </w:r>
          </w:p>
        </w:tc>
        <w:tc>
          <w:tcPr>
            <w:tcW w:w="1814" w:type="dxa"/>
          </w:tcPr>
          <w:p w14:paraId="06B7A22E" w14:textId="77777777" w:rsidR="005B6B3B" w:rsidRPr="00392634" w:rsidRDefault="005B6B3B" w:rsidP="002C75E7"/>
        </w:tc>
      </w:tr>
      <w:tr w:rsidR="005B6B3B" w14:paraId="35957E93" w14:textId="77777777" w:rsidTr="002C75E7">
        <w:tc>
          <w:tcPr>
            <w:tcW w:w="675" w:type="dxa"/>
          </w:tcPr>
          <w:p w14:paraId="11FD3C6E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3</w:t>
            </w:r>
            <w:r>
              <w:t>7</w:t>
            </w:r>
          </w:p>
        </w:tc>
        <w:tc>
          <w:tcPr>
            <w:tcW w:w="4423" w:type="dxa"/>
          </w:tcPr>
          <w:p w14:paraId="3B040075" w14:textId="77777777" w:rsidR="005B6B3B" w:rsidRPr="00392634" w:rsidRDefault="005B6B3B" w:rsidP="002C75E7">
            <w:r w:rsidRPr="00392634">
              <w:t>Ты не приносишь вред планете?</w:t>
            </w:r>
          </w:p>
        </w:tc>
        <w:tc>
          <w:tcPr>
            <w:tcW w:w="1134" w:type="dxa"/>
          </w:tcPr>
          <w:p w14:paraId="239260B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1945E7C" w14:textId="77777777" w:rsidR="005B6B3B" w:rsidRPr="00392634" w:rsidRDefault="005B6B3B" w:rsidP="002C75E7">
            <w:pPr>
              <w:suppressAutoHyphens/>
              <w:jc w:val="both"/>
            </w:pPr>
          </w:p>
        </w:tc>
        <w:tc>
          <w:tcPr>
            <w:tcW w:w="2835" w:type="dxa"/>
            <w:vMerge/>
          </w:tcPr>
          <w:p w14:paraId="73F9A25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AD702DC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14:paraId="670EEEEF" w14:textId="77777777" w:rsidTr="002C75E7">
        <w:tc>
          <w:tcPr>
            <w:tcW w:w="675" w:type="dxa"/>
          </w:tcPr>
          <w:p w14:paraId="4325A04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lastRenderedPageBreak/>
              <w:t>3</w:t>
            </w:r>
            <w:r>
              <w:t>8</w:t>
            </w:r>
          </w:p>
        </w:tc>
        <w:tc>
          <w:tcPr>
            <w:tcW w:w="4423" w:type="dxa"/>
          </w:tcPr>
          <w:p w14:paraId="1582733A" w14:textId="77777777" w:rsidR="005B6B3B" w:rsidRPr="00392634" w:rsidRDefault="005B6B3B" w:rsidP="002C75E7">
            <w:r w:rsidRPr="00392634">
              <w:t>Что происходит в вашем городе?</w:t>
            </w:r>
          </w:p>
        </w:tc>
        <w:tc>
          <w:tcPr>
            <w:tcW w:w="1134" w:type="dxa"/>
          </w:tcPr>
          <w:p w14:paraId="488B2AB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1DF2CCF5" w14:textId="77777777" w:rsidR="005B6B3B" w:rsidRPr="00392634" w:rsidRDefault="005B6B3B" w:rsidP="002C75E7">
            <w:pPr>
              <w:suppressAutoHyphens/>
              <w:jc w:val="both"/>
            </w:pPr>
          </w:p>
        </w:tc>
        <w:tc>
          <w:tcPr>
            <w:tcW w:w="2835" w:type="dxa"/>
            <w:vMerge/>
          </w:tcPr>
          <w:p w14:paraId="06AD8D0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B07031B" w14:textId="77777777" w:rsidR="005B6B3B" w:rsidRPr="00392634" w:rsidRDefault="005B6B3B" w:rsidP="002C75E7">
            <w:r w:rsidRPr="00392634">
              <w:t>словарный диктант</w:t>
            </w:r>
          </w:p>
        </w:tc>
      </w:tr>
      <w:tr w:rsidR="005B6B3B" w14:paraId="2EED8419" w14:textId="77777777" w:rsidTr="002C75E7">
        <w:tc>
          <w:tcPr>
            <w:tcW w:w="675" w:type="dxa"/>
          </w:tcPr>
          <w:p w14:paraId="42F135A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423" w:type="dxa"/>
          </w:tcPr>
          <w:p w14:paraId="3AA3C738" w14:textId="77777777" w:rsidR="005B6B3B" w:rsidRPr="00392634" w:rsidRDefault="005B6B3B" w:rsidP="002C75E7">
            <w:r w:rsidRPr="00392634">
              <w:t>Урок чтения.</w:t>
            </w:r>
          </w:p>
        </w:tc>
        <w:tc>
          <w:tcPr>
            <w:tcW w:w="1134" w:type="dxa"/>
          </w:tcPr>
          <w:p w14:paraId="381E85B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5FD67B3" w14:textId="77777777" w:rsidR="005B6B3B" w:rsidRPr="00392634" w:rsidRDefault="005B6B3B" w:rsidP="002C75E7">
            <w:pPr>
              <w:suppressAutoHyphens/>
              <w:jc w:val="both"/>
            </w:pPr>
          </w:p>
        </w:tc>
        <w:tc>
          <w:tcPr>
            <w:tcW w:w="2835" w:type="dxa"/>
            <w:vMerge/>
          </w:tcPr>
          <w:p w14:paraId="657FEECE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7F93830" w14:textId="77777777" w:rsidR="005B6B3B" w:rsidRPr="00392634" w:rsidRDefault="005B6B3B" w:rsidP="002C75E7"/>
        </w:tc>
      </w:tr>
      <w:tr w:rsidR="005B6B3B" w14:paraId="3BFFC27B" w14:textId="77777777" w:rsidTr="002C75E7">
        <w:tc>
          <w:tcPr>
            <w:tcW w:w="675" w:type="dxa"/>
          </w:tcPr>
          <w:p w14:paraId="68F173E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4</w:t>
            </w:r>
            <w:r>
              <w:t>0</w:t>
            </w:r>
          </w:p>
        </w:tc>
        <w:tc>
          <w:tcPr>
            <w:tcW w:w="4423" w:type="dxa"/>
          </w:tcPr>
          <w:p w14:paraId="11F7F69B" w14:textId="77777777" w:rsidR="005B6B3B" w:rsidRPr="00392634" w:rsidRDefault="005B6B3B" w:rsidP="002C75E7">
            <w:r w:rsidRPr="00392634">
              <w:t>Кому следует быть ответственным за планету?</w:t>
            </w:r>
          </w:p>
        </w:tc>
        <w:tc>
          <w:tcPr>
            <w:tcW w:w="1134" w:type="dxa"/>
          </w:tcPr>
          <w:p w14:paraId="70BC46B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1F0B87D" w14:textId="77777777" w:rsidR="005B6B3B" w:rsidRPr="00392634" w:rsidRDefault="005B6B3B" w:rsidP="002C75E7">
            <w:pPr>
              <w:suppressAutoHyphens/>
              <w:jc w:val="both"/>
            </w:pPr>
          </w:p>
        </w:tc>
        <w:tc>
          <w:tcPr>
            <w:tcW w:w="2835" w:type="dxa"/>
            <w:vMerge/>
          </w:tcPr>
          <w:p w14:paraId="0AE2524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77B307C" w14:textId="77777777" w:rsidR="005B6B3B" w:rsidRPr="00392634" w:rsidRDefault="005B6B3B" w:rsidP="002C75E7"/>
        </w:tc>
      </w:tr>
      <w:tr w:rsidR="005B6B3B" w14:paraId="19CE0220" w14:textId="77777777" w:rsidTr="002C75E7">
        <w:tc>
          <w:tcPr>
            <w:tcW w:w="675" w:type="dxa"/>
          </w:tcPr>
          <w:p w14:paraId="5DD4B12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4</w:t>
            </w:r>
            <w:r>
              <w:t>1</w:t>
            </w:r>
          </w:p>
        </w:tc>
        <w:tc>
          <w:tcPr>
            <w:tcW w:w="4423" w:type="dxa"/>
          </w:tcPr>
          <w:p w14:paraId="439DEE41" w14:textId="77777777" w:rsidR="005B6B3B" w:rsidRPr="00392634" w:rsidRDefault="005B6B3B" w:rsidP="002C75E7">
            <w:r w:rsidRPr="00392634">
              <w:t>Ты беспокоишься за природу?</w:t>
            </w:r>
          </w:p>
        </w:tc>
        <w:tc>
          <w:tcPr>
            <w:tcW w:w="1134" w:type="dxa"/>
          </w:tcPr>
          <w:p w14:paraId="1CCA047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D19FC56" w14:textId="77777777" w:rsidR="005B6B3B" w:rsidRPr="00392634" w:rsidRDefault="005B6B3B" w:rsidP="002C75E7">
            <w:pPr>
              <w:suppressAutoHyphens/>
              <w:jc w:val="both"/>
            </w:pPr>
          </w:p>
        </w:tc>
        <w:tc>
          <w:tcPr>
            <w:tcW w:w="2835" w:type="dxa"/>
            <w:vMerge/>
          </w:tcPr>
          <w:p w14:paraId="38F21E13" w14:textId="77777777" w:rsidR="005B6B3B" w:rsidRPr="00392634" w:rsidRDefault="005B6B3B" w:rsidP="002C75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814" w:type="dxa"/>
          </w:tcPr>
          <w:p w14:paraId="3B788689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14:paraId="11A3030C" w14:textId="77777777" w:rsidTr="002C75E7">
        <w:tc>
          <w:tcPr>
            <w:tcW w:w="675" w:type="dxa"/>
          </w:tcPr>
          <w:p w14:paraId="0F343CA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4</w:t>
            </w:r>
            <w:r>
              <w:t>2</w:t>
            </w:r>
          </w:p>
        </w:tc>
        <w:tc>
          <w:tcPr>
            <w:tcW w:w="4423" w:type="dxa"/>
          </w:tcPr>
          <w:p w14:paraId="62068609" w14:textId="77777777" w:rsidR="005B6B3B" w:rsidRPr="00392634" w:rsidRDefault="005B6B3B" w:rsidP="002C75E7">
            <w:r w:rsidRPr="00392634">
              <w:t>Ты когда-нибудь был в национальном парке?</w:t>
            </w:r>
          </w:p>
        </w:tc>
        <w:tc>
          <w:tcPr>
            <w:tcW w:w="1134" w:type="dxa"/>
          </w:tcPr>
          <w:p w14:paraId="2F51052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23F62A3" w14:textId="77777777" w:rsidR="005B6B3B" w:rsidRPr="00392634" w:rsidRDefault="005B6B3B" w:rsidP="002C75E7">
            <w:pPr>
              <w:suppressAutoHyphens/>
              <w:jc w:val="both"/>
            </w:pPr>
          </w:p>
        </w:tc>
        <w:tc>
          <w:tcPr>
            <w:tcW w:w="2835" w:type="dxa"/>
            <w:vMerge/>
          </w:tcPr>
          <w:p w14:paraId="64B7ED4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F1632AD" w14:textId="77777777" w:rsidR="005B6B3B" w:rsidRPr="00392634" w:rsidRDefault="005B6B3B" w:rsidP="002C75E7"/>
        </w:tc>
      </w:tr>
      <w:tr w:rsidR="005B6B3B" w14:paraId="7294BA27" w14:textId="77777777" w:rsidTr="002C75E7">
        <w:tc>
          <w:tcPr>
            <w:tcW w:w="675" w:type="dxa"/>
          </w:tcPr>
          <w:p w14:paraId="35B8A1E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4</w:t>
            </w:r>
            <w:r>
              <w:t>3</w:t>
            </w:r>
          </w:p>
        </w:tc>
        <w:tc>
          <w:tcPr>
            <w:tcW w:w="4423" w:type="dxa"/>
          </w:tcPr>
          <w:p w14:paraId="0728CE47" w14:textId="77777777" w:rsidR="005B6B3B" w:rsidRPr="00392634" w:rsidRDefault="005B6B3B" w:rsidP="002C75E7">
            <w:r w:rsidRPr="00392634">
              <w:t>Ты когда-нибудь был в национальном парке?</w:t>
            </w:r>
          </w:p>
        </w:tc>
        <w:tc>
          <w:tcPr>
            <w:tcW w:w="1134" w:type="dxa"/>
          </w:tcPr>
          <w:p w14:paraId="437E30B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B1FBBCA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6B74100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5E976F46" w14:textId="77777777" w:rsidR="005B6B3B" w:rsidRPr="00392634" w:rsidRDefault="005B6B3B" w:rsidP="002C75E7">
            <w:r w:rsidRPr="00392634">
              <w:t>словарный диктант</w:t>
            </w:r>
          </w:p>
        </w:tc>
      </w:tr>
      <w:tr w:rsidR="005B6B3B" w14:paraId="09F52995" w14:textId="77777777" w:rsidTr="002C75E7">
        <w:tc>
          <w:tcPr>
            <w:tcW w:w="675" w:type="dxa"/>
          </w:tcPr>
          <w:p w14:paraId="4EB64F5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4</w:t>
            </w:r>
            <w:r>
              <w:t>4</w:t>
            </w:r>
          </w:p>
        </w:tc>
        <w:tc>
          <w:tcPr>
            <w:tcW w:w="4423" w:type="dxa"/>
          </w:tcPr>
          <w:p w14:paraId="430DDF05" w14:textId="77777777" w:rsidR="005B6B3B" w:rsidRPr="00392634" w:rsidRDefault="005B6B3B" w:rsidP="002C75E7">
            <w:r w:rsidRPr="00392634">
              <w:t>Административная контрольная работа за I четверть</w:t>
            </w:r>
          </w:p>
        </w:tc>
        <w:tc>
          <w:tcPr>
            <w:tcW w:w="1134" w:type="dxa"/>
          </w:tcPr>
          <w:p w14:paraId="0631A1AE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3914420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59364B7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12F98878" w14:textId="77777777" w:rsidR="005B6B3B" w:rsidRPr="00392634" w:rsidRDefault="005B6B3B" w:rsidP="002C75E7">
            <w:r w:rsidRPr="00392634">
              <w:t>контрольная работа</w:t>
            </w:r>
          </w:p>
        </w:tc>
      </w:tr>
      <w:tr w:rsidR="005B6B3B" w14:paraId="244977E4" w14:textId="77777777" w:rsidTr="002C75E7">
        <w:tc>
          <w:tcPr>
            <w:tcW w:w="675" w:type="dxa"/>
          </w:tcPr>
          <w:p w14:paraId="1D48DF4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4</w:t>
            </w:r>
            <w:r>
              <w:t>5</w:t>
            </w:r>
          </w:p>
        </w:tc>
        <w:tc>
          <w:tcPr>
            <w:tcW w:w="4423" w:type="dxa"/>
          </w:tcPr>
          <w:p w14:paraId="0FAA1F01" w14:textId="77777777" w:rsidR="005B6B3B" w:rsidRPr="00392634" w:rsidRDefault="005B6B3B" w:rsidP="002C75E7">
            <w:r w:rsidRPr="00392634">
              <w:t>Ты друг планете? Проект.</w:t>
            </w:r>
          </w:p>
        </w:tc>
        <w:tc>
          <w:tcPr>
            <w:tcW w:w="1134" w:type="dxa"/>
          </w:tcPr>
          <w:p w14:paraId="0C74210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E242E8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2D1A169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5CE04F27" w14:textId="77777777" w:rsidR="005B6B3B" w:rsidRPr="00392634" w:rsidRDefault="005B6B3B" w:rsidP="002C75E7">
            <w:r w:rsidRPr="00392634">
              <w:t>защита проекта</w:t>
            </w:r>
          </w:p>
        </w:tc>
      </w:tr>
      <w:tr w:rsidR="005B6B3B" w14:paraId="76D591E3" w14:textId="77777777" w:rsidTr="002C75E7">
        <w:tc>
          <w:tcPr>
            <w:tcW w:w="14850" w:type="dxa"/>
            <w:gridSpan w:val="6"/>
          </w:tcPr>
          <w:p w14:paraId="31892ECF" w14:textId="506A6B33" w:rsidR="005B6B3B" w:rsidRPr="00392634" w:rsidRDefault="005B6B3B" w:rsidP="002C75E7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2634">
              <w:rPr>
                <w:rStyle w:val="c8"/>
                <w:b/>
                <w:bCs/>
                <w:color w:val="000000"/>
              </w:rPr>
              <w:t>Раздел 5 «</w:t>
            </w:r>
            <w:r w:rsidR="00BF306A" w:rsidRPr="00821280">
              <w:t>Ты ведешь здоровый образ жизни</w:t>
            </w:r>
            <w:r w:rsidR="00BF306A" w:rsidRPr="00CA030A">
              <w:t>?</w:t>
            </w:r>
            <w:r w:rsidRPr="00392634">
              <w:rPr>
                <w:rStyle w:val="c8"/>
                <w:b/>
                <w:bCs/>
                <w:color w:val="000000"/>
              </w:rPr>
              <w:t xml:space="preserve">» </w:t>
            </w:r>
            <w:proofErr w:type="gramStart"/>
            <w:r w:rsidRPr="00392634">
              <w:rPr>
                <w:rStyle w:val="c8"/>
                <w:b/>
                <w:bCs/>
                <w:color w:val="000000"/>
              </w:rPr>
              <w:t>( 1</w:t>
            </w:r>
            <w:r w:rsidR="00BF306A">
              <w:rPr>
                <w:rStyle w:val="c8"/>
                <w:b/>
                <w:bCs/>
                <w:color w:val="000000"/>
                <w:lang w:val="en-US"/>
              </w:rPr>
              <w:t>9</w:t>
            </w:r>
            <w:proofErr w:type="gramEnd"/>
            <w:r w:rsidRPr="00392634">
              <w:rPr>
                <w:rStyle w:val="c8"/>
                <w:b/>
                <w:bCs/>
                <w:color w:val="000000"/>
              </w:rPr>
              <w:t xml:space="preserve"> часов)</w:t>
            </w:r>
          </w:p>
        </w:tc>
      </w:tr>
      <w:tr w:rsidR="005B6B3B" w14:paraId="7E9ECF80" w14:textId="77777777" w:rsidTr="002C75E7">
        <w:trPr>
          <w:trHeight w:val="935"/>
        </w:trPr>
        <w:tc>
          <w:tcPr>
            <w:tcW w:w="675" w:type="dxa"/>
          </w:tcPr>
          <w:p w14:paraId="7A4AB7B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4</w:t>
            </w:r>
            <w:r>
              <w:t>6</w:t>
            </w:r>
          </w:p>
        </w:tc>
        <w:tc>
          <w:tcPr>
            <w:tcW w:w="4423" w:type="dxa"/>
          </w:tcPr>
          <w:p w14:paraId="1F779452" w14:textId="77777777" w:rsidR="005B6B3B" w:rsidRPr="00392634" w:rsidRDefault="005B6B3B" w:rsidP="002C75E7">
            <w:r w:rsidRPr="00392634">
              <w:t>Повторный инструктаж по ТБ. 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4981CC5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13898C3D" w14:textId="77777777" w:rsidR="005B6B3B" w:rsidRPr="00392634" w:rsidRDefault="005B6B3B" w:rsidP="002C75E7">
            <w:pPr>
              <w:suppressAutoHyphens/>
              <w:jc w:val="both"/>
              <w:rPr>
                <w:shd w:val="clear" w:color="auto" w:fill="FFFFFF"/>
                <w:lang w:eastAsia="ru-RU"/>
              </w:rPr>
            </w:pPr>
            <w:r w:rsidRPr="00392634">
              <w:rPr>
                <w:shd w:val="clear" w:color="auto" w:fill="FFFFFF"/>
                <w:lang w:eastAsia="ru-RU"/>
              </w:rPr>
              <w:t>- развитие умений и навыков социального общения;</w:t>
            </w:r>
          </w:p>
          <w:p w14:paraId="1ED5B716" w14:textId="77777777" w:rsidR="005B6B3B" w:rsidRPr="00392634" w:rsidRDefault="005B6B3B" w:rsidP="002C75E7">
            <w:pPr>
              <w:suppressAutoHyphens/>
              <w:jc w:val="both"/>
              <w:rPr>
                <w:shd w:val="clear" w:color="auto" w:fill="FFFFFF"/>
                <w:lang w:eastAsia="ru-RU"/>
              </w:rPr>
            </w:pPr>
            <w:r w:rsidRPr="00392634">
              <w:rPr>
                <w:shd w:val="clear" w:color="auto" w:fill="FFFFFF"/>
                <w:lang w:eastAsia="ru-RU"/>
              </w:rPr>
              <w:t>- воспитание культуры общения, культуры поведения;</w:t>
            </w:r>
          </w:p>
          <w:p w14:paraId="07DD7FF1" w14:textId="77777777" w:rsidR="005B6B3B" w:rsidRPr="00392634" w:rsidRDefault="005B6B3B" w:rsidP="002C75E7">
            <w:pPr>
              <w:suppressAutoHyphens/>
              <w:jc w:val="both"/>
              <w:rPr>
                <w:shd w:val="clear" w:color="auto" w:fill="FFFFFF"/>
                <w:lang w:eastAsia="ru-RU"/>
              </w:rPr>
            </w:pPr>
            <w:r w:rsidRPr="00392634">
              <w:rPr>
                <w:shd w:val="clear" w:color="auto" w:fill="FFFFFF"/>
                <w:lang w:eastAsia="ru-RU"/>
              </w:rPr>
              <w:t>- создание условий для самоутверждения учащихся в коллективе;</w:t>
            </w:r>
          </w:p>
          <w:p w14:paraId="5781F5D3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</w:t>
            </w:r>
            <w:r w:rsidRPr="00392634">
              <w:rPr>
                <w:shd w:val="clear" w:color="auto" w:fill="FFFFFF"/>
                <w:lang w:eastAsia="ru-RU"/>
              </w:rPr>
              <w:lastRenderedPageBreak/>
              <w:t xml:space="preserve">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2FC07F1D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развитие коммуникативной, социокультурной компетенции;</w:t>
            </w:r>
          </w:p>
          <w:p w14:paraId="06D93EC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2634">
              <w:rPr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      </w:r>
          </w:p>
          <w:p w14:paraId="5748FC9A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 w:val="restart"/>
          </w:tcPr>
          <w:p w14:paraId="260F8A45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15" w:anchor="/openTaskTable?courseId=25&amp;tid=696" w:history="1">
              <w:r w:rsidR="005B6B3B" w:rsidRPr="00392634">
                <w:rPr>
                  <w:rStyle w:val="afd"/>
                </w:rPr>
                <w:t>https://edu-3.mob-edu.ru/ui/#/openTaskTable?courseId=25&amp;tid=696</w:t>
              </w:r>
            </w:hyperlink>
            <w:r w:rsidR="005B6B3B" w:rsidRPr="00392634">
              <w:t xml:space="preserve"> </w:t>
            </w:r>
          </w:p>
          <w:p w14:paraId="3D38493D" w14:textId="77777777" w:rsidR="005B6B3B" w:rsidRDefault="005B6B3B" w:rsidP="002C75E7">
            <w:pPr>
              <w:autoSpaceDE w:val="0"/>
              <w:autoSpaceDN w:val="0"/>
              <w:adjustRightInd w:val="0"/>
              <w:jc w:val="center"/>
            </w:pPr>
          </w:p>
          <w:p w14:paraId="335E90A3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5B6B3B" w:rsidRPr="00CA376D">
                <w:rPr>
                  <w:rStyle w:val="afd"/>
                </w:rPr>
                <w:t>https://resh.edu.ru/subject/lesson/2896/</w:t>
              </w:r>
            </w:hyperlink>
          </w:p>
          <w:p w14:paraId="4DDF912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14CFAFFA" w14:textId="77777777" w:rsidR="005B6B3B" w:rsidRPr="00392634" w:rsidRDefault="005B6B3B" w:rsidP="002C75E7">
            <w:r w:rsidRPr="00392634">
              <w:t>тестирование</w:t>
            </w:r>
          </w:p>
        </w:tc>
      </w:tr>
      <w:tr w:rsidR="005B6B3B" w14:paraId="13A78FDD" w14:textId="77777777" w:rsidTr="002C75E7">
        <w:tc>
          <w:tcPr>
            <w:tcW w:w="675" w:type="dxa"/>
          </w:tcPr>
          <w:p w14:paraId="2D8B5ED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4</w:t>
            </w:r>
            <w:r>
              <w:t>7</w:t>
            </w:r>
          </w:p>
        </w:tc>
        <w:tc>
          <w:tcPr>
            <w:tcW w:w="4423" w:type="dxa"/>
          </w:tcPr>
          <w:p w14:paraId="56C2CD0D" w14:textId="77777777" w:rsidR="005B6B3B" w:rsidRPr="00392634" w:rsidRDefault="005B6B3B" w:rsidP="002C75E7">
            <w:r w:rsidRPr="00392634">
              <w:t>Какие у тебя друзья?</w:t>
            </w:r>
          </w:p>
        </w:tc>
        <w:tc>
          <w:tcPr>
            <w:tcW w:w="1134" w:type="dxa"/>
          </w:tcPr>
          <w:p w14:paraId="0A414F3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689464E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5B5AD6D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6F08192" w14:textId="77777777" w:rsidR="005B6B3B" w:rsidRPr="00392634" w:rsidRDefault="005B6B3B" w:rsidP="002C75E7"/>
        </w:tc>
      </w:tr>
      <w:tr w:rsidR="005B6B3B" w14:paraId="4A38974E" w14:textId="77777777" w:rsidTr="002C75E7">
        <w:tc>
          <w:tcPr>
            <w:tcW w:w="675" w:type="dxa"/>
          </w:tcPr>
          <w:p w14:paraId="1E46D24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4</w:t>
            </w:r>
            <w:r>
              <w:t>8</w:t>
            </w:r>
          </w:p>
        </w:tc>
        <w:tc>
          <w:tcPr>
            <w:tcW w:w="4423" w:type="dxa"/>
          </w:tcPr>
          <w:p w14:paraId="1DFCA73C" w14:textId="77777777" w:rsidR="005B6B3B" w:rsidRPr="00392634" w:rsidRDefault="005B6B3B" w:rsidP="002C75E7">
            <w:r w:rsidRPr="00392634">
              <w:t>Какие у тебя друзья?</w:t>
            </w:r>
          </w:p>
        </w:tc>
        <w:tc>
          <w:tcPr>
            <w:tcW w:w="1134" w:type="dxa"/>
          </w:tcPr>
          <w:p w14:paraId="00A8754E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9A8CFE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3C3CD55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4D06829" w14:textId="77777777" w:rsidR="005B6B3B" w:rsidRPr="00392634" w:rsidRDefault="005B6B3B" w:rsidP="002C75E7">
            <w:r w:rsidRPr="00392634">
              <w:t>словарный диктант</w:t>
            </w:r>
          </w:p>
        </w:tc>
      </w:tr>
      <w:tr w:rsidR="005B6B3B" w14:paraId="562A0181" w14:textId="77777777" w:rsidTr="002C75E7">
        <w:tc>
          <w:tcPr>
            <w:tcW w:w="675" w:type="dxa"/>
          </w:tcPr>
          <w:p w14:paraId="78115DD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423" w:type="dxa"/>
          </w:tcPr>
          <w:p w14:paraId="4D498DB1" w14:textId="77777777" w:rsidR="005B6B3B" w:rsidRPr="00392634" w:rsidRDefault="005B6B3B" w:rsidP="002C75E7">
            <w:r w:rsidRPr="00392634">
              <w:t>Что делает друга хорошим?</w:t>
            </w:r>
          </w:p>
        </w:tc>
        <w:tc>
          <w:tcPr>
            <w:tcW w:w="1134" w:type="dxa"/>
          </w:tcPr>
          <w:p w14:paraId="19CDACE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26FA99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10CA914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6340ED6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14:paraId="3E4F9CB5" w14:textId="77777777" w:rsidTr="002C75E7">
        <w:trPr>
          <w:trHeight w:val="70"/>
        </w:trPr>
        <w:tc>
          <w:tcPr>
            <w:tcW w:w="675" w:type="dxa"/>
          </w:tcPr>
          <w:p w14:paraId="2488A2E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5</w:t>
            </w:r>
            <w:r>
              <w:t>0</w:t>
            </w:r>
          </w:p>
        </w:tc>
        <w:tc>
          <w:tcPr>
            <w:tcW w:w="4423" w:type="dxa"/>
          </w:tcPr>
          <w:p w14:paraId="28DF61F9" w14:textId="77777777" w:rsidR="005B6B3B" w:rsidRPr="00392634" w:rsidRDefault="005B6B3B" w:rsidP="002C75E7">
            <w:r w:rsidRPr="00392634">
              <w:t>Есть ли у тебя проблемы с друзьями?</w:t>
            </w:r>
          </w:p>
        </w:tc>
        <w:tc>
          <w:tcPr>
            <w:tcW w:w="1134" w:type="dxa"/>
          </w:tcPr>
          <w:p w14:paraId="1CBE5B4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DC1B4F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1B48950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A8A7FA4" w14:textId="77777777" w:rsidR="005B6B3B" w:rsidRPr="00392634" w:rsidRDefault="005B6B3B" w:rsidP="002C75E7">
            <w:r w:rsidRPr="00392634">
              <w:t>письменная работа</w:t>
            </w:r>
          </w:p>
        </w:tc>
      </w:tr>
      <w:tr w:rsidR="005B6B3B" w14:paraId="7292D292" w14:textId="77777777" w:rsidTr="002C75E7">
        <w:tc>
          <w:tcPr>
            <w:tcW w:w="675" w:type="dxa"/>
          </w:tcPr>
          <w:p w14:paraId="0F3B955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5</w:t>
            </w:r>
            <w:r>
              <w:t>1</w:t>
            </w:r>
          </w:p>
        </w:tc>
        <w:tc>
          <w:tcPr>
            <w:tcW w:w="4423" w:type="dxa"/>
          </w:tcPr>
          <w:p w14:paraId="7BDCC5F3" w14:textId="77777777" w:rsidR="005B6B3B" w:rsidRPr="00392634" w:rsidRDefault="005B6B3B" w:rsidP="002C75E7">
            <w:r w:rsidRPr="00392634">
              <w:t>Сколько друзей у тебя есть?</w:t>
            </w:r>
          </w:p>
        </w:tc>
        <w:tc>
          <w:tcPr>
            <w:tcW w:w="1134" w:type="dxa"/>
          </w:tcPr>
          <w:p w14:paraId="5FA306F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C4E3B9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305018B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BD12C07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14:paraId="6153B993" w14:textId="77777777" w:rsidTr="002C75E7">
        <w:tc>
          <w:tcPr>
            <w:tcW w:w="675" w:type="dxa"/>
          </w:tcPr>
          <w:p w14:paraId="05A5169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5</w:t>
            </w:r>
            <w:r>
              <w:t>2</w:t>
            </w:r>
          </w:p>
        </w:tc>
        <w:tc>
          <w:tcPr>
            <w:tcW w:w="4423" w:type="dxa"/>
          </w:tcPr>
          <w:p w14:paraId="295F5EF7" w14:textId="77777777" w:rsidR="005B6B3B" w:rsidRPr="00392634" w:rsidRDefault="005B6B3B" w:rsidP="002C75E7">
            <w:r w:rsidRPr="00392634">
              <w:t>Урок чтения.</w:t>
            </w:r>
          </w:p>
        </w:tc>
        <w:tc>
          <w:tcPr>
            <w:tcW w:w="1134" w:type="dxa"/>
          </w:tcPr>
          <w:p w14:paraId="4ACAFC9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84975B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6536ACA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D8B3A97" w14:textId="77777777" w:rsidR="005B6B3B" w:rsidRPr="00392634" w:rsidRDefault="005B6B3B" w:rsidP="002C75E7"/>
        </w:tc>
      </w:tr>
      <w:tr w:rsidR="005B6B3B" w14:paraId="110CC342" w14:textId="77777777" w:rsidTr="002C75E7">
        <w:tc>
          <w:tcPr>
            <w:tcW w:w="675" w:type="dxa"/>
          </w:tcPr>
          <w:p w14:paraId="64032D0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lastRenderedPageBreak/>
              <w:t>5</w:t>
            </w:r>
            <w:r>
              <w:t>3</w:t>
            </w:r>
          </w:p>
        </w:tc>
        <w:tc>
          <w:tcPr>
            <w:tcW w:w="4423" w:type="dxa"/>
          </w:tcPr>
          <w:p w14:paraId="68E2F2E1" w14:textId="77777777" w:rsidR="005B6B3B" w:rsidRPr="00392634" w:rsidRDefault="005B6B3B" w:rsidP="002C75E7">
            <w:r w:rsidRPr="00392634">
              <w:t>Могли бы мы стать друзьями по переписке?</w:t>
            </w:r>
          </w:p>
        </w:tc>
        <w:tc>
          <w:tcPr>
            <w:tcW w:w="1134" w:type="dxa"/>
          </w:tcPr>
          <w:p w14:paraId="658C885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B56587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1A8C297E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E2087F7" w14:textId="77777777" w:rsidR="005B6B3B" w:rsidRPr="00392634" w:rsidRDefault="005B6B3B" w:rsidP="002C75E7">
            <w:r w:rsidRPr="00392634">
              <w:t>словарный диктант</w:t>
            </w:r>
          </w:p>
        </w:tc>
      </w:tr>
      <w:tr w:rsidR="005B6B3B" w14:paraId="6245EBC0" w14:textId="77777777" w:rsidTr="002C75E7">
        <w:tc>
          <w:tcPr>
            <w:tcW w:w="675" w:type="dxa"/>
          </w:tcPr>
          <w:p w14:paraId="31AB7B1E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5</w:t>
            </w:r>
            <w:r>
              <w:t>4</w:t>
            </w:r>
          </w:p>
        </w:tc>
        <w:tc>
          <w:tcPr>
            <w:tcW w:w="4423" w:type="dxa"/>
          </w:tcPr>
          <w:p w14:paraId="1A9EF3F6" w14:textId="77777777" w:rsidR="005B6B3B" w:rsidRPr="00392634" w:rsidRDefault="005B6B3B" w:rsidP="002C75E7">
            <w:r w:rsidRPr="00392634">
              <w:t>Почему дети из разных стран дружат?</w:t>
            </w:r>
          </w:p>
        </w:tc>
        <w:tc>
          <w:tcPr>
            <w:tcW w:w="1134" w:type="dxa"/>
          </w:tcPr>
          <w:p w14:paraId="5F01D17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3CDF62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6F6854C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10889196" w14:textId="77777777" w:rsidR="005B6B3B" w:rsidRPr="00392634" w:rsidRDefault="005B6B3B" w:rsidP="002C75E7"/>
        </w:tc>
      </w:tr>
      <w:tr w:rsidR="005B6B3B" w14:paraId="59F4FA86" w14:textId="77777777" w:rsidTr="002C75E7">
        <w:tc>
          <w:tcPr>
            <w:tcW w:w="675" w:type="dxa"/>
          </w:tcPr>
          <w:p w14:paraId="2F7210C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5</w:t>
            </w:r>
            <w:r>
              <w:t>5</w:t>
            </w:r>
          </w:p>
        </w:tc>
        <w:tc>
          <w:tcPr>
            <w:tcW w:w="4423" w:type="dxa"/>
          </w:tcPr>
          <w:p w14:paraId="45FB391A" w14:textId="77777777" w:rsidR="005B6B3B" w:rsidRPr="00392634" w:rsidRDefault="005B6B3B" w:rsidP="002C75E7">
            <w:r w:rsidRPr="00392634">
              <w:t>Каким бывает идеальным друг?</w:t>
            </w:r>
          </w:p>
        </w:tc>
        <w:tc>
          <w:tcPr>
            <w:tcW w:w="1134" w:type="dxa"/>
          </w:tcPr>
          <w:p w14:paraId="51CA6FD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E324DD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4AE057A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1B8F0D11" w14:textId="77777777" w:rsidR="005B6B3B" w:rsidRPr="00392634" w:rsidRDefault="005B6B3B" w:rsidP="002C75E7"/>
        </w:tc>
      </w:tr>
      <w:tr w:rsidR="005B6B3B" w14:paraId="3ACBFF2F" w14:textId="77777777" w:rsidTr="002C75E7">
        <w:tc>
          <w:tcPr>
            <w:tcW w:w="675" w:type="dxa"/>
          </w:tcPr>
          <w:p w14:paraId="263BCD1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5</w:t>
            </w:r>
            <w:r>
              <w:t>6</w:t>
            </w:r>
          </w:p>
        </w:tc>
        <w:tc>
          <w:tcPr>
            <w:tcW w:w="4423" w:type="dxa"/>
          </w:tcPr>
          <w:p w14:paraId="5F386A43" w14:textId="77777777" w:rsidR="005B6B3B" w:rsidRPr="00392634" w:rsidRDefault="005B6B3B" w:rsidP="002C75E7">
            <w:r w:rsidRPr="00392634">
              <w:t>Самопроверка владения грамматическими структурами и лексикой</w:t>
            </w:r>
          </w:p>
        </w:tc>
        <w:tc>
          <w:tcPr>
            <w:tcW w:w="1134" w:type="dxa"/>
          </w:tcPr>
          <w:p w14:paraId="125163E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773884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063F544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690C46A" w14:textId="77777777" w:rsidR="005B6B3B" w:rsidRPr="00392634" w:rsidRDefault="005B6B3B" w:rsidP="002C75E7">
            <w:r w:rsidRPr="00392634">
              <w:t>тестирование</w:t>
            </w:r>
          </w:p>
        </w:tc>
      </w:tr>
      <w:tr w:rsidR="005B6B3B" w14:paraId="6A42DE1A" w14:textId="77777777" w:rsidTr="002C75E7">
        <w:tc>
          <w:tcPr>
            <w:tcW w:w="14850" w:type="dxa"/>
            <w:gridSpan w:val="6"/>
          </w:tcPr>
          <w:p w14:paraId="3F097E66" w14:textId="6598561C" w:rsidR="005B6B3B" w:rsidRPr="00392634" w:rsidRDefault="005B6B3B" w:rsidP="002C75E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92634">
              <w:rPr>
                <w:b/>
              </w:rPr>
              <w:t xml:space="preserve">                                                                          Раздел 6 «</w:t>
            </w:r>
            <w:r w:rsidR="00BF306A" w:rsidRPr="00821280">
              <w:t>Меняются времена - меняются стили</w:t>
            </w:r>
            <w:r w:rsidR="00BF306A" w:rsidRPr="00CA030A">
              <w:t>?</w:t>
            </w:r>
            <w:r w:rsidRPr="00392634">
              <w:rPr>
                <w:b/>
              </w:rPr>
              <w:t>»  (</w:t>
            </w:r>
            <w:r w:rsidR="00BF306A">
              <w:rPr>
                <w:b/>
                <w:lang w:val="en-US"/>
              </w:rPr>
              <w:t>21</w:t>
            </w:r>
            <w:r w:rsidRPr="00392634">
              <w:rPr>
                <w:b/>
              </w:rPr>
              <w:t xml:space="preserve"> час)</w:t>
            </w:r>
          </w:p>
        </w:tc>
      </w:tr>
      <w:tr w:rsidR="005B6B3B" w14:paraId="53E41C47" w14:textId="77777777" w:rsidTr="002C75E7">
        <w:tc>
          <w:tcPr>
            <w:tcW w:w="675" w:type="dxa"/>
          </w:tcPr>
          <w:p w14:paraId="224F7D7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5</w:t>
            </w:r>
            <w:r>
              <w:t>7</w:t>
            </w:r>
          </w:p>
        </w:tc>
        <w:tc>
          <w:tcPr>
            <w:tcW w:w="4423" w:type="dxa"/>
          </w:tcPr>
          <w:p w14:paraId="5E8DE96B" w14:textId="77777777" w:rsidR="005B6B3B" w:rsidRPr="00392634" w:rsidRDefault="005B6B3B" w:rsidP="002C75E7">
            <w:r w:rsidRPr="00392634">
              <w:t>Какие предметы представляют твою страну?</w:t>
            </w:r>
          </w:p>
        </w:tc>
        <w:tc>
          <w:tcPr>
            <w:tcW w:w="1134" w:type="dxa"/>
          </w:tcPr>
          <w:p w14:paraId="054092E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194F6F86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17761A7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2634">
              <w:rPr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      </w:r>
          </w:p>
          <w:p w14:paraId="28E2C05E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развитие умений и навыков социального общения;</w:t>
            </w:r>
          </w:p>
          <w:p w14:paraId="1DFAAE44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воспитание культуры общения, культуры поведения;</w:t>
            </w:r>
          </w:p>
          <w:p w14:paraId="34FC318F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развитие умений и навыков социального общения;</w:t>
            </w:r>
          </w:p>
          <w:p w14:paraId="4A060008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воспитание культуры общения, культуры поведения</w:t>
            </w:r>
          </w:p>
          <w:p w14:paraId="633C1EE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</w:tcPr>
          <w:p w14:paraId="14796DC4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17" w:anchor="/openTaskTable?courseId=25&amp;tid=695" w:history="1">
              <w:r w:rsidR="005B6B3B" w:rsidRPr="00392634">
                <w:rPr>
                  <w:rStyle w:val="afd"/>
                </w:rPr>
                <w:t>https://edu-3.mob-edu.ru/ui/#/openTaskTable?courseId=25&amp;tid=695</w:t>
              </w:r>
            </w:hyperlink>
            <w:r w:rsidR="005B6B3B" w:rsidRPr="00392634">
              <w:t xml:space="preserve"> </w:t>
            </w:r>
          </w:p>
          <w:p w14:paraId="1174AB62" w14:textId="77777777" w:rsidR="005B6B3B" w:rsidRDefault="005B6B3B" w:rsidP="002C75E7">
            <w:pPr>
              <w:autoSpaceDE w:val="0"/>
              <w:autoSpaceDN w:val="0"/>
              <w:adjustRightInd w:val="0"/>
              <w:jc w:val="center"/>
            </w:pPr>
          </w:p>
          <w:p w14:paraId="43DF8466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18" w:history="1">
              <w:r w:rsidR="005B6B3B" w:rsidRPr="00CA376D">
                <w:rPr>
                  <w:rStyle w:val="afd"/>
                </w:rPr>
                <w:t>https://resh.edu.ru/subject/lesson/2878/start/</w:t>
              </w:r>
            </w:hyperlink>
          </w:p>
          <w:p w14:paraId="70E726E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ECD452F" w14:textId="77777777" w:rsidR="005B6B3B" w:rsidRPr="00392634" w:rsidRDefault="005B6B3B" w:rsidP="002C75E7"/>
        </w:tc>
      </w:tr>
      <w:tr w:rsidR="005B6B3B" w14:paraId="2B36D720" w14:textId="77777777" w:rsidTr="002C75E7">
        <w:tc>
          <w:tcPr>
            <w:tcW w:w="675" w:type="dxa"/>
          </w:tcPr>
          <w:p w14:paraId="711DA18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5</w:t>
            </w:r>
            <w:r>
              <w:t>8</w:t>
            </w:r>
          </w:p>
        </w:tc>
        <w:tc>
          <w:tcPr>
            <w:tcW w:w="4423" w:type="dxa"/>
          </w:tcPr>
          <w:p w14:paraId="18CB0B7E" w14:textId="77777777" w:rsidR="005B6B3B" w:rsidRPr="00392634" w:rsidRDefault="005B6B3B" w:rsidP="002C75E7">
            <w:r w:rsidRPr="00392634">
              <w:t>Какие предметы представляют твою страну?</w:t>
            </w:r>
          </w:p>
        </w:tc>
        <w:tc>
          <w:tcPr>
            <w:tcW w:w="1134" w:type="dxa"/>
          </w:tcPr>
          <w:p w14:paraId="4084AB0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3CA2059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2EBDF1E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7F55E7E" w14:textId="77777777" w:rsidR="005B6B3B" w:rsidRPr="00392634" w:rsidRDefault="005B6B3B" w:rsidP="002C75E7">
            <w:r w:rsidRPr="00392634">
              <w:t>письменная работа</w:t>
            </w:r>
          </w:p>
        </w:tc>
      </w:tr>
      <w:tr w:rsidR="005B6B3B" w14:paraId="429E686B" w14:textId="77777777" w:rsidTr="002C75E7">
        <w:tc>
          <w:tcPr>
            <w:tcW w:w="675" w:type="dxa"/>
          </w:tcPr>
          <w:p w14:paraId="71E7A7C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423" w:type="dxa"/>
          </w:tcPr>
          <w:p w14:paraId="5F1DB173" w14:textId="77777777" w:rsidR="005B6B3B" w:rsidRPr="00392634" w:rsidRDefault="005B6B3B" w:rsidP="002C75E7">
            <w:r w:rsidRPr="00392634">
              <w:t>Урок чтения.</w:t>
            </w:r>
          </w:p>
        </w:tc>
        <w:tc>
          <w:tcPr>
            <w:tcW w:w="1134" w:type="dxa"/>
          </w:tcPr>
          <w:p w14:paraId="112D6F5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1715C31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38E9F25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202DB29" w14:textId="77777777" w:rsidR="005B6B3B" w:rsidRPr="00392634" w:rsidRDefault="005B6B3B" w:rsidP="002C75E7"/>
        </w:tc>
      </w:tr>
      <w:tr w:rsidR="005B6B3B" w14:paraId="06D2AA67" w14:textId="77777777" w:rsidTr="002C75E7">
        <w:tc>
          <w:tcPr>
            <w:tcW w:w="675" w:type="dxa"/>
          </w:tcPr>
          <w:p w14:paraId="5218B76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6</w:t>
            </w:r>
            <w:r>
              <w:t>0</w:t>
            </w:r>
          </w:p>
        </w:tc>
        <w:tc>
          <w:tcPr>
            <w:tcW w:w="4423" w:type="dxa"/>
          </w:tcPr>
          <w:p w14:paraId="193FBAF0" w14:textId="77777777" w:rsidR="005B6B3B" w:rsidRPr="00392634" w:rsidRDefault="005B6B3B" w:rsidP="002C75E7">
            <w:r w:rsidRPr="00392634">
              <w:t>Почему они самые лучшие?</w:t>
            </w:r>
          </w:p>
        </w:tc>
        <w:tc>
          <w:tcPr>
            <w:tcW w:w="1134" w:type="dxa"/>
          </w:tcPr>
          <w:p w14:paraId="3CF3539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DDAAFD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299942E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7A818F7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14:paraId="0E79092A" w14:textId="77777777" w:rsidTr="002C75E7">
        <w:tc>
          <w:tcPr>
            <w:tcW w:w="675" w:type="dxa"/>
          </w:tcPr>
          <w:p w14:paraId="5ADFEFD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6</w:t>
            </w:r>
            <w:r>
              <w:t>1</w:t>
            </w:r>
          </w:p>
        </w:tc>
        <w:tc>
          <w:tcPr>
            <w:tcW w:w="4423" w:type="dxa"/>
          </w:tcPr>
          <w:p w14:paraId="5C00A3FB" w14:textId="77777777" w:rsidR="005B6B3B" w:rsidRPr="00392634" w:rsidRDefault="005B6B3B" w:rsidP="002C75E7">
            <w:r w:rsidRPr="00392634">
              <w:t>Почему они самые лучшие?</w:t>
            </w:r>
          </w:p>
        </w:tc>
        <w:tc>
          <w:tcPr>
            <w:tcW w:w="1134" w:type="dxa"/>
          </w:tcPr>
          <w:p w14:paraId="1F9FB9B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DA459A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14:paraId="3511248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DB33159" w14:textId="77777777" w:rsidR="005B6B3B" w:rsidRPr="00392634" w:rsidRDefault="005B6B3B" w:rsidP="002C75E7">
            <w:r w:rsidRPr="00392634">
              <w:t>словарный диктант</w:t>
            </w:r>
          </w:p>
        </w:tc>
      </w:tr>
      <w:tr w:rsidR="005B6B3B" w14:paraId="66DE59DD" w14:textId="77777777" w:rsidTr="002C75E7">
        <w:tc>
          <w:tcPr>
            <w:tcW w:w="675" w:type="dxa"/>
          </w:tcPr>
          <w:p w14:paraId="54613E0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6</w:t>
            </w:r>
            <w:r>
              <w:t>2</w:t>
            </w:r>
          </w:p>
        </w:tc>
        <w:tc>
          <w:tcPr>
            <w:tcW w:w="4423" w:type="dxa"/>
          </w:tcPr>
          <w:p w14:paraId="3195DECC" w14:textId="77777777" w:rsidR="005B6B3B" w:rsidRPr="00392634" w:rsidRDefault="005B6B3B" w:rsidP="002C75E7">
            <w:r w:rsidRPr="00392634">
              <w:t>Что заставляет тебя сделать выбор?</w:t>
            </w:r>
          </w:p>
        </w:tc>
        <w:tc>
          <w:tcPr>
            <w:tcW w:w="1134" w:type="dxa"/>
          </w:tcPr>
          <w:p w14:paraId="5D9117C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224A9EDD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23BD4F2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3091DD2A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14:paraId="57C16296" w14:textId="77777777" w:rsidTr="002C75E7">
        <w:tc>
          <w:tcPr>
            <w:tcW w:w="675" w:type="dxa"/>
          </w:tcPr>
          <w:p w14:paraId="7B2A69A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6</w:t>
            </w:r>
            <w:r>
              <w:t>3</w:t>
            </w:r>
          </w:p>
        </w:tc>
        <w:tc>
          <w:tcPr>
            <w:tcW w:w="4423" w:type="dxa"/>
          </w:tcPr>
          <w:p w14:paraId="2524C507" w14:textId="77777777" w:rsidR="005B6B3B" w:rsidRPr="00392634" w:rsidRDefault="005B6B3B" w:rsidP="002C75E7">
            <w:r w:rsidRPr="00392634">
              <w:t>Что особенного на улице, которой ты живешь?</w:t>
            </w:r>
          </w:p>
        </w:tc>
        <w:tc>
          <w:tcPr>
            <w:tcW w:w="1134" w:type="dxa"/>
          </w:tcPr>
          <w:p w14:paraId="0EA7536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437FA5A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328C174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366BF30" w14:textId="77777777" w:rsidR="005B6B3B" w:rsidRPr="00392634" w:rsidRDefault="005B6B3B" w:rsidP="002C75E7"/>
        </w:tc>
      </w:tr>
      <w:tr w:rsidR="005B6B3B" w14:paraId="4139BEA9" w14:textId="77777777" w:rsidTr="002C75E7">
        <w:tc>
          <w:tcPr>
            <w:tcW w:w="675" w:type="dxa"/>
          </w:tcPr>
          <w:p w14:paraId="30EFFFA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6</w:t>
            </w:r>
            <w:r>
              <w:t>4</w:t>
            </w:r>
          </w:p>
        </w:tc>
        <w:tc>
          <w:tcPr>
            <w:tcW w:w="4423" w:type="dxa"/>
          </w:tcPr>
          <w:p w14:paraId="022F06AE" w14:textId="77777777" w:rsidR="005B6B3B" w:rsidRPr="00392634" w:rsidRDefault="005B6B3B" w:rsidP="002C75E7">
            <w:r w:rsidRPr="00392634">
              <w:t>Ты гордишься своей страной?</w:t>
            </w:r>
          </w:p>
        </w:tc>
        <w:tc>
          <w:tcPr>
            <w:tcW w:w="1134" w:type="dxa"/>
          </w:tcPr>
          <w:p w14:paraId="611FFB5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22FAAA1B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55C825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900DD61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14:paraId="74FABBB7" w14:textId="77777777" w:rsidTr="002C75E7">
        <w:tc>
          <w:tcPr>
            <w:tcW w:w="675" w:type="dxa"/>
          </w:tcPr>
          <w:p w14:paraId="5F542CD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6</w:t>
            </w:r>
            <w:r>
              <w:t>5</w:t>
            </w:r>
          </w:p>
        </w:tc>
        <w:tc>
          <w:tcPr>
            <w:tcW w:w="4423" w:type="dxa"/>
          </w:tcPr>
          <w:p w14:paraId="3B4A0176" w14:textId="77777777" w:rsidR="005B6B3B" w:rsidRPr="00392634" w:rsidRDefault="005B6B3B" w:rsidP="002C75E7">
            <w:r w:rsidRPr="00392634">
              <w:t>Ты счастлив, что живешь в России? Проект.</w:t>
            </w:r>
          </w:p>
        </w:tc>
        <w:tc>
          <w:tcPr>
            <w:tcW w:w="1134" w:type="dxa"/>
          </w:tcPr>
          <w:p w14:paraId="2126EA4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6CF67A89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46C7C45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8C33CA7" w14:textId="77777777" w:rsidR="005B6B3B" w:rsidRPr="00392634" w:rsidRDefault="005B6B3B" w:rsidP="002C75E7">
            <w:r w:rsidRPr="00392634">
              <w:t>защита проекта</w:t>
            </w:r>
          </w:p>
        </w:tc>
      </w:tr>
      <w:tr w:rsidR="005B6B3B" w14:paraId="2B52F528" w14:textId="77777777" w:rsidTr="002C75E7">
        <w:trPr>
          <w:trHeight w:val="665"/>
        </w:trPr>
        <w:tc>
          <w:tcPr>
            <w:tcW w:w="675" w:type="dxa"/>
          </w:tcPr>
          <w:p w14:paraId="52004EC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6</w:t>
            </w:r>
            <w:r>
              <w:t>6</w:t>
            </w:r>
          </w:p>
        </w:tc>
        <w:tc>
          <w:tcPr>
            <w:tcW w:w="4423" w:type="dxa"/>
          </w:tcPr>
          <w:p w14:paraId="70DBB090" w14:textId="77777777" w:rsidR="005B6B3B" w:rsidRPr="00392634" w:rsidRDefault="005B6B3B" w:rsidP="002C75E7">
            <w:r w:rsidRPr="00392634">
              <w:t>Самопроверка владения грамматическими структурами и лексикой</w:t>
            </w:r>
          </w:p>
        </w:tc>
        <w:tc>
          <w:tcPr>
            <w:tcW w:w="1134" w:type="dxa"/>
          </w:tcPr>
          <w:p w14:paraId="371176F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14:paraId="340D452F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7C23EE0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9701143" w14:textId="77777777" w:rsidR="005B6B3B" w:rsidRPr="00392634" w:rsidRDefault="005B6B3B" w:rsidP="002C75E7">
            <w:r w:rsidRPr="00392634">
              <w:t>тестирование</w:t>
            </w:r>
          </w:p>
        </w:tc>
      </w:tr>
      <w:tr w:rsidR="005B6B3B" w:rsidRPr="00F42FF9" w14:paraId="4A2F4CE2" w14:textId="77777777" w:rsidTr="002C75E7">
        <w:tc>
          <w:tcPr>
            <w:tcW w:w="14850" w:type="dxa"/>
            <w:gridSpan w:val="6"/>
          </w:tcPr>
          <w:p w14:paraId="2893D3C1" w14:textId="77777777" w:rsidR="005B6B3B" w:rsidRPr="00392634" w:rsidRDefault="005B6B3B" w:rsidP="002C75E7">
            <w:pPr>
              <w:jc w:val="center"/>
              <w:rPr>
                <w:b/>
                <w:bCs/>
              </w:rPr>
            </w:pPr>
            <w:r w:rsidRPr="00392634">
              <w:rPr>
                <w:b/>
                <w:bCs/>
                <w:lang w:eastAsia="zh-CN"/>
              </w:rPr>
              <w:t>Раздел 7 «Берешь ли ты с кого-нибудь пример?» (11 часов)</w:t>
            </w:r>
          </w:p>
        </w:tc>
      </w:tr>
      <w:tr w:rsidR="005B6B3B" w:rsidRPr="00F42FF9" w14:paraId="6189C849" w14:textId="77777777" w:rsidTr="002C75E7">
        <w:tc>
          <w:tcPr>
            <w:tcW w:w="675" w:type="dxa"/>
          </w:tcPr>
          <w:p w14:paraId="13A555A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lastRenderedPageBreak/>
              <w:t>6</w:t>
            </w:r>
            <w:r>
              <w:t>7</w:t>
            </w:r>
          </w:p>
        </w:tc>
        <w:tc>
          <w:tcPr>
            <w:tcW w:w="4423" w:type="dxa"/>
          </w:tcPr>
          <w:p w14:paraId="48D4333F" w14:textId="77777777" w:rsidR="005B6B3B" w:rsidRPr="00392634" w:rsidRDefault="005B6B3B" w:rsidP="002C75E7">
            <w:r w:rsidRPr="00392634">
              <w:t>Кем ты гордишься?</w:t>
            </w:r>
          </w:p>
        </w:tc>
        <w:tc>
          <w:tcPr>
            <w:tcW w:w="1134" w:type="dxa"/>
          </w:tcPr>
          <w:p w14:paraId="0FBEE59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297A5BF9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формирование активной жизненной позиции гражданина и патриота;</w:t>
            </w:r>
          </w:p>
          <w:p w14:paraId="562726F0" w14:textId="77777777" w:rsidR="005B6B3B" w:rsidRPr="00392634" w:rsidRDefault="005B6B3B" w:rsidP="002C75E7">
            <w:pPr>
              <w:suppressAutoHyphens/>
              <w:jc w:val="both"/>
              <w:rPr>
                <w:lang w:eastAsia="ru-RU"/>
              </w:rPr>
            </w:pPr>
            <w:r w:rsidRPr="00392634">
              <w:rPr>
                <w:lang w:eastAsia="zh-CN"/>
              </w:rPr>
              <w:t xml:space="preserve">- </w:t>
            </w:r>
            <w:r w:rsidRPr="00392634">
              <w:rPr>
                <w:lang w:eastAsia="ru-RU"/>
              </w:rPr>
              <w:t>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370DA9F8" w14:textId="77777777" w:rsidR="005B6B3B" w:rsidRPr="00392634" w:rsidRDefault="005B6B3B" w:rsidP="002C75E7">
            <w:pPr>
              <w:tabs>
                <w:tab w:val="left" w:pos="709"/>
                <w:tab w:val="left" w:pos="3119"/>
              </w:tabs>
              <w:jc w:val="both"/>
              <w:rPr>
                <w:lang w:eastAsia="x-none"/>
              </w:rPr>
            </w:pPr>
            <w:r w:rsidRPr="00392634">
              <w:rPr>
                <w:lang w:eastAsia="ru-RU"/>
              </w:rPr>
              <w:t xml:space="preserve">- </w:t>
            </w:r>
            <w:r w:rsidRPr="00392634">
              <w:rPr>
                <w:lang w:val="x-none" w:eastAsia="x-none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392634">
              <w:rPr>
                <w:lang w:eastAsia="x-none"/>
              </w:rPr>
              <w:t>а и</w:t>
            </w:r>
            <w:r w:rsidRPr="00392634">
              <w:rPr>
                <w:lang w:val="x-none" w:eastAsia="x-none"/>
              </w:rPr>
              <w:t xml:space="preserve"> милосердие, сострадани</w:t>
            </w:r>
            <w:r w:rsidRPr="00392634">
              <w:rPr>
                <w:lang w:eastAsia="x-none"/>
              </w:rPr>
              <w:t>е,</w:t>
            </w:r>
            <w:r w:rsidRPr="00392634">
              <w:rPr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223E4E56" w14:textId="77777777" w:rsidR="005B6B3B" w:rsidRPr="00392634" w:rsidRDefault="005B6B3B" w:rsidP="002C75E7">
            <w:pPr>
              <w:tabs>
                <w:tab w:val="left" w:pos="709"/>
                <w:tab w:val="left" w:pos="3119"/>
              </w:tabs>
              <w:jc w:val="both"/>
              <w:rPr>
                <w:lang w:eastAsia="x-none"/>
              </w:rPr>
            </w:pPr>
            <w:r w:rsidRPr="00392634">
              <w:rPr>
                <w:lang w:eastAsia="ru-RU"/>
              </w:rPr>
              <w:t xml:space="preserve">- </w:t>
            </w:r>
            <w:r w:rsidRPr="00392634">
              <w:rPr>
                <w:lang w:val="x-none" w:eastAsia="x-none"/>
              </w:rPr>
              <w:t>формирование у обучающихся уважительного отношения к традициям, культуре и языку своего народа и других народов России</w:t>
            </w:r>
            <w:r w:rsidRPr="00392634">
              <w:rPr>
                <w:lang w:eastAsia="x-none"/>
              </w:rPr>
              <w:t xml:space="preserve">, </w:t>
            </w:r>
            <w:r w:rsidRPr="00392634">
              <w:rPr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</w:t>
            </w:r>
            <w:r w:rsidRPr="00392634">
              <w:rPr>
                <w:lang w:eastAsia="x-none"/>
              </w:rPr>
              <w:t>.</w:t>
            </w:r>
          </w:p>
        </w:tc>
        <w:tc>
          <w:tcPr>
            <w:tcW w:w="2835" w:type="dxa"/>
            <w:vMerge w:val="restart"/>
          </w:tcPr>
          <w:p w14:paraId="4B4FF868" w14:textId="77777777" w:rsidR="005B6B3B" w:rsidRPr="00392634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19" w:history="1">
              <w:r w:rsidR="005B6B3B" w:rsidRPr="00392634">
                <w:rPr>
                  <w:rStyle w:val="afd"/>
                </w:rPr>
                <w:t>https://resh.edu.ru/subject/lesson/2895/start/</w:t>
              </w:r>
            </w:hyperlink>
            <w:r w:rsidR="005B6B3B" w:rsidRPr="00392634">
              <w:t xml:space="preserve"> </w:t>
            </w:r>
          </w:p>
        </w:tc>
        <w:tc>
          <w:tcPr>
            <w:tcW w:w="1814" w:type="dxa"/>
          </w:tcPr>
          <w:p w14:paraId="55F98C57" w14:textId="77777777" w:rsidR="005B6B3B" w:rsidRPr="00392634" w:rsidRDefault="005B6B3B" w:rsidP="002C75E7"/>
        </w:tc>
      </w:tr>
      <w:tr w:rsidR="005B6B3B" w:rsidRPr="00F42FF9" w14:paraId="27D4273C" w14:textId="77777777" w:rsidTr="002C75E7">
        <w:tc>
          <w:tcPr>
            <w:tcW w:w="675" w:type="dxa"/>
          </w:tcPr>
          <w:p w14:paraId="7DD57AD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6</w:t>
            </w:r>
            <w:r>
              <w:t>8</w:t>
            </w:r>
          </w:p>
        </w:tc>
        <w:tc>
          <w:tcPr>
            <w:tcW w:w="4423" w:type="dxa"/>
          </w:tcPr>
          <w:p w14:paraId="01D5D67C" w14:textId="77777777" w:rsidR="005B6B3B" w:rsidRPr="00392634" w:rsidRDefault="005B6B3B" w:rsidP="002C75E7">
            <w:r w:rsidRPr="00392634">
              <w:t>Кто первым это сделал?</w:t>
            </w:r>
          </w:p>
        </w:tc>
        <w:tc>
          <w:tcPr>
            <w:tcW w:w="1134" w:type="dxa"/>
          </w:tcPr>
          <w:p w14:paraId="039200D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13369E30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315F416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E5C5922" w14:textId="77777777" w:rsidR="005B6B3B" w:rsidRPr="00392634" w:rsidRDefault="005B6B3B" w:rsidP="002C75E7"/>
        </w:tc>
      </w:tr>
      <w:tr w:rsidR="005B6B3B" w:rsidRPr="00F42FF9" w14:paraId="44348BC2" w14:textId="77777777" w:rsidTr="002C75E7">
        <w:tc>
          <w:tcPr>
            <w:tcW w:w="675" w:type="dxa"/>
          </w:tcPr>
          <w:p w14:paraId="10F1FBA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4423" w:type="dxa"/>
          </w:tcPr>
          <w:p w14:paraId="2E4F34FB" w14:textId="77777777" w:rsidR="005B6B3B" w:rsidRPr="00392634" w:rsidRDefault="005B6B3B" w:rsidP="002C75E7">
            <w:r w:rsidRPr="00392634">
              <w:t>Кем ты восхищаешься?</w:t>
            </w:r>
          </w:p>
        </w:tc>
        <w:tc>
          <w:tcPr>
            <w:tcW w:w="1134" w:type="dxa"/>
          </w:tcPr>
          <w:p w14:paraId="2FB0491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18F055D4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571961C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3C8AA29" w14:textId="77777777" w:rsidR="005B6B3B" w:rsidRPr="00392634" w:rsidRDefault="005B6B3B" w:rsidP="002C75E7">
            <w:r w:rsidRPr="00392634">
              <w:t>письменная работа</w:t>
            </w:r>
          </w:p>
        </w:tc>
      </w:tr>
      <w:tr w:rsidR="005B6B3B" w:rsidRPr="00F42FF9" w14:paraId="67737031" w14:textId="77777777" w:rsidTr="002C75E7">
        <w:tc>
          <w:tcPr>
            <w:tcW w:w="675" w:type="dxa"/>
          </w:tcPr>
          <w:p w14:paraId="2EE2796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7</w:t>
            </w:r>
            <w:r>
              <w:t>0</w:t>
            </w:r>
          </w:p>
        </w:tc>
        <w:tc>
          <w:tcPr>
            <w:tcW w:w="4423" w:type="dxa"/>
          </w:tcPr>
          <w:p w14:paraId="41583BC9" w14:textId="77777777" w:rsidR="005B6B3B" w:rsidRPr="00392634" w:rsidRDefault="005B6B3B" w:rsidP="002C75E7">
            <w:r w:rsidRPr="00392634">
              <w:t>Кто твой герой?</w:t>
            </w:r>
          </w:p>
        </w:tc>
        <w:tc>
          <w:tcPr>
            <w:tcW w:w="1134" w:type="dxa"/>
          </w:tcPr>
          <w:p w14:paraId="70FA5FE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03E824D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919AC3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38EFED68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:rsidRPr="00F42FF9" w14:paraId="22FF28B0" w14:textId="77777777" w:rsidTr="002C75E7">
        <w:tc>
          <w:tcPr>
            <w:tcW w:w="675" w:type="dxa"/>
          </w:tcPr>
          <w:p w14:paraId="52A3F79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7</w:t>
            </w:r>
            <w:r>
              <w:t>1</w:t>
            </w:r>
          </w:p>
        </w:tc>
        <w:tc>
          <w:tcPr>
            <w:tcW w:w="4423" w:type="dxa"/>
          </w:tcPr>
          <w:p w14:paraId="775E5C5B" w14:textId="77777777" w:rsidR="005B6B3B" w:rsidRPr="00392634" w:rsidRDefault="005B6B3B" w:rsidP="002C75E7">
            <w:r w:rsidRPr="00392634">
              <w:t>Урок чтения.</w:t>
            </w:r>
          </w:p>
        </w:tc>
        <w:tc>
          <w:tcPr>
            <w:tcW w:w="1134" w:type="dxa"/>
          </w:tcPr>
          <w:p w14:paraId="7A09FC9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C2C8F5C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484C08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3DA9125" w14:textId="77777777" w:rsidR="005B6B3B" w:rsidRPr="00392634" w:rsidRDefault="005B6B3B" w:rsidP="002C75E7"/>
        </w:tc>
      </w:tr>
      <w:tr w:rsidR="005B6B3B" w:rsidRPr="00F42FF9" w14:paraId="2E8C17B9" w14:textId="77777777" w:rsidTr="002C75E7">
        <w:tc>
          <w:tcPr>
            <w:tcW w:w="675" w:type="dxa"/>
          </w:tcPr>
          <w:p w14:paraId="31C89F5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7</w:t>
            </w:r>
            <w:r>
              <w:t>2</w:t>
            </w:r>
          </w:p>
        </w:tc>
        <w:tc>
          <w:tcPr>
            <w:tcW w:w="4423" w:type="dxa"/>
          </w:tcPr>
          <w:p w14:paraId="78947C74" w14:textId="77777777" w:rsidR="005B6B3B" w:rsidRPr="00392634" w:rsidRDefault="005B6B3B" w:rsidP="002C75E7">
            <w:r w:rsidRPr="00392634">
              <w:t>Хорошо ли быть знаменитым?</w:t>
            </w:r>
          </w:p>
        </w:tc>
        <w:tc>
          <w:tcPr>
            <w:tcW w:w="1134" w:type="dxa"/>
          </w:tcPr>
          <w:p w14:paraId="7377576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4615F4A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6691755E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5508F08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:rsidRPr="00F42FF9" w14:paraId="24850F02" w14:textId="77777777" w:rsidTr="002C75E7">
        <w:tc>
          <w:tcPr>
            <w:tcW w:w="675" w:type="dxa"/>
          </w:tcPr>
          <w:p w14:paraId="4F76EAC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7</w:t>
            </w:r>
            <w:r>
              <w:t>3</w:t>
            </w:r>
          </w:p>
        </w:tc>
        <w:tc>
          <w:tcPr>
            <w:tcW w:w="4423" w:type="dxa"/>
          </w:tcPr>
          <w:p w14:paraId="201899B9" w14:textId="77777777" w:rsidR="005B6B3B" w:rsidRPr="00392634" w:rsidRDefault="005B6B3B" w:rsidP="002C75E7">
            <w:r w:rsidRPr="00392634">
              <w:t>Как стать знаменитым?</w:t>
            </w:r>
          </w:p>
        </w:tc>
        <w:tc>
          <w:tcPr>
            <w:tcW w:w="1134" w:type="dxa"/>
          </w:tcPr>
          <w:p w14:paraId="6ACE1D1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03F78EB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1E0E764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BDBA63C" w14:textId="77777777" w:rsidR="005B6B3B" w:rsidRPr="00392634" w:rsidRDefault="005B6B3B" w:rsidP="002C75E7"/>
        </w:tc>
      </w:tr>
      <w:tr w:rsidR="005B6B3B" w:rsidRPr="00F42FF9" w14:paraId="5619F225" w14:textId="77777777" w:rsidTr="002C75E7">
        <w:tc>
          <w:tcPr>
            <w:tcW w:w="675" w:type="dxa"/>
          </w:tcPr>
          <w:p w14:paraId="1F9D96F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7</w:t>
            </w:r>
            <w:r>
              <w:t>4</w:t>
            </w:r>
          </w:p>
        </w:tc>
        <w:tc>
          <w:tcPr>
            <w:tcW w:w="4423" w:type="dxa"/>
          </w:tcPr>
          <w:p w14:paraId="7BB485DF" w14:textId="77777777" w:rsidR="005B6B3B" w:rsidRPr="00392634" w:rsidRDefault="005B6B3B" w:rsidP="002C75E7">
            <w:r w:rsidRPr="00392634">
              <w:t>Контрольная работа №3 по разделам 5-7.</w:t>
            </w:r>
          </w:p>
        </w:tc>
        <w:tc>
          <w:tcPr>
            <w:tcW w:w="1134" w:type="dxa"/>
          </w:tcPr>
          <w:p w14:paraId="5780B28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7F4E8C7B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37052E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7294A74" w14:textId="77777777" w:rsidR="005B6B3B" w:rsidRPr="00392634" w:rsidRDefault="005B6B3B" w:rsidP="002C75E7">
            <w:r w:rsidRPr="00392634">
              <w:t>контрольная работа</w:t>
            </w:r>
          </w:p>
        </w:tc>
      </w:tr>
      <w:tr w:rsidR="005B6B3B" w:rsidRPr="00F42FF9" w14:paraId="264F4043" w14:textId="77777777" w:rsidTr="002C75E7">
        <w:tc>
          <w:tcPr>
            <w:tcW w:w="675" w:type="dxa"/>
          </w:tcPr>
          <w:p w14:paraId="3C6B638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7</w:t>
            </w:r>
            <w:r>
              <w:t>5</w:t>
            </w:r>
          </w:p>
        </w:tc>
        <w:tc>
          <w:tcPr>
            <w:tcW w:w="4423" w:type="dxa"/>
          </w:tcPr>
          <w:p w14:paraId="7ED56BE8" w14:textId="77777777" w:rsidR="005B6B3B" w:rsidRPr="00392634" w:rsidRDefault="005B6B3B" w:rsidP="002C75E7">
            <w:r w:rsidRPr="00392634">
              <w:t>Работа над ошибками.</w:t>
            </w:r>
          </w:p>
        </w:tc>
        <w:tc>
          <w:tcPr>
            <w:tcW w:w="1134" w:type="dxa"/>
          </w:tcPr>
          <w:p w14:paraId="5C99A2E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D0A9ED5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6B7C05F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FFE354B" w14:textId="77777777" w:rsidR="005B6B3B" w:rsidRPr="00392634" w:rsidRDefault="005B6B3B" w:rsidP="002C75E7"/>
        </w:tc>
      </w:tr>
      <w:tr w:rsidR="005B6B3B" w:rsidRPr="00F42FF9" w14:paraId="4E2863AA" w14:textId="77777777" w:rsidTr="002C75E7">
        <w:tc>
          <w:tcPr>
            <w:tcW w:w="675" w:type="dxa"/>
          </w:tcPr>
          <w:p w14:paraId="4960FEC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7</w:t>
            </w:r>
            <w:r>
              <w:t>6</w:t>
            </w:r>
          </w:p>
        </w:tc>
        <w:tc>
          <w:tcPr>
            <w:tcW w:w="4423" w:type="dxa"/>
          </w:tcPr>
          <w:p w14:paraId="291B6AEB" w14:textId="77777777" w:rsidR="005B6B3B" w:rsidRPr="00392634" w:rsidRDefault="005B6B3B" w:rsidP="002C75E7">
            <w:r w:rsidRPr="00392634">
              <w:t>Как мы гордимся знаменитыми людьми?</w:t>
            </w:r>
          </w:p>
        </w:tc>
        <w:tc>
          <w:tcPr>
            <w:tcW w:w="1134" w:type="dxa"/>
          </w:tcPr>
          <w:p w14:paraId="1BE1838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35808B52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1F6D8D2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8CBD147" w14:textId="77777777" w:rsidR="005B6B3B" w:rsidRPr="00392634" w:rsidRDefault="005B6B3B" w:rsidP="002C75E7"/>
        </w:tc>
      </w:tr>
      <w:tr w:rsidR="005B6B3B" w:rsidRPr="00F42FF9" w14:paraId="3A7718D9" w14:textId="77777777" w:rsidTr="002C75E7">
        <w:tc>
          <w:tcPr>
            <w:tcW w:w="675" w:type="dxa"/>
          </w:tcPr>
          <w:p w14:paraId="7E84468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7</w:t>
            </w:r>
            <w:r>
              <w:t>7</w:t>
            </w:r>
          </w:p>
        </w:tc>
        <w:tc>
          <w:tcPr>
            <w:tcW w:w="4423" w:type="dxa"/>
          </w:tcPr>
          <w:p w14:paraId="3393683D" w14:textId="77777777" w:rsidR="005B6B3B" w:rsidRPr="00392634" w:rsidRDefault="005B6B3B" w:rsidP="002C75E7">
            <w:r w:rsidRPr="00392634"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3912BDE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1F0C4DA4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360B56A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C0943B3" w14:textId="77777777" w:rsidR="005B6B3B" w:rsidRPr="00392634" w:rsidRDefault="005B6B3B" w:rsidP="002C75E7">
            <w:r w:rsidRPr="00392634">
              <w:t xml:space="preserve">тестирование </w:t>
            </w:r>
          </w:p>
        </w:tc>
      </w:tr>
      <w:tr w:rsidR="005B6B3B" w:rsidRPr="00F42FF9" w14:paraId="70CA2D6F" w14:textId="77777777" w:rsidTr="002C75E7">
        <w:tc>
          <w:tcPr>
            <w:tcW w:w="14850" w:type="dxa"/>
            <w:gridSpan w:val="6"/>
          </w:tcPr>
          <w:p w14:paraId="06010930" w14:textId="77777777" w:rsidR="005B6B3B" w:rsidRPr="00392634" w:rsidRDefault="005B6B3B" w:rsidP="002C75E7">
            <w:pPr>
              <w:jc w:val="center"/>
              <w:rPr>
                <w:b/>
                <w:bCs/>
              </w:rPr>
            </w:pPr>
            <w:r w:rsidRPr="00392634">
              <w:rPr>
                <w:b/>
                <w:bCs/>
                <w:lang w:eastAsia="zh-CN"/>
              </w:rPr>
              <w:t>Раздел 8 «Как ты проводишь свое свободное время?» (9 часов)</w:t>
            </w:r>
          </w:p>
        </w:tc>
      </w:tr>
      <w:tr w:rsidR="005B6B3B" w:rsidRPr="00F42FF9" w14:paraId="2F69B6D1" w14:textId="77777777" w:rsidTr="002C75E7">
        <w:tc>
          <w:tcPr>
            <w:tcW w:w="675" w:type="dxa"/>
          </w:tcPr>
          <w:p w14:paraId="173DE19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7</w:t>
            </w:r>
            <w:r>
              <w:t>8</w:t>
            </w:r>
          </w:p>
        </w:tc>
        <w:tc>
          <w:tcPr>
            <w:tcW w:w="4423" w:type="dxa"/>
          </w:tcPr>
          <w:p w14:paraId="3C04A889" w14:textId="77777777" w:rsidR="005B6B3B" w:rsidRPr="00392634" w:rsidRDefault="005B6B3B" w:rsidP="002C75E7">
            <w:r w:rsidRPr="00392634">
              <w:t>Что ты делаешь с свободное время?</w:t>
            </w:r>
          </w:p>
        </w:tc>
        <w:tc>
          <w:tcPr>
            <w:tcW w:w="1134" w:type="dxa"/>
          </w:tcPr>
          <w:p w14:paraId="19C2769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544BA0F8" w14:textId="77777777" w:rsidR="005B6B3B" w:rsidRPr="00392634" w:rsidRDefault="005B6B3B" w:rsidP="002C75E7">
            <w:pPr>
              <w:suppressAutoHyphens/>
              <w:jc w:val="both"/>
              <w:rPr>
                <w:lang w:eastAsia="ru-RU"/>
              </w:rPr>
            </w:pPr>
            <w:r w:rsidRPr="00392634">
              <w:rPr>
                <w:lang w:eastAsia="zh-CN"/>
              </w:rPr>
              <w:t>-</w:t>
            </w:r>
            <w:r w:rsidRPr="00392634">
              <w:rPr>
                <w:lang w:eastAsia="ru-RU"/>
              </w:rPr>
              <w:t xml:space="preserve">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746B3371" w14:textId="77777777" w:rsidR="005B6B3B" w:rsidRPr="00392634" w:rsidRDefault="005B6B3B" w:rsidP="002C75E7">
            <w:pPr>
              <w:jc w:val="both"/>
              <w:rPr>
                <w:lang w:eastAsia="ru-RU"/>
              </w:rPr>
            </w:pPr>
            <w:r w:rsidRPr="00392634">
              <w:rPr>
                <w:lang w:eastAsia="zh-CN"/>
              </w:rPr>
              <w:t xml:space="preserve">- </w:t>
            </w:r>
            <w:r w:rsidRPr="00392634">
              <w:rPr>
                <w:lang w:eastAsia="ru-RU"/>
              </w:rPr>
              <w:t xml:space="preserve">формирование готовности обучающихся к сознательному </w:t>
            </w:r>
            <w:r w:rsidRPr="00392634">
              <w:rPr>
                <w:lang w:eastAsia="ru-RU"/>
              </w:rPr>
              <w:lastRenderedPageBreak/>
              <w:t>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4FA15EBA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ru-RU"/>
              </w:rPr>
              <w:t xml:space="preserve">- </w:t>
            </w:r>
            <w:r w:rsidRPr="00392634">
              <w:rPr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</w:t>
            </w:r>
            <w:proofErr w:type="gramStart"/>
            <w:r w:rsidRPr="00392634">
              <w:rPr>
                <w:shd w:val="clear" w:color="auto" w:fill="FFFFFF"/>
                <w:lang w:eastAsia="ru-RU"/>
              </w:rPr>
              <w:t>самовыражению</w:t>
            </w:r>
            <w:r>
              <w:rPr>
                <w:shd w:val="clear" w:color="auto" w:fill="FFFFFF"/>
                <w:lang w:eastAsia="ru-RU"/>
              </w:rPr>
              <w:t>.</w:t>
            </w:r>
            <w:r w:rsidRPr="00392634">
              <w:rPr>
                <w:shd w:val="clear" w:color="auto" w:fill="FFFFFF"/>
                <w:lang w:eastAsia="ru-RU"/>
              </w:rPr>
              <w:t xml:space="preserve">   </w:t>
            </w:r>
            <w:proofErr w:type="gramEnd"/>
            <w:r w:rsidRPr="00392634">
              <w:rPr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vMerge w:val="restart"/>
          </w:tcPr>
          <w:p w14:paraId="7CBBD5F7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="005B6B3B" w:rsidRPr="00392634">
                <w:rPr>
                  <w:rStyle w:val="afd"/>
                </w:rPr>
                <w:t>https://resh.edu.ru/subject/lesson/3094/start/</w:t>
              </w:r>
            </w:hyperlink>
            <w:r w:rsidR="005B6B3B" w:rsidRPr="00392634">
              <w:t xml:space="preserve"> </w:t>
            </w:r>
          </w:p>
          <w:p w14:paraId="4D0C611C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  <w:rPr>
                <w:rStyle w:val="afd"/>
              </w:rPr>
            </w:pPr>
            <w:hyperlink r:id="rId21" w:history="1">
              <w:r w:rsidR="005B6B3B" w:rsidRPr="00292C62">
                <w:rPr>
                  <w:rStyle w:val="afd"/>
                </w:rPr>
                <w:t>https://resh.edu.ru/subject/lesson/2886/start/</w:t>
              </w:r>
            </w:hyperlink>
          </w:p>
          <w:p w14:paraId="6EF65D17" w14:textId="77777777" w:rsidR="005B6B3B" w:rsidRDefault="005B6B3B" w:rsidP="002C75E7">
            <w:pPr>
              <w:autoSpaceDE w:val="0"/>
              <w:autoSpaceDN w:val="0"/>
              <w:adjustRightInd w:val="0"/>
              <w:jc w:val="center"/>
            </w:pPr>
          </w:p>
          <w:p w14:paraId="7C5E2719" w14:textId="77777777" w:rsidR="005B6B3B" w:rsidRPr="00392634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22" w:anchor="/openTaskTable?courseId=25&amp;tid=699" w:history="1">
              <w:r w:rsidR="005B6B3B" w:rsidRPr="00392634">
                <w:rPr>
                  <w:rStyle w:val="afd"/>
                </w:rPr>
                <w:t>https://edu-3.mob-edu.ru/ui/#/openTaskTable?courseId=25&amp;tid=699</w:t>
              </w:r>
            </w:hyperlink>
            <w:r w:rsidR="005B6B3B" w:rsidRPr="00392634">
              <w:t xml:space="preserve"> </w:t>
            </w:r>
          </w:p>
        </w:tc>
        <w:tc>
          <w:tcPr>
            <w:tcW w:w="1814" w:type="dxa"/>
          </w:tcPr>
          <w:p w14:paraId="430EF214" w14:textId="77777777" w:rsidR="005B6B3B" w:rsidRPr="00392634" w:rsidRDefault="005B6B3B" w:rsidP="002C75E7"/>
        </w:tc>
      </w:tr>
      <w:tr w:rsidR="005B6B3B" w:rsidRPr="00F42FF9" w14:paraId="2B47BC3C" w14:textId="77777777" w:rsidTr="002C75E7">
        <w:tc>
          <w:tcPr>
            <w:tcW w:w="675" w:type="dxa"/>
          </w:tcPr>
          <w:p w14:paraId="059749B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4423" w:type="dxa"/>
          </w:tcPr>
          <w:p w14:paraId="17F2D602" w14:textId="77777777" w:rsidR="005B6B3B" w:rsidRPr="00392634" w:rsidRDefault="005B6B3B" w:rsidP="002C75E7">
            <w:r w:rsidRPr="00392634">
              <w:t>Какое у тебя хобби?</w:t>
            </w:r>
          </w:p>
        </w:tc>
        <w:tc>
          <w:tcPr>
            <w:tcW w:w="1134" w:type="dxa"/>
          </w:tcPr>
          <w:p w14:paraId="5A08C1D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1D027C3A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3648C5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368EC8D" w14:textId="77777777" w:rsidR="005B6B3B" w:rsidRPr="00392634" w:rsidRDefault="005B6B3B" w:rsidP="002C75E7"/>
        </w:tc>
      </w:tr>
      <w:tr w:rsidR="005B6B3B" w:rsidRPr="00F42FF9" w14:paraId="68CB6C26" w14:textId="77777777" w:rsidTr="002C75E7">
        <w:tc>
          <w:tcPr>
            <w:tcW w:w="675" w:type="dxa"/>
          </w:tcPr>
          <w:p w14:paraId="7A0D098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8</w:t>
            </w:r>
            <w:r>
              <w:t>0</w:t>
            </w:r>
          </w:p>
        </w:tc>
        <w:tc>
          <w:tcPr>
            <w:tcW w:w="4423" w:type="dxa"/>
          </w:tcPr>
          <w:p w14:paraId="6134A2E4" w14:textId="77777777" w:rsidR="005B6B3B" w:rsidRPr="00392634" w:rsidRDefault="005B6B3B" w:rsidP="002C75E7">
            <w:r w:rsidRPr="00392634">
              <w:t>Какое у тебя хобби?</w:t>
            </w:r>
          </w:p>
        </w:tc>
        <w:tc>
          <w:tcPr>
            <w:tcW w:w="1134" w:type="dxa"/>
          </w:tcPr>
          <w:p w14:paraId="3B59ED0E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3E7FEF7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762D0B2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391153DF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:rsidRPr="00F42FF9" w14:paraId="2A7049BE" w14:textId="77777777" w:rsidTr="002C75E7">
        <w:tc>
          <w:tcPr>
            <w:tcW w:w="675" w:type="dxa"/>
          </w:tcPr>
          <w:p w14:paraId="5F00DB5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8</w:t>
            </w:r>
            <w:r>
              <w:t>1</w:t>
            </w:r>
          </w:p>
        </w:tc>
        <w:tc>
          <w:tcPr>
            <w:tcW w:w="4423" w:type="dxa"/>
          </w:tcPr>
          <w:p w14:paraId="3EEBD49A" w14:textId="77777777" w:rsidR="005B6B3B" w:rsidRPr="00392634" w:rsidRDefault="005B6B3B" w:rsidP="002C75E7">
            <w:r w:rsidRPr="00392634">
              <w:t>Урок чтения.</w:t>
            </w:r>
          </w:p>
        </w:tc>
        <w:tc>
          <w:tcPr>
            <w:tcW w:w="1134" w:type="dxa"/>
          </w:tcPr>
          <w:p w14:paraId="7847E7A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798F6F26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EA7F18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5BE99119" w14:textId="77777777" w:rsidR="005B6B3B" w:rsidRPr="00392634" w:rsidRDefault="005B6B3B" w:rsidP="002C75E7"/>
        </w:tc>
      </w:tr>
      <w:tr w:rsidR="005B6B3B" w:rsidRPr="00F42FF9" w14:paraId="30D930D8" w14:textId="77777777" w:rsidTr="002C75E7">
        <w:tc>
          <w:tcPr>
            <w:tcW w:w="675" w:type="dxa"/>
          </w:tcPr>
          <w:p w14:paraId="30C9D9D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8</w:t>
            </w:r>
            <w:r>
              <w:t>2</w:t>
            </w:r>
          </w:p>
        </w:tc>
        <w:tc>
          <w:tcPr>
            <w:tcW w:w="4423" w:type="dxa"/>
          </w:tcPr>
          <w:p w14:paraId="4AB5C798" w14:textId="77777777" w:rsidR="005B6B3B" w:rsidRPr="00392634" w:rsidRDefault="005B6B3B" w:rsidP="002C75E7">
            <w:r w:rsidRPr="00392634">
              <w:t>Какой лучший способ не тратить время зря?</w:t>
            </w:r>
          </w:p>
        </w:tc>
        <w:tc>
          <w:tcPr>
            <w:tcW w:w="1134" w:type="dxa"/>
          </w:tcPr>
          <w:p w14:paraId="3AB6F38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17AA4031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796D54B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257E42B" w14:textId="77777777" w:rsidR="005B6B3B" w:rsidRPr="00392634" w:rsidRDefault="005B6B3B" w:rsidP="002C75E7"/>
        </w:tc>
      </w:tr>
      <w:tr w:rsidR="005B6B3B" w:rsidRPr="00F42FF9" w14:paraId="7EBEA265" w14:textId="77777777" w:rsidTr="002C75E7">
        <w:tc>
          <w:tcPr>
            <w:tcW w:w="675" w:type="dxa"/>
          </w:tcPr>
          <w:p w14:paraId="1733A59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8</w:t>
            </w:r>
            <w:r>
              <w:t>3</w:t>
            </w:r>
          </w:p>
        </w:tc>
        <w:tc>
          <w:tcPr>
            <w:tcW w:w="4423" w:type="dxa"/>
          </w:tcPr>
          <w:p w14:paraId="33653507" w14:textId="77777777" w:rsidR="005B6B3B" w:rsidRPr="00392634" w:rsidRDefault="005B6B3B" w:rsidP="002C75E7">
            <w:r w:rsidRPr="00392634">
              <w:t>Давай посмотрим хороший фильм.</w:t>
            </w:r>
          </w:p>
        </w:tc>
        <w:tc>
          <w:tcPr>
            <w:tcW w:w="1134" w:type="dxa"/>
          </w:tcPr>
          <w:p w14:paraId="4CB021D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1C0EF5D9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4FA36E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E196183" w14:textId="77777777" w:rsidR="005B6B3B" w:rsidRPr="00392634" w:rsidRDefault="005B6B3B" w:rsidP="002C75E7">
            <w:r w:rsidRPr="00392634">
              <w:t>письменная работа</w:t>
            </w:r>
          </w:p>
        </w:tc>
      </w:tr>
      <w:tr w:rsidR="005B6B3B" w:rsidRPr="00F42FF9" w14:paraId="421F8068" w14:textId="77777777" w:rsidTr="002C75E7">
        <w:tc>
          <w:tcPr>
            <w:tcW w:w="675" w:type="dxa"/>
          </w:tcPr>
          <w:p w14:paraId="72690BA7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lastRenderedPageBreak/>
              <w:t>8</w:t>
            </w:r>
            <w:r>
              <w:t>4</w:t>
            </w:r>
          </w:p>
        </w:tc>
        <w:tc>
          <w:tcPr>
            <w:tcW w:w="4423" w:type="dxa"/>
          </w:tcPr>
          <w:p w14:paraId="42F0F563" w14:textId="77777777" w:rsidR="005B6B3B" w:rsidRPr="00392634" w:rsidRDefault="005B6B3B" w:rsidP="002C75E7">
            <w:r w:rsidRPr="00392634">
              <w:t>Как подростки разных стран проводят свое свободное время?</w:t>
            </w:r>
          </w:p>
        </w:tc>
        <w:tc>
          <w:tcPr>
            <w:tcW w:w="1134" w:type="dxa"/>
          </w:tcPr>
          <w:p w14:paraId="3102AA3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E48ABE3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54F70E3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4EA0DC8" w14:textId="77777777" w:rsidR="005B6B3B" w:rsidRPr="00392634" w:rsidRDefault="005B6B3B" w:rsidP="002C75E7"/>
        </w:tc>
      </w:tr>
      <w:tr w:rsidR="005B6B3B" w:rsidRPr="00F42FF9" w14:paraId="3402D748" w14:textId="77777777" w:rsidTr="002C75E7">
        <w:tc>
          <w:tcPr>
            <w:tcW w:w="675" w:type="dxa"/>
          </w:tcPr>
          <w:p w14:paraId="4D8DEBF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8</w:t>
            </w:r>
            <w:r>
              <w:t>5</w:t>
            </w:r>
          </w:p>
        </w:tc>
        <w:tc>
          <w:tcPr>
            <w:tcW w:w="4423" w:type="dxa"/>
          </w:tcPr>
          <w:p w14:paraId="58A19EC5" w14:textId="77777777" w:rsidR="005B6B3B" w:rsidRPr="00392634" w:rsidRDefault="005B6B3B" w:rsidP="002C75E7">
            <w:r w:rsidRPr="00392634"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4B54CF1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F98C7C6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7334AF6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73AC0CA" w14:textId="77777777" w:rsidR="005B6B3B" w:rsidRPr="00392634" w:rsidRDefault="005B6B3B" w:rsidP="002C75E7">
            <w:r w:rsidRPr="00392634">
              <w:t>словарный диктант</w:t>
            </w:r>
          </w:p>
        </w:tc>
      </w:tr>
      <w:tr w:rsidR="005B6B3B" w:rsidRPr="00F42FF9" w14:paraId="30B2519A" w14:textId="77777777" w:rsidTr="002C75E7">
        <w:tc>
          <w:tcPr>
            <w:tcW w:w="675" w:type="dxa"/>
          </w:tcPr>
          <w:p w14:paraId="6C09AD1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8</w:t>
            </w:r>
            <w:r>
              <w:t>6</w:t>
            </w:r>
          </w:p>
        </w:tc>
        <w:tc>
          <w:tcPr>
            <w:tcW w:w="4423" w:type="dxa"/>
          </w:tcPr>
          <w:p w14:paraId="4A420D38" w14:textId="77777777" w:rsidR="005B6B3B" w:rsidRPr="00392634" w:rsidRDefault="005B6B3B" w:rsidP="002C75E7">
            <w:r w:rsidRPr="00392634">
              <w:t>Как мы проводим свое свободное время?</w:t>
            </w:r>
          </w:p>
        </w:tc>
        <w:tc>
          <w:tcPr>
            <w:tcW w:w="1134" w:type="dxa"/>
          </w:tcPr>
          <w:p w14:paraId="6301EA4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B862DFD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459F2E9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06CAE4A5" w14:textId="77777777" w:rsidR="005B6B3B" w:rsidRPr="00392634" w:rsidRDefault="005B6B3B" w:rsidP="002C75E7"/>
        </w:tc>
      </w:tr>
      <w:tr w:rsidR="005B6B3B" w:rsidRPr="00F42FF9" w14:paraId="1D544145" w14:textId="77777777" w:rsidTr="002C75E7">
        <w:tc>
          <w:tcPr>
            <w:tcW w:w="14850" w:type="dxa"/>
            <w:gridSpan w:val="6"/>
          </w:tcPr>
          <w:p w14:paraId="43F15B9C" w14:textId="77777777" w:rsidR="005B6B3B" w:rsidRPr="00392634" w:rsidRDefault="005B6B3B" w:rsidP="002C75E7">
            <w:pPr>
              <w:jc w:val="center"/>
              <w:rPr>
                <w:b/>
                <w:bCs/>
              </w:rPr>
            </w:pPr>
            <w:r w:rsidRPr="00392634">
              <w:rPr>
                <w:b/>
                <w:bCs/>
                <w:lang w:eastAsia="zh-CN"/>
              </w:rPr>
              <w:t>Раздел 9 «Что особенного в твоей стране?» (</w:t>
            </w:r>
            <w:r>
              <w:rPr>
                <w:b/>
                <w:bCs/>
                <w:lang w:eastAsia="zh-CN"/>
              </w:rPr>
              <w:t>9</w:t>
            </w:r>
            <w:r w:rsidRPr="00392634">
              <w:rPr>
                <w:b/>
                <w:bCs/>
                <w:lang w:eastAsia="zh-CN"/>
              </w:rPr>
              <w:t xml:space="preserve"> часов)</w:t>
            </w:r>
          </w:p>
        </w:tc>
      </w:tr>
      <w:tr w:rsidR="005B6B3B" w:rsidRPr="00F42FF9" w14:paraId="1C5B1B7A" w14:textId="77777777" w:rsidTr="002C75E7">
        <w:tc>
          <w:tcPr>
            <w:tcW w:w="675" w:type="dxa"/>
          </w:tcPr>
          <w:p w14:paraId="4458C67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8</w:t>
            </w:r>
            <w:r>
              <w:t>7</w:t>
            </w:r>
          </w:p>
        </w:tc>
        <w:tc>
          <w:tcPr>
            <w:tcW w:w="4423" w:type="dxa"/>
          </w:tcPr>
          <w:p w14:paraId="1CC37BC2" w14:textId="77777777" w:rsidR="005B6B3B" w:rsidRPr="00392634" w:rsidRDefault="005B6B3B" w:rsidP="002C75E7">
            <w:r w:rsidRPr="00392634">
              <w:t>Что ты знаешь об истории своей страны?</w:t>
            </w:r>
          </w:p>
        </w:tc>
        <w:tc>
          <w:tcPr>
            <w:tcW w:w="1134" w:type="dxa"/>
          </w:tcPr>
          <w:p w14:paraId="126F8CD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5C7B7D0E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  <w:r w:rsidRPr="00392634">
              <w:rPr>
                <w:lang w:eastAsia="zh-CN"/>
              </w:rPr>
              <w:t>- формирование активной жизненной позиции гражданина и патриота;</w:t>
            </w:r>
          </w:p>
          <w:p w14:paraId="08797794" w14:textId="77777777" w:rsidR="005B6B3B" w:rsidRPr="00392634" w:rsidRDefault="005B6B3B" w:rsidP="002C75E7">
            <w:pPr>
              <w:shd w:val="clear" w:color="auto" w:fill="FFFFFF"/>
              <w:jc w:val="both"/>
              <w:rPr>
                <w:lang w:eastAsia="ru-RU"/>
              </w:rPr>
            </w:pPr>
            <w:r w:rsidRPr="00392634">
              <w:rPr>
                <w:lang w:eastAsia="zh-CN"/>
              </w:rPr>
              <w:t xml:space="preserve">- </w:t>
            </w:r>
            <w:r w:rsidRPr="00392634">
              <w:rPr>
                <w:lang w:eastAsia="ru-RU"/>
              </w:rPr>
              <w:t>воспитание уважения к правам, свободам и обязанностям человека;</w:t>
            </w:r>
          </w:p>
          <w:p w14:paraId="36ED150D" w14:textId="77777777" w:rsidR="005B6B3B" w:rsidRPr="00392634" w:rsidRDefault="005B6B3B" w:rsidP="002C75E7">
            <w:pPr>
              <w:shd w:val="clear" w:color="auto" w:fill="FFFFFF"/>
              <w:jc w:val="both"/>
              <w:rPr>
                <w:lang w:eastAsia="ru-RU"/>
              </w:rPr>
            </w:pPr>
            <w:r w:rsidRPr="00392634">
              <w:rPr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404D549C" w14:textId="77777777" w:rsidR="005B6B3B" w:rsidRPr="00392634" w:rsidRDefault="005B6B3B" w:rsidP="002C75E7">
            <w:pPr>
              <w:tabs>
                <w:tab w:val="left" w:pos="709"/>
                <w:tab w:val="left" w:pos="3119"/>
              </w:tabs>
              <w:jc w:val="both"/>
              <w:rPr>
                <w:lang w:eastAsia="zh-CN"/>
              </w:rPr>
            </w:pPr>
            <w:r w:rsidRPr="00392634">
              <w:rPr>
                <w:lang w:eastAsia="ru-RU"/>
              </w:rPr>
              <w:t xml:space="preserve">- </w:t>
            </w:r>
            <w:r w:rsidRPr="00392634">
              <w:rPr>
                <w:lang w:val="x-none" w:eastAsia="x-none"/>
              </w:rPr>
              <w:t>формирование у обучающихся уважительного отношения к традициям, культуре и языку своего народа и других народов России</w:t>
            </w:r>
            <w:r w:rsidRPr="00392634">
              <w:rPr>
                <w:lang w:eastAsia="x-none"/>
              </w:rPr>
              <w:t xml:space="preserve">, </w:t>
            </w:r>
            <w:r w:rsidRPr="00392634">
              <w:rPr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</w:t>
            </w:r>
            <w:r w:rsidRPr="00392634">
              <w:rPr>
                <w:lang w:eastAsia="x-none"/>
              </w:rPr>
              <w:t>.</w:t>
            </w:r>
          </w:p>
        </w:tc>
        <w:tc>
          <w:tcPr>
            <w:tcW w:w="2835" w:type="dxa"/>
            <w:vMerge w:val="restart"/>
          </w:tcPr>
          <w:p w14:paraId="71B3CA0C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23" w:anchor="/openTaskTable?courseId=25&amp;tid=695" w:history="1">
              <w:r w:rsidR="005B6B3B" w:rsidRPr="00392634">
                <w:rPr>
                  <w:rStyle w:val="afd"/>
                </w:rPr>
                <w:t>https://edu-3.mob-edu.ru/ui/#/openTaskTable?courseId=25&amp;tid=695</w:t>
              </w:r>
            </w:hyperlink>
            <w:r w:rsidR="005B6B3B" w:rsidRPr="00392634">
              <w:t xml:space="preserve"> </w:t>
            </w:r>
          </w:p>
          <w:p w14:paraId="195B255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  <w:p w14:paraId="58B48BE4" w14:textId="77777777" w:rsidR="005B6B3B" w:rsidRPr="00392634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24" w:history="1">
              <w:r w:rsidR="005B6B3B" w:rsidRPr="00392634">
                <w:rPr>
                  <w:rStyle w:val="afd"/>
                </w:rPr>
                <w:t>https://resh.edu.ru/subject/lesson/3028/start/</w:t>
              </w:r>
            </w:hyperlink>
            <w:r w:rsidR="005B6B3B" w:rsidRPr="00392634">
              <w:t xml:space="preserve"> </w:t>
            </w:r>
          </w:p>
        </w:tc>
        <w:tc>
          <w:tcPr>
            <w:tcW w:w="1814" w:type="dxa"/>
          </w:tcPr>
          <w:p w14:paraId="21678B63" w14:textId="77777777" w:rsidR="005B6B3B" w:rsidRPr="00392634" w:rsidRDefault="005B6B3B" w:rsidP="002C75E7"/>
        </w:tc>
      </w:tr>
      <w:tr w:rsidR="005B6B3B" w:rsidRPr="00F42FF9" w14:paraId="16B12784" w14:textId="77777777" w:rsidTr="002C75E7">
        <w:tc>
          <w:tcPr>
            <w:tcW w:w="675" w:type="dxa"/>
          </w:tcPr>
          <w:p w14:paraId="6E39C7D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4423" w:type="dxa"/>
          </w:tcPr>
          <w:p w14:paraId="39B5AAD3" w14:textId="77777777" w:rsidR="005B6B3B" w:rsidRPr="00392634" w:rsidRDefault="005B6B3B" w:rsidP="002C75E7">
            <w:r w:rsidRPr="00392634">
              <w:t>Что ты знаешь об истории своей страны?</w:t>
            </w:r>
          </w:p>
        </w:tc>
        <w:tc>
          <w:tcPr>
            <w:tcW w:w="1134" w:type="dxa"/>
          </w:tcPr>
          <w:p w14:paraId="0967416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944398C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29608DB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82AA2B6" w14:textId="77777777" w:rsidR="005B6B3B" w:rsidRPr="00392634" w:rsidRDefault="005B6B3B" w:rsidP="002C75E7">
            <w:r w:rsidRPr="00392634">
              <w:t>письменная работа</w:t>
            </w:r>
          </w:p>
        </w:tc>
      </w:tr>
      <w:tr w:rsidR="005B6B3B" w:rsidRPr="00F42FF9" w14:paraId="4EB30B1B" w14:textId="77777777" w:rsidTr="002C75E7">
        <w:tc>
          <w:tcPr>
            <w:tcW w:w="675" w:type="dxa"/>
          </w:tcPr>
          <w:p w14:paraId="2545AF1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423" w:type="dxa"/>
          </w:tcPr>
          <w:p w14:paraId="7D5C0CA1" w14:textId="77777777" w:rsidR="005B6B3B" w:rsidRPr="00392634" w:rsidRDefault="005B6B3B" w:rsidP="002C75E7">
            <w:r w:rsidRPr="00392634">
              <w:t>Что будет построено в твоем городе?</w:t>
            </w:r>
          </w:p>
        </w:tc>
        <w:tc>
          <w:tcPr>
            <w:tcW w:w="1134" w:type="dxa"/>
          </w:tcPr>
          <w:p w14:paraId="4F5D6A8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DCDC358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69CBE72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E708BE1" w14:textId="77777777" w:rsidR="005B6B3B" w:rsidRPr="00392634" w:rsidRDefault="005B6B3B" w:rsidP="002C75E7"/>
        </w:tc>
      </w:tr>
      <w:tr w:rsidR="005B6B3B" w:rsidRPr="00F42FF9" w14:paraId="03D2BA18" w14:textId="77777777" w:rsidTr="002C75E7">
        <w:trPr>
          <w:trHeight w:val="70"/>
        </w:trPr>
        <w:tc>
          <w:tcPr>
            <w:tcW w:w="675" w:type="dxa"/>
          </w:tcPr>
          <w:p w14:paraId="45BDF8E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9</w:t>
            </w:r>
            <w:r>
              <w:t>0</w:t>
            </w:r>
          </w:p>
        </w:tc>
        <w:tc>
          <w:tcPr>
            <w:tcW w:w="4423" w:type="dxa"/>
          </w:tcPr>
          <w:p w14:paraId="2401A310" w14:textId="77777777" w:rsidR="005B6B3B" w:rsidRPr="00392634" w:rsidRDefault="005B6B3B" w:rsidP="002C75E7">
            <w:r w:rsidRPr="00392634">
              <w:t>Какие новые чудеса света существуют?</w:t>
            </w:r>
          </w:p>
        </w:tc>
        <w:tc>
          <w:tcPr>
            <w:tcW w:w="1134" w:type="dxa"/>
          </w:tcPr>
          <w:p w14:paraId="6DD94FB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4D2F997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6CBDE9F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CC6DB2A" w14:textId="77777777" w:rsidR="005B6B3B" w:rsidRPr="00392634" w:rsidRDefault="005B6B3B" w:rsidP="002C75E7">
            <w:r w:rsidRPr="00392634">
              <w:t>словарный диктант</w:t>
            </w:r>
          </w:p>
        </w:tc>
      </w:tr>
      <w:tr w:rsidR="005B6B3B" w:rsidRPr="00F42FF9" w14:paraId="3238740C" w14:textId="77777777" w:rsidTr="002C75E7">
        <w:tc>
          <w:tcPr>
            <w:tcW w:w="675" w:type="dxa"/>
          </w:tcPr>
          <w:p w14:paraId="4639EA6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9</w:t>
            </w:r>
            <w:r>
              <w:t>1</w:t>
            </w:r>
          </w:p>
        </w:tc>
        <w:tc>
          <w:tcPr>
            <w:tcW w:w="4423" w:type="dxa"/>
          </w:tcPr>
          <w:p w14:paraId="36E280C2" w14:textId="77777777" w:rsidR="005B6B3B" w:rsidRPr="00392634" w:rsidRDefault="005B6B3B" w:rsidP="002C75E7">
            <w:r w:rsidRPr="00392634">
              <w:t>Ты посещаешь музеи?</w:t>
            </w:r>
          </w:p>
        </w:tc>
        <w:tc>
          <w:tcPr>
            <w:tcW w:w="1134" w:type="dxa"/>
          </w:tcPr>
          <w:p w14:paraId="2A72585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7FB2B3A0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5A1F4A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3133FB32" w14:textId="77777777" w:rsidR="005B6B3B" w:rsidRPr="00392634" w:rsidRDefault="005B6B3B" w:rsidP="002C75E7"/>
        </w:tc>
      </w:tr>
      <w:tr w:rsidR="005B6B3B" w:rsidRPr="00F42FF9" w14:paraId="653EA9F1" w14:textId="77777777" w:rsidTr="002C75E7">
        <w:tc>
          <w:tcPr>
            <w:tcW w:w="675" w:type="dxa"/>
          </w:tcPr>
          <w:p w14:paraId="3AC8C3C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9</w:t>
            </w:r>
            <w:r>
              <w:t>2</w:t>
            </w:r>
          </w:p>
        </w:tc>
        <w:tc>
          <w:tcPr>
            <w:tcW w:w="4423" w:type="dxa"/>
          </w:tcPr>
          <w:p w14:paraId="430AA352" w14:textId="77777777" w:rsidR="005B6B3B" w:rsidRPr="00392634" w:rsidRDefault="005B6B3B" w:rsidP="002C75E7">
            <w:r w:rsidRPr="00392634">
              <w:t>Урок чтения.</w:t>
            </w:r>
          </w:p>
        </w:tc>
        <w:tc>
          <w:tcPr>
            <w:tcW w:w="1134" w:type="dxa"/>
          </w:tcPr>
          <w:p w14:paraId="0A28635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4A771528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55738D9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4D0C2044" w14:textId="77777777" w:rsidR="005B6B3B" w:rsidRPr="00392634" w:rsidRDefault="005B6B3B" w:rsidP="002C75E7"/>
        </w:tc>
      </w:tr>
      <w:tr w:rsidR="005B6B3B" w:rsidRPr="00F42FF9" w14:paraId="2EB7A86D" w14:textId="77777777" w:rsidTr="002C75E7">
        <w:tc>
          <w:tcPr>
            <w:tcW w:w="675" w:type="dxa"/>
          </w:tcPr>
          <w:p w14:paraId="300A693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9</w:t>
            </w:r>
            <w:r>
              <w:t>3</w:t>
            </w:r>
          </w:p>
        </w:tc>
        <w:tc>
          <w:tcPr>
            <w:tcW w:w="4423" w:type="dxa"/>
          </w:tcPr>
          <w:p w14:paraId="1A72C3E3" w14:textId="77777777" w:rsidR="005B6B3B" w:rsidRPr="00392634" w:rsidRDefault="005B6B3B" w:rsidP="002C75E7">
            <w:r w:rsidRPr="00392634">
              <w:t>Что ты знаешь о Московском Кремле?</w:t>
            </w:r>
          </w:p>
        </w:tc>
        <w:tc>
          <w:tcPr>
            <w:tcW w:w="1134" w:type="dxa"/>
          </w:tcPr>
          <w:p w14:paraId="3FD1A6B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8F4BC39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FE5D47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F139E95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:rsidRPr="00F42FF9" w14:paraId="156320A1" w14:textId="77777777" w:rsidTr="002C75E7">
        <w:trPr>
          <w:trHeight w:val="378"/>
        </w:trPr>
        <w:tc>
          <w:tcPr>
            <w:tcW w:w="675" w:type="dxa"/>
          </w:tcPr>
          <w:p w14:paraId="56C51F7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9</w:t>
            </w:r>
            <w:r>
              <w:t>4</w:t>
            </w:r>
          </w:p>
        </w:tc>
        <w:tc>
          <w:tcPr>
            <w:tcW w:w="4423" w:type="dxa"/>
          </w:tcPr>
          <w:p w14:paraId="6354BEBE" w14:textId="77777777" w:rsidR="005B6B3B" w:rsidRPr="00AC6760" w:rsidRDefault="005B6B3B" w:rsidP="002C75E7">
            <w:pPr>
              <w:rPr>
                <w:lang w:val="x-none" w:eastAsia="x-none"/>
              </w:rPr>
            </w:pPr>
            <w:r w:rsidRPr="00AC6760">
              <w:rPr>
                <w:lang w:val="x-none" w:eastAsia="x-none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452666C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D428FE6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2D976B0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4F2E5B5" w14:textId="77777777" w:rsidR="005B6B3B" w:rsidRPr="00AC6760" w:rsidRDefault="005B6B3B" w:rsidP="002C75E7">
            <w:pPr>
              <w:rPr>
                <w:lang w:val="x-none" w:eastAsia="x-none"/>
              </w:rPr>
            </w:pPr>
            <w:r w:rsidRPr="00AC6760">
              <w:rPr>
                <w:lang w:val="x-none" w:eastAsia="x-none"/>
              </w:rPr>
              <w:t>тестирование</w:t>
            </w:r>
          </w:p>
        </w:tc>
      </w:tr>
      <w:tr w:rsidR="005B6B3B" w:rsidRPr="00F42FF9" w14:paraId="5A12BD1A" w14:textId="77777777" w:rsidTr="002C75E7">
        <w:trPr>
          <w:trHeight w:val="70"/>
        </w:trPr>
        <w:tc>
          <w:tcPr>
            <w:tcW w:w="675" w:type="dxa"/>
          </w:tcPr>
          <w:p w14:paraId="16E78C1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9</w:t>
            </w:r>
            <w:r>
              <w:t>5</w:t>
            </w:r>
          </w:p>
        </w:tc>
        <w:tc>
          <w:tcPr>
            <w:tcW w:w="4423" w:type="dxa"/>
          </w:tcPr>
          <w:p w14:paraId="4BF632C2" w14:textId="77777777" w:rsidR="005B6B3B" w:rsidRPr="00AC6760" w:rsidRDefault="005B6B3B" w:rsidP="002C75E7">
            <w:pPr>
              <w:rPr>
                <w:lang w:val="x-none" w:eastAsia="x-none"/>
              </w:rPr>
            </w:pPr>
            <w:r w:rsidRPr="00AC6760">
              <w:rPr>
                <w:lang w:val="x-none" w:eastAsia="x-none"/>
              </w:rPr>
              <w:t>Семь чудес света. Проект.</w:t>
            </w:r>
          </w:p>
        </w:tc>
        <w:tc>
          <w:tcPr>
            <w:tcW w:w="1134" w:type="dxa"/>
          </w:tcPr>
          <w:p w14:paraId="3F06259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9DD58B7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6BA1412A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244DDC8C" w14:textId="77777777" w:rsidR="005B6B3B" w:rsidRPr="00AC6760" w:rsidRDefault="005B6B3B" w:rsidP="002C75E7">
            <w:pPr>
              <w:rPr>
                <w:lang w:val="x-none" w:eastAsia="x-none"/>
              </w:rPr>
            </w:pPr>
            <w:r w:rsidRPr="00AC6760">
              <w:rPr>
                <w:lang w:val="x-none" w:eastAsia="x-none"/>
              </w:rPr>
              <w:t>защита проектов</w:t>
            </w:r>
          </w:p>
        </w:tc>
      </w:tr>
      <w:tr w:rsidR="005B6B3B" w:rsidRPr="00F42FF9" w14:paraId="7E2B25A9" w14:textId="77777777" w:rsidTr="002C75E7">
        <w:tc>
          <w:tcPr>
            <w:tcW w:w="14850" w:type="dxa"/>
            <w:gridSpan w:val="6"/>
          </w:tcPr>
          <w:p w14:paraId="1BED6AE9" w14:textId="77777777" w:rsidR="005B6B3B" w:rsidRPr="00392634" w:rsidRDefault="005B6B3B" w:rsidP="002C75E7">
            <w:pPr>
              <w:jc w:val="center"/>
              <w:rPr>
                <w:b/>
                <w:bCs/>
              </w:rPr>
            </w:pPr>
            <w:r w:rsidRPr="00392634">
              <w:rPr>
                <w:b/>
                <w:bCs/>
                <w:lang w:eastAsia="zh-CN"/>
              </w:rPr>
              <w:t>Раздел 10 «Похожи ли мы или мы разные» (</w:t>
            </w:r>
            <w:r>
              <w:rPr>
                <w:b/>
                <w:bCs/>
                <w:lang w:eastAsia="zh-CN"/>
              </w:rPr>
              <w:t>7</w:t>
            </w:r>
            <w:r w:rsidRPr="00392634">
              <w:rPr>
                <w:b/>
                <w:bCs/>
                <w:lang w:eastAsia="zh-CN"/>
              </w:rPr>
              <w:t xml:space="preserve"> часов)</w:t>
            </w:r>
          </w:p>
        </w:tc>
      </w:tr>
      <w:tr w:rsidR="005B6B3B" w:rsidRPr="00F42FF9" w14:paraId="4C6B8780" w14:textId="77777777" w:rsidTr="002C75E7">
        <w:tc>
          <w:tcPr>
            <w:tcW w:w="675" w:type="dxa"/>
          </w:tcPr>
          <w:p w14:paraId="5850CD5D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9</w:t>
            </w:r>
            <w:r>
              <w:t>6</w:t>
            </w:r>
          </w:p>
        </w:tc>
        <w:tc>
          <w:tcPr>
            <w:tcW w:w="4423" w:type="dxa"/>
          </w:tcPr>
          <w:p w14:paraId="2EE34420" w14:textId="77777777" w:rsidR="005B6B3B" w:rsidRPr="00392634" w:rsidRDefault="005B6B3B" w:rsidP="002C75E7">
            <w:r w:rsidRPr="00392634">
              <w:t>Как мы видим друг друга?</w:t>
            </w:r>
          </w:p>
        </w:tc>
        <w:tc>
          <w:tcPr>
            <w:tcW w:w="1134" w:type="dxa"/>
          </w:tcPr>
          <w:p w14:paraId="5FB9433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 w:val="restart"/>
          </w:tcPr>
          <w:p w14:paraId="6154424F" w14:textId="77777777" w:rsidR="005B6B3B" w:rsidRPr="00392634" w:rsidRDefault="005B6B3B" w:rsidP="002C75E7">
            <w:pPr>
              <w:tabs>
                <w:tab w:val="left" w:pos="709"/>
                <w:tab w:val="left" w:pos="3119"/>
              </w:tabs>
              <w:jc w:val="both"/>
              <w:rPr>
                <w:lang w:eastAsia="x-none"/>
              </w:rPr>
            </w:pPr>
            <w:r w:rsidRPr="00392634">
              <w:rPr>
                <w:lang w:eastAsia="zh-CN"/>
              </w:rPr>
              <w:t>-</w:t>
            </w:r>
            <w:r w:rsidRPr="00392634">
              <w:rPr>
                <w:lang w:val="x-none" w:eastAsia="x-none"/>
              </w:rPr>
              <w:t xml:space="preserve"> формирование у обучающихся ценностных представлений о </w:t>
            </w:r>
            <w:r w:rsidRPr="00392634">
              <w:rPr>
                <w:lang w:val="x-none" w:eastAsia="x-none"/>
              </w:rPr>
              <w:lastRenderedPageBreak/>
              <w:t xml:space="preserve">морали, об основных понятиях этики; </w:t>
            </w:r>
          </w:p>
          <w:p w14:paraId="7880CCC7" w14:textId="77777777" w:rsidR="005B6B3B" w:rsidRPr="00392634" w:rsidRDefault="005B6B3B" w:rsidP="002C75E7">
            <w:pPr>
              <w:suppressAutoHyphens/>
              <w:jc w:val="both"/>
              <w:rPr>
                <w:lang w:val="x-none" w:eastAsia="x-none"/>
              </w:rPr>
            </w:pPr>
            <w:r w:rsidRPr="00392634">
              <w:rPr>
                <w:lang w:eastAsia="zh-CN"/>
              </w:rPr>
              <w:t xml:space="preserve">- </w:t>
            </w:r>
            <w:r w:rsidRPr="00392634">
              <w:rPr>
                <w:lang w:val="x-none" w:eastAsia="x-none"/>
              </w:rPr>
              <w:t>формирование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  <w:p w14:paraId="003CE6B5" w14:textId="77777777" w:rsidR="005B6B3B" w:rsidRPr="00392634" w:rsidRDefault="005B6B3B" w:rsidP="002C75E7">
            <w:pPr>
              <w:suppressAutoHyphens/>
              <w:jc w:val="both"/>
              <w:rPr>
                <w:lang w:eastAsia="ru-RU"/>
              </w:rPr>
            </w:pPr>
            <w:r w:rsidRPr="00392634">
              <w:rPr>
                <w:lang w:eastAsia="x-none"/>
              </w:rPr>
              <w:t xml:space="preserve">- </w:t>
            </w:r>
            <w:r w:rsidRPr="00392634">
              <w:rPr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3B6B5D55" w14:textId="77777777" w:rsidR="005B6B3B" w:rsidRPr="00392634" w:rsidRDefault="005B6B3B" w:rsidP="002C75E7">
            <w:pPr>
              <w:jc w:val="both"/>
              <w:rPr>
                <w:lang w:eastAsia="ru-RU"/>
              </w:rPr>
            </w:pPr>
            <w:r w:rsidRPr="00392634">
              <w:rPr>
                <w:lang w:eastAsia="zh-CN"/>
              </w:rPr>
              <w:t xml:space="preserve">- </w:t>
            </w:r>
            <w:r w:rsidRPr="00392634">
              <w:rPr>
                <w:lang w:eastAsia="ru-RU"/>
              </w:rPr>
              <w:t>формирование экологической культуры;</w:t>
            </w:r>
          </w:p>
          <w:p w14:paraId="20E86CD6" w14:textId="77777777" w:rsidR="005B6B3B" w:rsidRPr="00392634" w:rsidRDefault="005B6B3B" w:rsidP="002C75E7">
            <w:pPr>
              <w:suppressAutoHyphens/>
              <w:jc w:val="both"/>
              <w:rPr>
                <w:lang w:eastAsia="ru-RU"/>
              </w:rPr>
            </w:pPr>
            <w:r w:rsidRPr="00392634">
              <w:rPr>
                <w:lang w:eastAsia="ru-RU"/>
              </w:rPr>
              <w:t xml:space="preserve">- </w:t>
            </w:r>
            <w:r w:rsidRPr="00392634">
              <w:rPr>
                <w:lang w:eastAsia="zh-CN"/>
              </w:rPr>
              <w:t>развитие умений и навыков социального общения;</w:t>
            </w:r>
          </w:p>
          <w:p w14:paraId="0FA3FF46" w14:textId="77777777" w:rsidR="005B6B3B" w:rsidRPr="00392634" w:rsidRDefault="005B6B3B" w:rsidP="002C75E7">
            <w:pPr>
              <w:tabs>
                <w:tab w:val="center" w:pos="1876"/>
              </w:tabs>
              <w:jc w:val="both"/>
              <w:rPr>
                <w:shd w:val="clear" w:color="auto" w:fill="FFFFFF"/>
                <w:lang w:eastAsia="ru-RU"/>
              </w:rPr>
            </w:pPr>
            <w:r w:rsidRPr="00392634">
              <w:rPr>
                <w:shd w:val="clear" w:color="auto" w:fill="FFFFFF"/>
                <w:lang w:eastAsia="ru-RU"/>
              </w:rPr>
              <w:t xml:space="preserve">- </w:t>
            </w:r>
            <w:r w:rsidRPr="00392634">
              <w:rPr>
                <w:lang w:eastAsia="zh-CN"/>
              </w:rPr>
              <w:t>формирование социальной активности личности учащихся.</w:t>
            </w:r>
          </w:p>
          <w:p w14:paraId="2184D661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 w:val="restart"/>
          </w:tcPr>
          <w:p w14:paraId="002118B1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  <w:rPr>
                <w:rStyle w:val="afd"/>
              </w:rPr>
            </w:pPr>
            <w:hyperlink r:id="rId25" w:anchor="/openTaskTable?courseId=25&amp;tid=695" w:history="1">
              <w:r w:rsidR="005B6B3B" w:rsidRPr="00392634">
                <w:rPr>
                  <w:rStyle w:val="afd"/>
                </w:rPr>
                <w:t>https://edu-3.mob-edu.ru/ui/#/openTaskTable?courseId=25&amp;tid=695</w:t>
              </w:r>
            </w:hyperlink>
          </w:p>
          <w:p w14:paraId="10BCDC6D" w14:textId="77777777" w:rsidR="005B6B3B" w:rsidRDefault="005B6B3B" w:rsidP="002C75E7">
            <w:pPr>
              <w:autoSpaceDE w:val="0"/>
              <w:autoSpaceDN w:val="0"/>
              <w:adjustRightInd w:val="0"/>
              <w:jc w:val="center"/>
              <w:rPr>
                <w:rStyle w:val="afd"/>
              </w:rPr>
            </w:pPr>
          </w:p>
          <w:p w14:paraId="3860F5D3" w14:textId="77777777" w:rsidR="005B6B3B" w:rsidRDefault="006B0FCE" w:rsidP="002C75E7">
            <w:pPr>
              <w:autoSpaceDE w:val="0"/>
              <w:autoSpaceDN w:val="0"/>
              <w:adjustRightInd w:val="0"/>
              <w:jc w:val="center"/>
            </w:pPr>
            <w:hyperlink r:id="rId26" w:history="1">
              <w:r w:rsidR="005B6B3B" w:rsidRPr="00CA376D">
                <w:rPr>
                  <w:rStyle w:val="afd"/>
                </w:rPr>
                <w:t>https://resh.edu.ru/subject/lesson/2743/start/</w:t>
              </w:r>
            </w:hyperlink>
          </w:p>
          <w:p w14:paraId="7AC378A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 xml:space="preserve"> </w:t>
            </w:r>
          </w:p>
        </w:tc>
        <w:tc>
          <w:tcPr>
            <w:tcW w:w="1814" w:type="dxa"/>
          </w:tcPr>
          <w:p w14:paraId="37F851EB" w14:textId="77777777" w:rsidR="005B6B3B" w:rsidRPr="00392634" w:rsidRDefault="005B6B3B" w:rsidP="002C75E7"/>
        </w:tc>
      </w:tr>
      <w:tr w:rsidR="005B6B3B" w:rsidRPr="00F42FF9" w14:paraId="55953E10" w14:textId="77777777" w:rsidTr="002C75E7">
        <w:tc>
          <w:tcPr>
            <w:tcW w:w="675" w:type="dxa"/>
          </w:tcPr>
          <w:p w14:paraId="543A1F4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9</w:t>
            </w:r>
            <w:r>
              <w:t>7</w:t>
            </w:r>
          </w:p>
        </w:tc>
        <w:tc>
          <w:tcPr>
            <w:tcW w:w="4423" w:type="dxa"/>
          </w:tcPr>
          <w:p w14:paraId="54CDCDB7" w14:textId="77777777" w:rsidR="005B6B3B" w:rsidRPr="00392634" w:rsidRDefault="005B6B3B" w:rsidP="002C75E7">
            <w:r w:rsidRPr="00392634">
              <w:t>Как мы видим друг друга?</w:t>
            </w:r>
          </w:p>
        </w:tc>
        <w:tc>
          <w:tcPr>
            <w:tcW w:w="1134" w:type="dxa"/>
          </w:tcPr>
          <w:p w14:paraId="7659BBCB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B866489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1DCBDD79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30FC2E9E" w14:textId="77777777" w:rsidR="005B6B3B" w:rsidRPr="00392634" w:rsidRDefault="005B6B3B" w:rsidP="002C75E7">
            <w:r w:rsidRPr="00392634">
              <w:t>устный опрос</w:t>
            </w:r>
          </w:p>
        </w:tc>
      </w:tr>
      <w:tr w:rsidR="005B6B3B" w:rsidRPr="00F42FF9" w14:paraId="0A407491" w14:textId="77777777" w:rsidTr="002C75E7">
        <w:tc>
          <w:tcPr>
            <w:tcW w:w="675" w:type="dxa"/>
          </w:tcPr>
          <w:p w14:paraId="597ABD6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98</w:t>
            </w:r>
          </w:p>
        </w:tc>
        <w:tc>
          <w:tcPr>
            <w:tcW w:w="4423" w:type="dxa"/>
          </w:tcPr>
          <w:p w14:paraId="54C13791" w14:textId="77777777" w:rsidR="005B6B3B" w:rsidRPr="00392634" w:rsidRDefault="005B6B3B" w:rsidP="002C75E7">
            <w:r w:rsidRPr="00392634">
              <w:t>Промежуточная аттестация.</w:t>
            </w:r>
          </w:p>
        </w:tc>
        <w:tc>
          <w:tcPr>
            <w:tcW w:w="1134" w:type="dxa"/>
          </w:tcPr>
          <w:p w14:paraId="137D8806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1D8198F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6A59527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FBCD4E6" w14:textId="77777777" w:rsidR="005B6B3B" w:rsidRPr="00392634" w:rsidRDefault="005B6B3B" w:rsidP="002C75E7">
            <w:r w:rsidRPr="00392634">
              <w:t>контрольная работа</w:t>
            </w:r>
          </w:p>
        </w:tc>
      </w:tr>
      <w:tr w:rsidR="005B6B3B" w:rsidRPr="00F42FF9" w14:paraId="5F9F2565" w14:textId="77777777" w:rsidTr="002C75E7">
        <w:tc>
          <w:tcPr>
            <w:tcW w:w="675" w:type="dxa"/>
          </w:tcPr>
          <w:p w14:paraId="65C49FA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4423" w:type="dxa"/>
          </w:tcPr>
          <w:p w14:paraId="432D1C90" w14:textId="77777777" w:rsidR="005B6B3B" w:rsidRPr="00392634" w:rsidRDefault="005B6B3B" w:rsidP="002C75E7">
            <w:r w:rsidRPr="00392634">
              <w:t>Является ли твой родной город столицей культуры?</w:t>
            </w:r>
          </w:p>
        </w:tc>
        <w:tc>
          <w:tcPr>
            <w:tcW w:w="1134" w:type="dxa"/>
          </w:tcPr>
          <w:p w14:paraId="34AD8CD1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00FFF2DD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7614BFF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1514F246" w14:textId="77777777" w:rsidR="005B6B3B" w:rsidRPr="00392634" w:rsidRDefault="005B6B3B" w:rsidP="002C75E7"/>
        </w:tc>
      </w:tr>
      <w:tr w:rsidR="005B6B3B" w:rsidRPr="00F42FF9" w14:paraId="7A7E6330" w14:textId="77777777" w:rsidTr="002C75E7">
        <w:tc>
          <w:tcPr>
            <w:tcW w:w="675" w:type="dxa"/>
          </w:tcPr>
          <w:p w14:paraId="776A75D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10</w:t>
            </w:r>
            <w:r>
              <w:t>0</w:t>
            </w:r>
          </w:p>
        </w:tc>
        <w:tc>
          <w:tcPr>
            <w:tcW w:w="4423" w:type="dxa"/>
          </w:tcPr>
          <w:p w14:paraId="4A37DDB9" w14:textId="77777777" w:rsidR="005B6B3B" w:rsidRPr="00392634" w:rsidRDefault="005B6B3B" w:rsidP="002C75E7">
            <w:r w:rsidRPr="00392634">
              <w:t>Самоконтроль.</w:t>
            </w:r>
          </w:p>
        </w:tc>
        <w:tc>
          <w:tcPr>
            <w:tcW w:w="1134" w:type="dxa"/>
          </w:tcPr>
          <w:p w14:paraId="5C41DE98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660545A2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734D3E93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75668EBA" w14:textId="77777777" w:rsidR="005B6B3B" w:rsidRPr="00392634" w:rsidRDefault="005B6B3B" w:rsidP="002C75E7">
            <w:r w:rsidRPr="00392634">
              <w:t>словарный диктант</w:t>
            </w:r>
          </w:p>
        </w:tc>
      </w:tr>
      <w:tr w:rsidR="005B6B3B" w:rsidRPr="00F42FF9" w14:paraId="11F36EC8" w14:textId="77777777" w:rsidTr="002C75E7">
        <w:tc>
          <w:tcPr>
            <w:tcW w:w="675" w:type="dxa"/>
          </w:tcPr>
          <w:p w14:paraId="5DB01EBF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10</w:t>
            </w:r>
            <w:r>
              <w:t>1</w:t>
            </w:r>
          </w:p>
        </w:tc>
        <w:tc>
          <w:tcPr>
            <w:tcW w:w="4423" w:type="dxa"/>
          </w:tcPr>
          <w:p w14:paraId="48987E65" w14:textId="77777777" w:rsidR="005B6B3B" w:rsidRPr="00392634" w:rsidRDefault="005B6B3B" w:rsidP="002C75E7">
            <w:r w:rsidRPr="00392634">
              <w:t xml:space="preserve">Какие проблемы волнуют? </w:t>
            </w:r>
          </w:p>
        </w:tc>
        <w:tc>
          <w:tcPr>
            <w:tcW w:w="1134" w:type="dxa"/>
          </w:tcPr>
          <w:p w14:paraId="1D35CFF2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347735EE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5C5CBC15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6CA85C8D" w14:textId="77777777" w:rsidR="005B6B3B" w:rsidRPr="00392634" w:rsidRDefault="005B6B3B" w:rsidP="002C75E7"/>
        </w:tc>
      </w:tr>
      <w:tr w:rsidR="005B6B3B" w:rsidRPr="00F42FF9" w14:paraId="312DA51C" w14:textId="77777777" w:rsidTr="002C75E7">
        <w:tc>
          <w:tcPr>
            <w:tcW w:w="675" w:type="dxa"/>
          </w:tcPr>
          <w:p w14:paraId="42EDB550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10</w:t>
            </w:r>
            <w:r>
              <w:t>2</w:t>
            </w:r>
          </w:p>
        </w:tc>
        <w:tc>
          <w:tcPr>
            <w:tcW w:w="4423" w:type="dxa"/>
          </w:tcPr>
          <w:p w14:paraId="3451A2EB" w14:textId="77777777" w:rsidR="005B6B3B" w:rsidRPr="00392634" w:rsidRDefault="005B6B3B" w:rsidP="002C75E7">
            <w:r w:rsidRPr="00392634">
              <w:t>Урок чтения.</w:t>
            </w:r>
          </w:p>
        </w:tc>
        <w:tc>
          <w:tcPr>
            <w:tcW w:w="1134" w:type="dxa"/>
          </w:tcPr>
          <w:p w14:paraId="3AE3D794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  <w:r w:rsidRPr="00392634">
              <w:t>1</w:t>
            </w:r>
          </w:p>
        </w:tc>
        <w:tc>
          <w:tcPr>
            <w:tcW w:w="3969" w:type="dxa"/>
            <w:vMerge/>
          </w:tcPr>
          <w:p w14:paraId="51D22A2C" w14:textId="77777777" w:rsidR="005B6B3B" w:rsidRPr="00392634" w:rsidRDefault="005B6B3B" w:rsidP="002C75E7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vMerge/>
          </w:tcPr>
          <w:p w14:paraId="06A8B8EC" w14:textId="77777777" w:rsidR="005B6B3B" w:rsidRPr="00392634" w:rsidRDefault="005B6B3B" w:rsidP="002C75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</w:tcPr>
          <w:p w14:paraId="11CAEE88" w14:textId="77777777" w:rsidR="005B6B3B" w:rsidRPr="00392634" w:rsidRDefault="005B6B3B" w:rsidP="002C75E7"/>
        </w:tc>
      </w:tr>
    </w:tbl>
    <w:p w14:paraId="3F23E482" w14:textId="77777777" w:rsidR="005B6B3B" w:rsidRDefault="005B6B3B" w:rsidP="005B6B3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14:paraId="4E47E6DA" w14:textId="77777777" w:rsidR="006748FD" w:rsidRDefault="006748FD" w:rsidP="006748FD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3770095F" w14:textId="77777777" w:rsidR="006748FD" w:rsidRDefault="006748FD" w:rsidP="006748FD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6024429F" w14:textId="77777777" w:rsidR="006748FD" w:rsidRDefault="006748FD" w:rsidP="006748FD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0CB9E2B9" w14:textId="77777777" w:rsidR="006B0FCE" w:rsidRDefault="006B0FCE" w:rsidP="006748FD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  <w:bookmarkStart w:id="0" w:name="_GoBack"/>
      <w:bookmarkEnd w:id="0"/>
    </w:p>
    <w:p w14:paraId="523B918C" w14:textId="77777777" w:rsidR="006B0FCE" w:rsidRDefault="006B0FCE" w:rsidP="006748FD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524B867E" w14:textId="77777777" w:rsidR="006B0FCE" w:rsidRDefault="006B0FCE" w:rsidP="006748FD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3673796C" w14:textId="77777777" w:rsidR="006B0FCE" w:rsidRDefault="006B0FCE" w:rsidP="006748FD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6D33389E" w14:textId="77777777" w:rsidR="006748FD" w:rsidRDefault="006748FD" w:rsidP="006748FD">
      <w:pPr>
        <w:widowControl w:val="0"/>
        <w:tabs>
          <w:tab w:val="center" w:pos="7072"/>
        </w:tabs>
        <w:suppressAutoHyphens/>
        <w:spacing w:line="100" w:lineRule="atLeast"/>
        <w:textAlignment w:val="baseline"/>
        <w:rPr>
          <w:rFonts w:eastAsia="Andale Sans UI" w:cs="Tahoma"/>
          <w:b/>
          <w:kern w:val="1"/>
          <w:sz w:val="28"/>
          <w:szCs w:val="28"/>
          <w:lang w:eastAsia="fa-IR" w:bidi="fa-IR"/>
        </w:rPr>
      </w:pPr>
    </w:p>
    <w:p w14:paraId="2A12B821" w14:textId="77777777" w:rsidR="0019490F" w:rsidRDefault="0019490F" w:rsidP="006B7AA5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lang w:val="de-DE" w:eastAsia="fa-IR" w:bidi="fa-IR"/>
        </w:rPr>
      </w:pPr>
    </w:p>
    <w:p w14:paraId="3621FB45" w14:textId="77777777" w:rsidR="0019490F" w:rsidRDefault="0019490F" w:rsidP="006B7AA5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lang w:val="de-DE" w:eastAsia="fa-IR" w:bidi="fa-IR"/>
        </w:rPr>
      </w:pPr>
    </w:p>
    <w:p w14:paraId="1884D76C" w14:textId="17FEAFBB" w:rsidR="00882BF3" w:rsidRPr="00470325" w:rsidRDefault="006B7AA5" w:rsidP="006B0FCE">
      <w:pPr>
        <w:widowControl w:val="0"/>
        <w:suppressAutoHyphens/>
        <w:spacing w:line="100" w:lineRule="atLeast"/>
        <w:textAlignment w:val="baseline"/>
        <w:rPr>
          <w:b/>
        </w:rPr>
      </w:pPr>
      <w:r w:rsidRPr="006B7AA5">
        <w:rPr>
          <w:rFonts w:eastAsia="Andale Sans UI" w:cs="Tahoma"/>
          <w:kern w:val="1"/>
          <w:lang w:val="de-DE" w:eastAsia="fa-IR" w:bidi="fa-IR"/>
        </w:rPr>
        <w:t xml:space="preserve">                                                                         </w:t>
      </w:r>
    </w:p>
    <w:p w14:paraId="3B4908F3" w14:textId="24A57C24" w:rsidR="006B7AA5" w:rsidRPr="005319EE" w:rsidRDefault="006B7AA5"/>
    <w:sectPr w:rsidR="006B7AA5" w:rsidRPr="005319EE" w:rsidSect="006B0FC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 w:code="9"/>
      <w:pgMar w:top="425" w:right="113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A0177" w14:textId="77777777" w:rsidR="00D17572" w:rsidRDefault="00D17572" w:rsidP="00F040C3">
      <w:r>
        <w:separator/>
      </w:r>
    </w:p>
  </w:endnote>
  <w:endnote w:type="continuationSeparator" w:id="0">
    <w:p w14:paraId="3EFB399F" w14:textId="77777777" w:rsidR="00D17572" w:rsidRDefault="00D17572" w:rsidP="00F0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0A22" w14:textId="77777777" w:rsidR="00BC1376" w:rsidRDefault="00BC137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11471"/>
      <w:docPartObj>
        <w:docPartGallery w:val="Page Numbers (Bottom of Page)"/>
        <w:docPartUnique/>
      </w:docPartObj>
    </w:sdtPr>
    <w:sdtEndPr/>
    <w:sdtContent>
      <w:p w14:paraId="670763D4" w14:textId="77777777" w:rsidR="00BC1376" w:rsidRDefault="00BC137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CE" w:rsidRPr="006B0FCE">
          <w:rPr>
            <w:noProof/>
            <w:lang w:val="ru-RU"/>
          </w:rPr>
          <w:t>17</w:t>
        </w:r>
        <w:r>
          <w:fldChar w:fldCharType="end"/>
        </w:r>
      </w:p>
    </w:sdtContent>
  </w:sdt>
  <w:p w14:paraId="218DB9E6" w14:textId="77777777" w:rsidR="00BC1376" w:rsidRDefault="00BC137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6C0E" w14:textId="77777777" w:rsidR="00BC1376" w:rsidRDefault="00BC137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FC6E3" w14:textId="77777777" w:rsidR="00D17572" w:rsidRDefault="00D17572" w:rsidP="00F040C3">
      <w:r>
        <w:separator/>
      </w:r>
    </w:p>
  </w:footnote>
  <w:footnote w:type="continuationSeparator" w:id="0">
    <w:p w14:paraId="6CCF57BA" w14:textId="77777777" w:rsidR="00D17572" w:rsidRDefault="00D17572" w:rsidP="00F0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6D603" w14:textId="77777777" w:rsidR="00BC1376" w:rsidRDefault="00BC137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AC0B" w14:textId="77777777" w:rsidR="00BC1376" w:rsidRDefault="00BC137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DA3B" w14:textId="77777777" w:rsidR="00BC1376" w:rsidRDefault="00BC137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016778FA"/>
    <w:multiLevelType w:val="multilevel"/>
    <w:tmpl w:val="CB7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072424"/>
    <w:multiLevelType w:val="multilevel"/>
    <w:tmpl w:val="48E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387C2B"/>
    <w:multiLevelType w:val="multilevel"/>
    <w:tmpl w:val="9A0A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FC2250"/>
    <w:multiLevelType w:val="multilevel"/>
    <w:tmpl w:val="17B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393CA4"/>
    <w:multiLevelType w:val="multilevel"/>
    <w:tmpl w:val="1DA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971B58"/>
    <w:multiLevelType w:val="multilevel"/>
    <w:tmpl w:val="7EB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80122C"/>
    <w:multiLevelType w:val="multilevel"/>
    <w:tmpl w:val="BA1EB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1B6E5E"/>
    <w:multiLevelType w:val="multilevel"/>
    <w:tmpl w:val="D12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0C3D01"/>
    <w:multiLevelType w:val="multilevel"/>
    <w:tmpl w:val="289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31C6C"/>
    <w:multiLevelType w:val="multilevel"/>
    <w:tmpl w:val="433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07715"/>
    <w:multiLevelType w:val="multilevel"/>
    <w:tmpl w:val="7A3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90011"/>
    <w:multiLevelType w:val="multilevel"/>
    <w:tmpl w:val="78A4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A3791"/>
    <w:multiLevelType w:val="multilevel"/>
    <w:tmpl w:val="0E9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00526"/>
    <w:multiLevelType w:val="multilevel"/>
    <w:tmpl w:val="816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A59E5"/>
    <w:multiLevelType w:val="multilevel"/>
    <w:tmpl w:val="FAA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B17A24"/>
    <w:multiLevelType w:val="multilevel"/>
    <w:tmpl w:val="07B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B3C4F"/>
    <w:multiLevelType w:val="multilevel"/>
    <w:tmpl w:val="BA5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22"/>
  </w:num>
  <w:num w:numId="5">
    <w:abstractNumId w:val="27"/>
  </w:num>
  <w:num w:numId="6">
    <w:abstractNumId w:val="17"/>
  </w:num>
  <w:num w:numId="7">
    <w:abstractNumId w:val="23"/>
  </w:num>
  <w:num w:numId="8">
    <w:abstractNumId w:val="21"/>
  </w:num>
  <w:num w:numId="9">
    <w:abstractNumId w:val="19"/>
  </w:num>
  <w:num w:numId="10">
    <w:abstractNumId w:val="24"/>
  </w:num>
  <w:num w:numId="11">
    <w:abstractNumId w:val="13"/>
  </w:num>
  <w:num w:numId="12">
    <w:abstractNumId w:val="25"/>
  </w:num>
  <w:num w:numId="13">
    <w:abstractNumId w:val="14"/>
  </w:num>
  <w:num w:numId="14">
    <w:abstractNumId w:val="26"/>
  </w:num>
  <w:num w:numId="15">
    <w:abstractNumId w:val="29"/>
  </w:num>
  <w:num w:numId="16">
    <w:abstractNumId w:val="28"/>
  </w:num>
  <w:num w:numId="17">
    <w:abstractNumId w:val="1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FB"/>
    <w:rsid w:val="00021E73"/>
    <w:rsid w:val="00023EB6"/>
    <w:rsid w:val="00031447"/>
    <w:rsid w:val="00061625"/>
    <w:rsid w:val="00093E35"/>
    <w:rsid w:val="00117A1C"/>
    <w:rsid w:val="0012558A"/>
    <w:rsid w:val="0019490F"/>
    <w:rsid w:val="001A1986"/>
    <w:rsid w:val="001A1B85"/>
    <w:rsid w:val="00231C71"/>
    <w:rsid w:val="0023633A"/>
    <w:rsid w:val="0024342F"/>
    <w:rsid w:val="002D1B8A"/>
    <w:rsid w:val="00302EB4"/>
    <w:rsid w:val="00307B29"/>
    <w:rsid w:val="00317132"/>
    <w:rsid w:val="0035724C"/>
    <w:rsid w:val="003764C8"/>
    <w:rsid w:val="00395384"/>
    <w:rsid w:val="003A6370"/>
    <w:rsid w:val="003B6561"/>
    <w:rsid w:val="003D3DB3"/>
    <w:rsid w:val="003D7EA9"/>
    <w:rsid w:val="003E625B"/>
    <w:rsid w:val="003F724F"/>
    <w:rsid w:val="00405172"/>
    <w:rsid w:val="004271C6"/>
    <w:rsid w:val="00447014"/>
    <w:rsid w:val="004543E5"/>
    <w:rsid w:val="00470325"/>
    <w:rsid w:val="00492129"/>
    <w:rsid w:val="00495CCA"/>
    <w:rsid w:val="004A21DE"/>
    <w:rsid w:val="004F5578"/>
    <w:rsid w:val="00517719"/>
    <w:rsid w:val="00523D73"/>
    <w:rsid w:val="005319EE"/>
    <w:rsid w:val="00561C23"/>
    <w:rsid w:val="0057508B"/>
    <w:rsid w:val="00576ADC"/>
    <w:rsid w:val="005B1C67"/>
    <w:rsid w:val="005B6B3B"/>
    <w:rsid w:val="005C09C9"/>
    <w:rsid w:val="005E3B25"/>
    <w:rsid w:val="005E48A5"/>
    <w:rsid w:val="005E7B5E"/>
    <w:rsid w:val="00614D47"/>
    <w:rsid w:val="00620753"/>
    <w:rsid w:val="006221D7"/>
    <w:rsid w:val="00656ACB"/>
    <w:rsid w:val="006748FD"/>
    <w:rsid w:val="00682EA0"/>
    <w:rsid w:val="00690CB6"/>
    <w:rsid w:val="006B0FCE"/>
    <w:rsid w:val="006B7AA5"/>
    <w:rsid w:val="006C1BF5"/>
    <w:rsid w:val="006D40CC"/>
    <w:rsid w:val="007046EB"/>
    <w:rsid w:val="00732B00"/>
    <w:rsid w:val="00754BD0"/>
    <w:rsid w:val="007644A3"/>
    <w:rsid w:val="007B0CFD"/>
    <w:rsid w:val="007C3099"/>
    <w:rsid w:val="007F2C22"/>
    <w:rsid w:val="0081300F"/>
    <w:rsid w:val="00821280"/>
    <w:rsid w:val="00882BF3"/>
    <w:rsid w:val="008B5406"/>
    <w:rsid w:val="008C1B79"/>
    <w:rsid w:val="008E4DC2"/>
    <w:rsid w:val="008F1729"/>
    <w:rsid w:val="008F5D24"/>
    <w:rsid w:val="0091102D"/>
    <w:rsid w:val="00921030"/>
    <w:rsid w:val="009237CB"/>
    <w:rsid w:val="009273DE"/>
    <w:rsid w:val="00933831"/>
    <w:rsid w:val="00941EA4"/>
    <w:rsid w:val="009454C7"/>
    <w:rsid w:val="00972189"/>
    <w:rsid w:val="00995468"/>
    <w:rsid w:val="009B42BC"/>
    <w:rsid w:val="009C08B8"/>
    <w:rsid w:val="009F1226"/>
    <w:rsid w:val="00A06B06"/>
    <w:rsid w:val="00A15EFC"/>
    <w:rsid w:val="00A22FDE"/>
    <w:rsid w:val="00A33504"/>
    <w:rsid w:val="00A64575"/>
    <w:rsid w:val="00A649A1"/>
    <w:rsid w:val="00AC02BC"/>
    <w:rsid w:val="00AC452C"/>
    <w:rsid w:val="00AE08B4"/>
    <w:rsid w:val="00AE2D69"/>
    <w:rsid w:val="00AF061D"/>
    <w:rsid w:val="00AF483C"/>
    <w:rsid w:val="00B12367"/>
    <w:rsid w:val="00B16B32"/>
    <w:rsid w:val="00B74DFF"/>
    <w:rsid w:val="00B83D90"/>
    <w:rsid w:val="00BC1376"/>
    <w:rsid w:val="00BD6144"/>
    <w:rsid w:val="00BE3A56"/>
    <w:rsid w:val="00BF306A"/>
    <w:rsid w:val="00BF4D48"/>
    <w:rsid w:val="00C065CC"/>
    <w:rsid w:val="00C31D95"/>
    <w:rsid w:val="00C53893"/>
    <w:rsid w:val="00C71CDC"/>
    <w:rsid w:val="00C87B64"/>
    <w:rsid w:val="00C931FB"/>
    <w:rsid w:val="00CA030A"/>
    <w:rsid w:val="00CB11BA"/>
    <w:rsid w:val="00CB3C8E"/>
    <w:rsid w:val="00CB50CB"/>
    <w:rsid w:val="00CF4FF3"/>
    <w:rsid w:val="00D17572"/>
    <w:rsid w:val="00D24AFA"/>
    <w:rsid w:val="00D859BE"/>
    <w:rsid w:val="00DB39B5"/>
    <w:rsid w:val="00DD615A"/>
    <w:rsid w:val="00DF3AF0"/>
    <w:rsid w:val="00E308EC"/>
    <w:rsid w:val="00ED21F4"/>
    <w:rsid w:val="00F040C3"/>
    <w:rsid w:val="00F049B1"/>
    <w:rsid w:val="00F25683"/>
    <w:rsid w:val="00F27594"/>
    <w:rsid w:val="00F67D91"/>
    <w:rsid w:val="00F7115C"/>
    <w:rsid w:val="00F9625D"/>
    <w:rsid w:val="00FC3854"/>
    <w:rsid w:val="00FD1173"/>
    <w:rsid w:val="00FE488F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6747"/>
  <w15:docId w15:val="{A796CD2F-5711-49EE-9EC5-02F2E28B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a"/>
    <w:link w:val="10"/>
    <w:qFormat/>
    <w:rsid w:val="006B7AA5"/>
    <w:pPr>
      <w:keepNext/>
      <w:widowControl w:val="0"/>
      <w:numPr>
        <w:numId w:val="1"/>
      </w:numPr>
      <w:suppressAutoHyphens/>
      <w:ind w:left="0" w:firstLine="360"/>
      <w:jc w:val="center"/>
      <w:outlineLvl w:val="0"/>
    </w:pPr>
    <w:rPr>
      <w:rFonts w:eastAsia="SimSun" w:cs="Mangal"/>
      <w:b/>
      <w:kern w:val="1"/>
      <w:sz w:val="28"/>
      <w:u w:val="single"/>
      <w:lang w:eastAsia="hi-IN" w:bidi="hi-IN"/>
    </w:rPr>
  </w:style>
  <w:style w:type="paragraph" w:styleId="2">
    <w:name w:val="heading 2"/>
    <w:basedOn w:val="a"/>
    <w:next w:val="a"/>
    <w:link w:val="20"/>
    <w:qFormat/>
    <w:rsid w:val="00AE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2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2D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2D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2D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D69"/>
    <w:pPr>
      <w:keepNext/>
      <w:shd w:val="clear" w:color="auto" w:fill="FFFFFF"/>
      <w:jc w:val="center"/>
      <w:outlineLvl w:val="6"/>
    </w:pPr>
    <w:rPr>
      <w:rFonts w:ascii="Verdana" w:hAnsi="Verdana"/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AE2D69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E2D69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B6"/>
    <w:pPr>
      <w:ind w:left="720"/>
      <w:contextualSpacing/>
    </w:pPr>
  </w:style>
  <w:style w:type="table" w:styleId="a4">
    <w:name w:val="Table Grid"/>
    <w:basedOn w:val="a1"/>
    <w:uiPriority w:val="39"/>
    <w:rsid w:val="00405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одержимое таблицы"/>
    <w:basedOn w:val="a"/>
    <w:rsid w:val="00405172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11">
    <w:name w:val="Основной шрифт абзаца1"/>
    <w:rsid w:val="00405172"/>
  </w:style>
  <w:style w:type="character" w:customStyle="1" w:styleId="10">
    <w:name w:val="Заголовок 1 Знак"/>
    <w:basedOn w:val="a0"/>
    <w:link w:val="1"/>
    <w:rsid w:val="006B7AA5"/>
    <w:rPr>
      <w:rFonts w:ascii="Times New Roman" w:eastAsia="SimSun" w:hAnsi="Times New Roman" w:cs="Mangal"/>
      <w:b/>
      <w:kern w:val="1"/>
      <w:sz w:val="28"/>
      <w:szCs w:val="24"/>
      <w:u w:val="single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6B7AA5"/>
  </w:style>
  <w:style w:type="character" w:customStyle="1" w:styleId="WW8Num1z0">
    <w:name w:val="WW8Num1z0"/>
    <w:rsid w:val="006B7AA5"/>
    <w:rPr>
      <w:rFonts w:ascii="Symbol" w:hAnsi="Symbol"/>
      <w:sz w:val="20"/>
    </w:rPr>
  </w:style>
  <w:style w:type="character" w:customStyle="1" w:styleId="WW8Num2z0">
    <w:name w:val="WW8Num2z0"/>
    <w:rsid w:val="006B7AA5"/>
    <w:rPr>
      <w:rFonts w:ascii="Symbol" w:hAnsi="Symbol"/>
      <w:sz w:val="20"/>
    </w:rPr>
  </w:style>
  <w:style w:type="character" w:customStyle="1" w:styleId="WW8Num3z0">
    <w:name w:val="WW8Num3z0"/>
    <w:rsid w:val="006B7AA5"/>
    <w:rPr>
      <w:rFonts w:ascii="Symbol" w:hAnsi="Symbol"/>
      <w:sz w:val="20"/>
    </w:rPr>
  </w:style>
  <w:style w:type="character" w:customStyle="1" w:styleId="WW8Num4z0">
    <w:name w:val="WW8Num4z0"/>
    <w:rsid w:val="006B7AA5"/>
    <w:rPr>
      <w:rFonts w:ascii="Symbol" w:hAnsi="Symbol"/>
      <w:sz w:val="20"/>
    </w:rPr>
  </w:style>
  <w:style w:type="character" w:customStyle="1" w:styleId="WW8Num5z0">
    <w:name w:val="WW8Num5z0"/>
    <w:rsid w:val="006B7AA5"/>
    <w:rPr>
      <w:rFonts w:ascii="Symbol" w:hAnsi="Symbol"/>
      <w:sz w:val="20"/>
    </w:rPr>
  </w:style>
  <w:style w:type="character" w:customStyle="1" w:styleId="WW8Num6z0">
    <w:name w:val="WW8Num6z0"/>
    <w:rsid w:val="006B7AA5"/>
    <w:rPr>
      <w:rFonts w:ascii="Symbol" w:hAnsi="Symbol"/>
      <w:sz w:val="20"/>
    </w:rPr>
  </w:style>
  <w:style w:type="character" w:customStyle="1" w:styleId="WW8Num7z0">
    <w:name w:val="WW8Num7z0"/>
    <w:rsid w:val="006B7AA5"/>
    <w:rPr>
      <w:rFonts w:ascii="Symbol" w:hAnsi="Symbol"/>
      <w:sz w:val="20"/>
    </w:rPr>
  </w:style>
  <w:style w:type="character" w:customStyle="1" w:styleId="WW8Num8z0">
    <w:name w:val="WW8Num8z0"/>
    <w:rsid w:val="006B7AA5"/>
    <w:rPr>
      <w:rFonts w:ascii="Symbol" w:hAnsi="Symbol"/>
      <w:sz w:val="20"/>
    </w:rPr>
  </w:style>
  <w:style w:type="character" w:customStyle="1" w:styleId="WW8Num9z0">
    <w:name w:val="WW8Num9z0"/>
    <w:rsid w:val="006B7AA5"/>
    <w:rPr>
      <w:rFonts w:ascii="Symbol" w:hAnsi="Symbol"/>
      <w:sz w:val="20"/>
    </w:rPr>
  </w:style>
  <w:style w:type="character" w:customStyle="1" w:styleId="WW8Num10z0">
    <w:name w:val="WW8Num10z0"/>
    <w:rsid w:val="006B7AA5"/>
    <w:rPr>
      <w:rFonts w:ascii="Symbol" w:hAnsi="Symbol"/>
      <w:sz w:val="20"/>
    </w:rPr>
  </w:style>
  <w:style w:type="character" w:customStyle="1" w:styleId="WW8Num11z0">
    <w:name w:val="WW8Num11z0"/>
    <w:rsid w:val="006B7AA5"/>
    <w:rPr>
      <w:rFonts w:ascii="Symbol" w:hAnsi="Symbol"/>
      <w:sz w:val="20"/>
    </w:rPr>
  </w:style>
  <w:style w:type="character" w:customStyle="1" w:styleId="WW8Num12z0">
    <w:name w:val="WW8Num12z0"/>
    <w:rsid w:val="006B7AA5"/>
    <w:rPr>
      <w:rFonts w:ascii="Symbol" w:hAnsi="Symbol"/>
      <w:sz w:val="20"/>
    </w:rPr>
  </w:style>
  <w:style w:type="character" w:customStyle="1" w:styleId="WW8Num13z0">
    <w:name w:val="WW8Num13z0"/>
    <w:rsid w:val="006B7AA5"/>
    <w:rPr>
      <w:rFonts w:ascii="Symbol" w:hAnsi="Symbol"/>
      <w:sz w:val="20"/>
    </w:rPr>
  </w:style>
  <w:style w:type="character" w:customStyle="1" w:styleId="21">
    <w:name w:val="Основной шрифт абзаца2"/>
    <w:rsid w:val="006B7AA5"/>
  </w:style>
  <w:style w:type="character" w:customStyle="1" w:styleId="22">
    <w:name w:val="Основной текст с отступом 2 Знак"/>
    <w:link w:val="23"/>
    <w:rsid w:val="006B7AA5"/>
    <w:rPr>
      <w:rFonts w:eastAsia="Times New Roman" w:cs="Times New Roman"/>
      <w:kern w:val="1"/>
      <w:lang w:val="ru-RU" w:eastAsia="ar-SA" w:bidi="ar-SA"/>
    </w:rPr>
  </w:style>
  <w:style w:type="character" w:customStyle="1" w:styleId="a6">
    <w:name w:val="Верхний колонтитул Знак"/>
    <w:basedOn w:val="11"/>
    <w:uiPriority w:val="99"/>
    <w:rsid w:val="006B7AA5"/>
  </w:style>
  <w:style w:type="character" w:customStyle="1" w:styleId="a7">
    <w:name w:val="Нижний колонтитул Знак"/>
    <w:basedOn w:val="11"/>
    <w:uiPriority w:val="99"/>
    <w:rsid w:val="006B7AA5"/>
  </w:style>
  <w:style w:type="character" w:customStyle="1" w:styleId="WWCharLFO1LVL1">
    <w:name w:val="WW_CharLFO1LVL1"/>
    <w:rsid w:val="006B7AA5"/>
    <w:rPr>
      <w:rFonts w:ascii="Symbol" w:hAnsi="Symbol"/>
      <w:sz w:val="20"/>
    </w:rPr>
  </w:style>
  <w:style w:type="character" w:customStyle="1" w:styleId="WWCharLFO1LVL2">
    <w:name w:val="WW_CharLFO1LVL2"/>
    <w:rsid w:val="006B7AA5"/>
    <w:rPr>
      <w:rFonts w:ascii="Symbol" w:hAnsi="Symbol"/>
      <w:sz w:val="20"/>
    </w:rPr>
  </w:style>
  <w:style w:type="character" w:customStyle="1" w:styleId="WWCharLFO1LVL3">
    <w:name w:val="WW_CharLFO1LVL3"/>
    <w:rsid w:val="006B7AA5"/>
    <w:rPr>
      <w:rFonts w:ascii="Symbol" w:hAnsi="Symbol"/>
      <w:sz w:val="20"/>
    </w:rPr>
  </w:style>
  <w:style w:type="character" w:customStyle="1" w:styleId="WWCharLFO1LVL4">
    <w:name w:val="WW_CharLFO1LVL4"/>
    <w:rsid w:val="006B7AA5"/>
    <w:rPr>
      <w:rFonts w:ascii="Symbol" w:hAnsi="Symbol"/>
      <w:sz w:val="20"/>
    </w:rPr>
  </w:style>
  <w:style w:type="character" w:customStyle="1" w:styleId="WWCharLFO1LVL5">
    <w:name w:val="WW_CharLFO1LVL5"/>
    <w:rsid w:val="006B7AA5"/>
    <w:rPr>
      <w:rFonts w:ascii="Symbol" w:hAnsi="Symbol"/>
      <w:sz w:val="20"/>
    </w:rPr>
  </w:style>
  <w:style w:type="character" w:customStyle="1" w:styleId="WWCharLFO1LVL6">
    <w:name w:val="WW_CharLFO1LVL6"/>
    <w:rsid w:val="006B7AA5"/>
    <w:rPr>
      <w:rFonts w:ascii="Symbol" w:hAnsi="Symbol"/>
      <w:sz w:val="20"/>
    </w:rPr>
  </w:style>
  <w:style w:type="character" w:customStyle="1" w:styleId="WWCharLFO1LVL7">
    <w:name w:val="WW_CharLFO1LVL7"/>
    <w:rsid w:val="006B7AA5"/>
    <w:rPr>
      <w:rFonts w:ascii="Symbol" w:hAnsi="Symbol"/>
      <w:sz w:val="20"/>
    </w:rPr>
  </w:style>
  <w:style w:type="character" w:customStyle="1" w:styleId="WWCharLFO1LVL8">
    <w:name w:val="WW_CharLFO1LVL8"/>
    <w:rsid w:val="006B7AA5"/>
    <w:rPr>
      <w:rFonts w:ascii="Symbol" w:hAnsi="Symbol"/>
      <w:sz w:val="20"/>
    </w:rPr>
  </w:style>
  <w:style w:type="character" w:customStyle="1" w:styleId="WWCharLFO1LVL9">
    <w:name w:val="WW_CharLFO1LVL9"/>
    <w:rsid w:val="006B7AA5"/>
    <w:rPr>
      <w:rFonts w:ascii="Symbol" w:hAnsi="Symbol"/>
      <w:sz w:val="20"/>
    </w:rPr>
  </w:style>
  <w:style w:type="character" w:customStyle="1" w:styleId="WWCharLFO2LVL1">
    <w:name w:val="WW_CharLFO2LVL1"/>
    <w:rsid w:val="006B7AA5"/>
    <w:rPr>
      <w:rFonts w:ascii="Symbol" w:hAnsi="Symbol"/>
      <w:sz w:val="20"/>
    </w:rPr>
  </w:style>
  <w:style w:type="character" w:customStyle="1" w:styleId="WWCharLFO2LVL2">
    <w:name w:val="WW_CharLFO2LVL2"/>
    <w:rsid w:val="006B7AA5"/>
    <w:rPr>
      <w:rFonts w:ascii="Symbol" w:hAnsi="Symbol"/>
      <w:sz w:val="20"/>
    </w:rPr>
  </w:style>
  <w:style w:type="character" w:customStyle="1" w:styleId="WWCharLFO2LVL3">
    <w:name w:val="WW_CharLFO2LVL3"/>
    <w:rsid w:val="006B7AA5"/>
    <w:rPr>
      <w:rFonts w:ascii="Symbol" w:hAnsi="Symbol"/>
      <w:sz w:val="20"/>
    </w:rPr>
  </w:style>
  <w:style w:type="character" w:customStyle="1" w:styleId="WWCharLFO2LVL4">
    <w:name w:val="WW_CharLFO2LVL4"/>
    <w:rsid w:val="006B7AA5"/>
    <w:rPr>
      <w:rFonts w:ascii="Symbol" w:hAnsi="Symbol"/>
      <w:sz w:val="20"/>
    </w:rPr>
  </w:style>
  <w:style w:type="character" w:customStyle="1" w:styleId="WWCharLFO2LVL5">
    <w:name w:val="WW_CharLFO2LVL5"/>
    <w:rsid w:val="006B7AA5"/>
    <w:rPr>
      <w:rFonts w:ascii="Symbol" w:hAnsi="Symbol"/>
      <w:sz w:val="20"/>
    </w:rPr>
  </w:style>
  <w:style w:type="character" w:customStyle="1" w:styleId="WWCharLFO2LVL6">
    <w:name w:val="WW_CharLFO2LVL6"/>
    <w:rsid w:val="006B7AA5"/>
    <w:rPr>
      <w:rFonts w:ascii="Symbol" w:hAnsi="Symbol"/>
      <w:sz w:val="20"/>
    </w:rPr>
  </w:style>
  <w:style w:type="character" w:customStyle="1" w:styleId="WWCharLFO2LVL7">
    <w:name w:val="WW_CharLFO2LVL7"/>
    <w:rsid w:val="006B7AA5"/>
    <w:rPr>
      <w:rFonts w:ascii="Symbol" w:hAnsi="Symbol"/>
      <w:sz w:val="20"/>
    </w:rPr>
  </w:style>
  <w:style w:type="character" w:customStyle="1" w:styleId="WWCharLFO2LVL8">
    <w:name w:val="WW_CharLFO2LVL8"/>
    <w:rsid w:val="006B7AA5"/>
    <w:rPr>
      <w:rFonts w:ascii="Symbol" w:hAnsi="Symbol"/>
      <w:sz w:val="20"/>
    </w:rPr>
  </w:style>
  <w:style w:type="character" w:customStyle="1" w:styleId="WWCharLFO2LVL9">
    <w:name w:val="WW_CharLFO2LVL9"/>
    <w:rsid w:val="006B7AA5"/>
    <w:rPr>
      <w:rFonts w:ascii="Symbol" w:hAnsi="Symbol"/>
      <w:sz w:val="20"/>
    </w:rPr>
  </w:style>
  <w:style w:type="character" w:customStyle="1" w:styleId="WWCharLFO3LVL1">
    <w:name w:val="WW_CharLFO3LVL1"/>
    <w:rsid w:val="006B7AA5"/>
    <w:rPr>
      <w:rFonts w:ascii="Symbol" w:hAnsi="Symbol"/>
      <w:sz w:val="20"/>
    </w:rPr>
  </w:style>
  <w:style w:type="character" w:customStyle="1" w:styleId="WWCharLFO3LVL2">
    <w:name w:val="WW_CharLFO3LVL2"/>
    <w:rsid w:val="006B7AA5"/>
    <w:rPr>
      <w:rFonts w:ascii="Symbol" w:hAnsi="Symbol"/>
      <w:sz w:val="20"/>
    </w:rPr>
  </w:style>
  <w:style w:type="character" w:customStyle="1" w:styleId="WWCharLFO3LVL3">
    <w:name w:val="WW_CharLFO3LVL3"/>
    <w:rsid w:val="006B7AA5"/>
    <w:rPr>
      <w:rFonts w:ascii="Symbol" w:hAnsi="Symbol"/>
      <w:sz w:val="20"/>
    </w:rPr>
  </w:style>
  <w:style w:type="character" w:customStyle="1" w:styleId="WWCharLFO3LVL4">
    <w:name w:val="WW_CharLFO3LVL4"/>
    <w:rsid w:val="006B7AA5"/>
    <w:rPr>
      <w:rFonts w:ascii="Symbol" w:hAnsi="Symbol"/>
      <w:sz w:val="20"/>
    </w:rPr>
  </w:style>
  <w:style w:type="character" w:customStyle="1" w:styleId="WWCharLFO3LVL5">
    <w:name w:val="WW_CharLFO3LVL5"/>
    <w:rsid w:val="006B7AA5"/>
    <w:rPr>
      <w:rFonts w:ascii="Symbol" w:hAnsi="Symbol"/>
      <w:sz w:val="20"/>
    </w:rPr>
  </w:style>
  <w:style w:type="character" w:customStyle="1" w:styleId="WWCharLFO3LVL6">
    <w:name w:val="WW_CharLFO3LVL6"/>
    <w:rsid w:val="006B7AA5"/>
    <w:rPr>
      <w:rFonts w:ascii="Symbol" w:hAnsi="Symbol"/>
      <w:sz w:val="20"/>
    </w:rPr>
  </w:style>
  <w:style w:type="character" w:customStyle="1" w:styleId="WWCharLFO3LVL7">
    <w:name w:val="WW_CharLFO3LVL7"/>
    <w:rsid w:val="006B7AA5"/>
    <w:rPr>
      <w:rFonts w:ascii="Symbol" w:hAnsi="Symbol"/>
      <w:sz w:val="20"/>
    </w:rPr>
  </w:style>
  <w:style w:type="character" w:customStyle="1" w:styleId="WWCharLFO3LVL8">
    <w:name w:val="WW_CharLFO3LVL8"/>
    <w:rsid w:val="006B7AA5"/>
    <w:rPr>
      <w:rFonts w:ascii="Symbol" w:hAnsi="Symbol"/>
      <w:sz w:val="20"/>
    </w:rPr>
  </w:style>
  <w:style w:type="character" w:customStyle="1" w:styleId="WWCharLFO3LVL9">
    <w:name w:val="WW_CharLFO3LVL9"/>
    <w:rsid w:val="006B7AA5"/>
    <w:rPr>
      <w:rFonts w:ascii="Symbol" w:hAnsi="Symbol"/>
      <w:sz w:val="20"/>
    </w:rPr>
  </w:style>
  <w:style w:type="character" w:customStyle="1" w:styleId="WWCharLFO4LVL1">
    <w:name w:val="WW_CharLFO4LVL1"/>
    <w:rsid w:val="006B7AA5"/>
    <w:rPr>
      <w:rFonts w:ascii="Symbol" w:hAnsi="Symbol"/>
      <w:sz w:val="20"/>
    </w:rPr>
  </w:style>
  <w:style w:type="character" w:customStyle="1" w:styleId="WWCharLFO4LVL2">
    <w:name w:val="WW_CharLFO4LVL2"/>
    <w:rsid w:val="006B7AA5"/>
    <w:rPr>
      <w:rFonts w:ascii="Symbol" w:hAnsi="Symbol"/>
      <w:sz w:val="20"/>
    </w:rPr>
  </w:style>
  <w:style w:type="character" w:customStyle="1" w:styleId="WWCharLFO4LVL3">
    <w:name w:val="WW_CharLFO4LVL3"/>
    <w:rsid w:val="006B7AA5"/>
    <w:rPr>
      <w:rFonts w:ascii="Symbol" w:hAnsi="Symbol"/>
      <w:sz w:val="20"/>
    </w:rPr>
  </w:style>
  <w:style w:type="character" w:customStyle="1" w:styleId="WWCharLFO4LVL4">
    <w:name w:val="WW_CharLFO4LVL4"/>
    <w:rsid w:val="006B7AA5"/>
    <w:rPr>
      <w:rFonts w:ascii="Symbol" w:hAnsi="Symbol"/>
      <w:sz w:val="20"/>
    </w:rPr>
  </w:style>
  <w:style w:type="character" w:customStyle="1" w:styleId="WWCharLFO4LVL5">
    <w:name w:val="WW_CharLFO4LVL5"/>
    <w:rsid w:val="006B7AA5"/>
    <w:rPr>
      <w:rFonts w:ascii="Symbol" w:hAnsi="Symbol"/>
      <w:sz w:val="20"/>
    </w:rPr>
  </w:style>
  <w:style w:type="character" w:customStyle="1" w:styleId="WWCharLFO4LVL6">
    <w:name w:val="WW_CharLFO4LVL6"/>
    <w:rsid w:val="006B7AA5"/>
    <w:rPr>
      <w:rFonts w:ascii="Symbol" w:hAnsi="Symbol"/>
      <w:sz w:val="20"/>
    </w:rPr>
  </w:style>
  <w:style w:type="character" w:customStyle="1" w:styleId="WWCharLFO4LVL7">
    <w:name w:val="WW_CharLFO4LVL7"/>
    <w:rsid w:val="006B7AA5"/>
    <w:rPr>
      <w:rFonts w:ascii="Symbol" w:hAnsi="Symbol"/>
      <w:sz w:val="20"/>
    </w:rPr>
  </w:style>
  <w:style w:type="character" w:customStyle="1" w:styleId="WWCharLFO4LVL8">
    <w:name w:val="WW_CharLFO4LVL8"/>
    <w:rsid w:val="006B7AA5"/>
    <w:rPr>
      <w:rFonts w:ascii="Symbol" w:hAnsi="Symbol"/>
      <w:sz w:val="20"/>
    </w:rPr>
  </w:style>
  <w:style w:type="character" w:customStyle="1" w:styleId="WWCharLFO4LVL9">
    <w:name w:val="WW_CharLFO4LVL9"/>
    <w:rsid w:val="006B7AA5"/>
    <w:rPr>
      <w:rFonts w:ascii="Symbol" w:hAnsi="Symbol"/>
      <w:sz w:val="20"/>
    </w:rPr>
  </w:style>
  <w:style w:type="character" w:customStyle="1" w:styleId="WWCharLFO5LVL1">
    <w:name w:val="WW_CharLFO5LVL1"/>
    <w:rsid w:val="006B7AA5"/>
    <w:rPr>
      <w:rFonts w:ascii="Symbol" w:hAnsi="Symbol"/>
      <w:sz w:val="20"/>
    </w:rPr>
  </w:style>
  <w:style w:type="character" w:customStyle="1" w:styleId="WWCharLFO5LVL2">
    <w:name w:val="WW_CharLFO5LVL2"/>
    <w:rsid w:val="006B7AA5"/>
    <w:rPr>
      <w:rFonts w:ascii="Symbol" w:hAnsi="Symbol"/>
      <w:sz w:val="20"/>
    </w:rPr>
  </w:style>
  <w:style w:type="character" w:customStyle="1" w:styleId="WWCharLFO5LVL3">
    <w:name w:val="WW_CharLFO5LVL3"/>
    <w:rsid w:val="006B7AA5"/>
    <w:rPr>
      <w:rFonts w:ascii="Symbol" w:hAnsi="Symbol"/>
      <w:sz w:val="20"/>
    </w:rPr>
  </w:style>
  <w:style w:type="character" w:customStyle="1" w:styleId="WWCharLFO5LVL4">
    <w:name w:val="WW_CharLFO5LVL4"/>
    <w:rsid w:val="006B7AA5"/>
    <w:rPr>
      <w:rFonts w:ascii="Symbol" w:hAnsi="Symbol"/>
      <w:sz w:val="20"/>
    </w:rPr>
  </w:style>
  <w:style w:type="character" w:customStyle="1" w:styleId="WWCharLFO5LVL5">
    <w:name w:val="WW_CharLFO5LVL5"/>
    <w:rsid w:val="006B7AA5"/>
    <w:rPr>
      <w:rFonts w:ascii="Symbol" w:hAnsi="Symbol"/>
      <w:sz w:val="20"/>
    </w:rPr>
  </w:style>
  <w:style w:type="character" w:customStyle="1" w:styleId="WWCharLFO5LVL6">
    <w:name w:val="WW_CharLFO5LVL6"/>
    <w:rsid w:val="006B7AA5"/>
    <w:rPr>
      <w:rFonts w:ascii="Symbol" w:hAnsi="Symbol"/>
      <w:sz w:val="20"/>
    </w:rPr>
  </w:style>
  <w:style w:type="character" w:customStyle="1" w:styleId="WWCharLFO5LVL7">
    <w:name w:val="WW_CharLFO5LVL7"/>
    <w:rsid w:val="006B7AA5"/>
    <w:rPr>
      <w:rFonts w:ascii="Symbol" w:hAnsi="Symbol"/>
      <w:sz w:val="20"/>
    </w:rPr>
  </w:style>
  <w:style w:type="character" w:customStyle="1" w:styleId="WWCharLFO5LVL8">
    <w:name w:val="WW_CharLFO5LVL8"/>
    <w:rsid w:val="006B7AA5"/>
    <w:rPr>
      <w:rFonts w:ascii="Symbol" w:hAnsi="Symbol"/>
      <w:sz w:val="20"/>
    </w:rPr>
  </w:style>
  <w:style w:type="character" w:customStyle="1" w:styleId="WWCharLFO5LVL9">
    <w:name w:val="WW_CharLFO5LVL9"/>
    <w:rsid w:val="006B7AA5"/>
    <w:rPr>
      <w:rFonts w:ascii="Symbol" w:hAnsi="Symbol"/>
      <w:sz w:val="20"/>
    </w:rPr>
  </w:style>
  <w:style w:type="character" w:customStyle="1" w:styleId="WWCharLFO6LVL1">
    <w:name w:val="WW_CharLFO6LVL1"/>
    <w:rsid w:val="006B7AA5"/>
    <w:rPr>
      <w:rFonts w:ascii="Symbol" w:hAnsi="Symbol"/>
      <w:sz w:val="20"/>
    </w:rPr>
  </w:style>
  <w:style w:type="character" w:customStyle="1" w:styleId="WWCharLFO6LVL2">
    <w:name w:val="WW_CharLFO6LVL2"/>
    <w:rsid w:val="006B7AA5"/>
    <w:rPr>
      <w:rFonts w:ascii="Symbol" w:hAnsi="Symbol"/>
      <w:sz w:val="20"/>
    </w:rPr>
  </w:style>
  <w:style w:type="character" w:customStyle="1" w:styleId="WWCharLFO6LVL3">
    <w:name w:val="WW_CharLFO6LVL3"/>
    <w:rsid w:val="006B7AA5"/>
    <w:rPr>
      <w:rFonts w:ascii="Symbol" w:hAnsi="Symbol"/>
      <w:sz w:val="20"/>
    </w:rPr>
  </w:style>
  <w:style w:type="character" w:customStyle="1" w:styleId="WWCharLFO6LVL4">
    <w:name w:val="WW_CharLFO6LVL4"/>
    <w:rsid w:val="006B7AA5"/>
    <w:rPr>
      <w:rFonts w:ascii="Symbol" w:hAnsi="Symbol"/>
      <w:sz w:val="20"/>
    </w:rPr>
  </w:style>
  <w:style w:type="character" w:customStyle="1" w:styleId="WWCharLFO6LVL5">
    <w:name w:val="WW_CharLFO6LVL5"/>
    <w:rsid w:val="006B7AA5"/>
    <w:rPr>
      <w:rFonts w:ascii="Symbol" w:hAnsi="Symbol"/>
      <w:sz w:val="20"/>
    </w:rPr>
  </w:style>
  <w:style w:type="character" w:customStyle="1" w:styleId="WWCharLFO6LVL6">
    <w:name w:val="WW_CharLFO6LVL6"/>
    <w:rsid w:val="006B7AA5"/>
    <w:rPr>
      <w:rFonts w:ascii="Symbol" w:hAnsi="Symbol"/>
      <w:sz w:val="20"/>
    </w:rPr>
  </w:style>
  <w:style w:type="character" w:customStyle="1" w:styleId="WWCharLFO6LVL7">
    <w:name w:val="WW_CharLFO6LVL7"/>
    <w:rsid w:val="006B7AA5"/>
    <w:rPr>
      <w:rFonts w:ascii="Symbol" w:hAnsi="Symbol"/>
      <w:sz w:val="20"/>
    </w:rPr>
  </w:style>
  <w:style w:type="character" w:customStyle="1" w:styleId="WWCharLFO6LVL8">
    <w:name w:val="WW_CharLFO6LVL8"/>
    <w:rsid w:val="006B7AA5"/>
    <w:rPr>
      <w:rFonts w:ascii="Symbol" w:hAnsi="Symbol"/>
      <w:sz w:val="20"/>
    </w:rPr>
  </w:style>
  <w:style w:type="character" w:customStyle="1" w:styleId="WWCharLFO6LVL9">
    <w:name w:val="WW_CharLFO6LVL9"/>
    <w:rsid w:val="006B7AA5"/>
    <w:rPr>
      <w:rFonts w:ascii="Symbol" w:hAnsi="Symbol"/>
      <w:sz w:val="20"/>
    </w:rPr>
  </w:style>
  <w:style w:type="character" w:customStyle="1" w:styleId="WWCharLFO7LVL1">
    <w:name w:val="WW_CharLFO7LVL1"/>
    <w:rsid w:val="006B7AA5"/>
    <w:rPr>
      <w:rFonts w:ascii="Symbol" w:hAnsi="Symbol"/>
      <w:sz w:val="20"/>
    </w:rPr>
  </w:style>
  <w:style w:type="character" w:customStyle="1" w:styleId="WWCharLFO7LVL2">
    <w:name w:val="WW_CharLFO7LVL2"/>
    <w:rsid w:val="006B7AA5"/>
    <w:rPr>
      <w:rFonts w:ascii="Symbol" w:hAnsi="Symbol"/>
      <w:sz w:val="20"/>
    </w:rPr>
  </w:style>
  <w:style w:type="character" w:customStyle="1" w:styleId="WWCharLFO7LVL3">
    <w:name w:val="WW_CharLFO7LVL3"/>
    <w:rsid w:val="006B7AA5"/>
    <w:rPr>
      <w:rFonts w:ascii="Symbol" w:hAnsi="Symbol"/>
      <w:sz w:val="20"/>
    </w:rPr>
  </w:style>
  <w:style w:type="character" w:customStyle="1" w:styleId="WWCharLFO7LVL4">
    <w:name w:val="WW_CharLFO7LVL4"/>
    <w:rsid w:val="006B7AA5"/>
    <w:rPr>
      <w:rFonts w:ascii="Symbol" w:hAnsi="Symbol"/>
      <w:sz w:val="20"/>
    </w:rPr>
  </w:style>
  <w:style w:type="character" w:customStyle="1" w:styleId="WWCharLFO7LVL5">
    <w:name w:val="WW_CharLFO7LVL5"/>
    <w:rsid w:val="006B7AA5"/>
    <w:rPr>
      <w:rFonts w:ascii="Symbol" w:hAnsi="Symbol"/>
      <w:sz w:val="20"/>
    </w:rPr>
  </w:style>
  <w:style w:type="character" w:customStyle="1" w:styleId="WWCharLFO7LVL6">
    <w:name w:val="WW_CharLFO7LVL6"/>
    <w:rsid w:val="006B7AA5"/>
    <w:rPr>
      <w:rFonts w:ascii="Symbol" w:hAnsi="Symbol"/>
      <w:sz w:val="20"/>
    </w:rPr>
  </w:style>
  <w:style w:type="character" w:customStyle="1" w:styleId="WWCharLFO7LVL7">
    <w:name w:val="WW_CharLFO7LVL7"/>
    <w:rsid w:val="006B7AA5"/>
    <w:rPr>
      <w:rFonts w:ascii="Symbol" w:hAnsi="Symbol"/>
      <w:sz w:val="20"/>
    </w:rPr>
  </w:style>
  <w:style w:type="character" w:customStyle="1" w:styleId="WWCharLFO7LVL8">
    <w:name w:val="WW_CharLFO7LVL8"/>
    <w:rsid w:val="006B7AA5"/>
    <w:rPr>
      <w:rFonts w:ascii="Symbol" w:hAnsi="Symbol"/>
      <w:sz w:val="20"/>
    </w:rPr>
  </w:style>
  <w:style w:type="character" w:customStyle="1" w:styleId="WWCharLFO7LVL9">
    <w:name w:val="WW_CharLFO7LVL9"/>
    <w:rsid w:val="006B7AA5"/>
    <w:rPr>
      <w:rFonts w:ascii="Symbol" w:hAnsi="Symbol"/>
      <w:sz w:val="20"/>
    </w:rPr>
  </w:style>
  <w:style w:type="character" w:customStyle="1" w:styleId="WWCharLFO8LVL1">
    <w:name w:val="WW_CharLFO8LVL1"/>
    <w:rsid w:val="006B7AA5"/>
    <w:rPr>
      <w:rFonts w:ascii="Symbol" w:hAnsi="Symbol"/>
      <w:sz w:val="20"/>
    </w:rPr>
  </w:style>
  <w:style w:type="character" w:customStyle="1" w:styleId="WWCharLFO8LVL2">
    <w:name w:val="WW_CharLFO8LVL2"/>
    <w:rsid w:val="006B7AA5"/>
    <w:rPr>
      <w:rFonts w:ascii="Symbol" w:hAnsi="Symbol"/>
      <w:sz w:val="20"/>
    </w:rPr>
  </w:style>
  <w:style w:type="character" w:customStyle="1" w:styleId="WWCharLFO8LVL3">
    <w:name w:val="WW_CharLFO8LVL3"/>
    <w:rsid w:val="006B7AA5"/>
    <w:rPr>
      <w:rFonts w:ascii="Symbol" w:hAnsi="Symbol"/>
      <w:sz w:val="20"/>
    </w:rPr>
  </w:style>
  <w:style w:type="character" w:customStyle="1" w:styleId="WWCharLFO8LVL4">
    <w:name w:val="WW_CharLFO8LVL4"/>
    <w:rsid w:val="006B7AA5"/>
    <w:rPr>
      <w:rFonts w:ascii="Symbol" w:hAnsi="Symbol"/>
      <w:sz w:val="20"/>
    </w:rPr>
  </w:style>
  <w:style w:type="character" w:customStyle="1" w:styleId="WWCharLFO8LVL5">
    <w:name w:val="WW_CharLFO8LVL5"/>
    <w:rsid w:val="006B7AA5"/>
    <w:rPr>
      <w:rFonts w:ascii="Symbol" w:hAnsi="Symbol"/>
      <w:sz w:val="20"/>
    </w:rPr>
  </w:style>
  <w:style w:type="character" w:customStyle="1" w:styleId="WWCharLFO8LVL6">
    <w:name w:val="WW_CharLFO8LVL6"/>
    <w:rsid w:val="006B7AA5"/>
    <w:rPr>
      <w:rFonts w:ascii="Symbol" w:hAnsi="Symbol"/>
      <w:sz w:val="20"/>
    </w:rPr>
  </w:style>
  <w:style w:type="character" w:customStyle="1" w:styleId="WWCharLFO8LVL7">
    <w:name w:val="WW_CharLFO8LVL7"/>
    <w:rsid w:val="006B7AA5"/>
    <w:rPr>
      <w:rFonts w:ascii="Symbol" w:hAnsi="Symbol"/>
      <w:sz w:val="20"/>
    </w:rPr>
  </w:style>
  <w:style w:type="character" w:customStyle="1" w:styleId="WWCharLFO8LVL8">
    <w:name w:val="WW_CharLFO8LVL8"/>
    <w:rsid w:val="006B7AA5"/>
    <w:rPr>
      <w:rFonts w:ascii="Symbol" w:hAnsi="Symbol"/>
      <w:sz w:val="20"/>
    </w:rPr>
  </w:style>
  <w:style w:type="character" w:customStyle="1" w:styleId="WWCharLFO8LVL9">
    <w:name w:val="WW_CharLFO8LVL9"/>
    <w:rsid w:val="006B7AA5"/>
    <w:rPr>
      <w:rFonts w:ascii="Symbol" w:hAnsi="Symbol"/>
      <w:sz w:val="20"/>
    </w:rPr>
  </w:style>
  <w:style w:type="character" w:customStyle="1" w:styleId="WWCharLFO9LVL1">
    <w:name w:val="WW_CharLFO9LVL1"/>
    <w:rsid w:val="006B7AA5"/>
    <w:rPr>
      <w:rFonts w:ascii="Symbol" w:hAnsi="Symbol"/>
      <w:sz w:val="20"/>
    </w:rPr>
  </w:style>
  <w:style w:type="character" w:customStyle="1" w:styleId="WWCharLFO9LVL2">
    <w:name w:val="WW_CharLFO9LVL2"/>
    <w:rsid w:val="006B7AA5"/>
    <w:rPr>
      <w:rFonts w:ascii="Symbol" w:hAnsi="Symbol"/>
      <w:sz w:val="20"/>
    </w:rPr>
  </w:style>
  <w:style w:type="character" w:customStyle="1" w:styleId="WWCharLFO9LVL3">
    <w:name w:val="WW_CharLFO9LVL3"/>
    <w:rsid w:val="006B7AA5"/>
    <w:rPr>
      <w:rFonts w:ascii="Symbol" w:hAnsi="Symbol"/>
      <w:sz w:val="20"/>
    </w:rPr>
  </w:style>
  <w:style w:type="character" w:customStyle="1" w:styleId="WWCharLFO9LVL4">
    <w:name w:val="WW_CharLFO9LVL4"/>
    <w:rsid w:val="006B7AA5"/>
    <w:rPr>
      <w:rFonts w:ascii="Symbol" w:hAnsi="Symbol"/>
      <w:sz w:val="20"/>
    </w:rPr>
  </w:style>
  <w:style w:type="character" w:customStyle="1" w:styleId="WWCharLFO9LVL5">
    <w:name w:val="WW_CharLFO9LVL5"/>
    <w:rsid w:val="006B7AA5"/>
    <w:rPr>
      <w:rFonts w:ascii="Symbol" w:hAnsi="Symbol"/>
      <w:sz w:val="20"/>
    </w:rPr>
  </w:style>
  <w:style w:type="character" w:customStyle="1" w:styleId="WWCharLFO9LVL6">
    <w:name w:val="WW_CharLFO9LVL6"/>
    <w:rsid w:val="006B7AA5"/>
    <w:rPr>
      <w:rFonts w:ascii="Symbol" w:hAnsi="Symbol"/>
      <w:sz w:val="20"/>
    </w:rPr>
  </w:style>
  <w:style w:type="character" w:customStyle="1" w:styleId="WWCharLFO9LVL7">
    <w:name w:val="WW_CharLFO9LVL7"/>
    <w:rsid w:val="006B7AA5"/>
    <w:rPr>
      <w:rFonts w:ascii="Symbol" w:hAnsi="Symbol"/>
      <w:sz w:val="20"/>
    </w:rPr>
  </w:style>
  <w:style w:type="character" w:customStyle="1" w:styleId="WWCharLFO9LVL8">
    <w:name w:val="WW_CharLFO9LVL8"/>
    <w:rsid w:val="006B7AA5"/>
    <w:rPr>
      <w:rFonts w:ascii="Symbol" w:hAnsi="Symbol"/>
      <w:sz w:val="20"/>
    </w:rPr>
  </w:style>
  <w:style w:type="character" w:customStyle="1" w:styleId="WWCharLFO9LVL9">
    <w:name w:val="WW_CharLFO9LVL9"/>
    <w:rsid w:val="006B7AA5"/>
    <w:rPr>
      <w:rFonts w:ascii="Symbol" w:hAnsi="Symbol"/>
      <w:sz w:val="20"/>
    </w:rPr>
  </w:style>
  <w:style w:type="character" w:customStyle="1" w:styleId="WWCharLFO10LVL1">
    <w:name w:val="WW_CharLFO10LVL1"/>
    <w:rsid w:val="006B7AA5"/>
    <w:rPr>
      <w:rFonts w:ascii="Symbol" w:hAnsi="Symbol"/>
      <w:sz w:val="20"/>
    </w:rPr>
  </w:style>
  <w:style w:type="character" w:customStyle="1" w:styleId="WWCharLFO10LVL2">
    <w:name w:val="WW_CharLFO10LVL2"/>
    <w:rsid w:val="006B7AA5"/>
    <w:rPr>
      <w:rFonts w:ascii="Symbol" w:hAnsi="Symbol"/>
      <w:sz w:val="20"/>
    </w:rPr>
  </w:style>
  <w:style w:type="character" w:customStyle="1" w:styleId="WWCharLFO10LVL3">
    <w:name w:val="WW_CharLFO10LVL3"/>
    <w:rsid w:val="006B7AA5"/>
    <w:rPr>
      <w:rFonts w:ascii="Symbol" w:hAnsi="Symbol"/>
      <w:sz w:val="20"/>
    </w:rPr>
  </w:style>
  <w:style w:type="character" w:customStyle="1" w:styleId="WWCharLFO10LVL4">
    <w:name w:val="WW_CharLFO10LVL4"/>
    <w:rsid w:val="006B7AA5"/>
    <w:rPr>
      <w:rFonts w:ascii="Symbol" w:hAnsi="Symbol"/>
      <w:sz w:val="20"/>
    </w:rPr>
  </w:style>
  <w:style w:type="character" w:customStyle="1" w:styleId="WWCharLFO10LVL5">
    <w:name w:val="WW_CharLFO10LVL5"/>
    <w:rsid w:val="006B7AA5"/>
    <w:rPr>
      <w:rFonts w:ascii="Symbol" w:hAnsi="Symbol"/>
      <w:sz w:val="20"/>
    </w:rPr>
  </w:style>
  <w:style w:type="character" w:customStyle="1" w:styleId="WWCharLFO10LVL6">
    <w:name w:val="WW_CharLFO10LVL6"/>
    <w:rsid w:val="006B7AA5"/>
    <w:rPr>
      <w:rFonts w:ascii="Symbol" w:hAnsi="Symbol"/>
      <w:sz w:val="20"/>
    </w:rPr>
  </w:style>
  <w:style w:type="character" w:customStyle="1" w:styleId="WWCharLFO10LVL7">
    <w:name w:val="WW_CharLFO10LVL7"/>
    <w:rsid w:val="006B7AA5"/>
    <w:rPr>
      <w:rFonts w:ascii="Symbol" w:hAnsi="Symbol"/>
      <w:sz w:val="20"/>
    </w:rPr>
  </w:style>
  <w:style w:type="character" w:customStyle="1" w:styleId="WWCharLFO10LVL8">
    <w:name w:val="WW_CharLFO10LVL8"/>
    <w:rsid w:val="006B7AA5"/>
    <w:rPr>
      <w:rFonts w:ascii="Symbol" w:hAnsi="Symbol"/>
      <w:sz w:val="20"/>
    </w:rPr>
  </w:style>
  <w:style w:type="character" w:customStyle="1" w:styleId="WWCharLFO10LVL9">
    <w:name w:val="WW_CharLFO10LVL9"/>
    <w:rsid w:val="006B7AA5"/>
    <w:rPr>
      <w:rFonts w:ascii="Symbol" w:hAnsi="Symbol"/>
      <w:sz w:val="20"/>
    </w:rPr>
  </w:style>
  <w:style w:type="character" w:customStyle="1" w:styleId="WWCharLFO11LVL1">
    <w:name w:val="WW_CharLFO11LVL1"/>
    <w:rsid w:val="006B7AA5"/>
    <w:rPr>
      <w:rFonts w:ascii="Symbol" w:hAnsi="Symbol"/>
      <w:sz w:val="20"/>
    </w:rPr>
  </w:style>
  <w:style w:type="character" w:customStyle="1" w:styleId="WWCharLFO11LVL2">
    <w:name w:val="WW_CharLFO11LVL2"/>
    <w:rsid w:val="006B7AA5"/>
    <w:rPr>
      <w:rFonts w:ascii="Symbol" w:hAnsi="Symbol"/>
      <w:sz w:val="20"/>
    </w:rPr>
  </w:style>
  <w:style w:type="character" w:customStyle="1" w:styleId="WWCharLFO11LVL3">
    <w:name w:val="WW_CharLFO11LVL3"/>
    <w:rsid w:val="006B7AA5"/>
    <w:rPr>
      <w:rFonts w:ascii="Symbol" w:hAnsi="Symbol"/>
      <w:sz w:val="20"/>
    </w:rPr>
  </w:style>
  <w:style w:type="character" w:customStyle="1" w:styleId="WWCharLFO11LVL4">
    <w:name w:val="WW_CharLFO11LVL4"/>
    <w:rsid w:val="006B7AA5"/>
    <w:rPr>
      <w:rFonts w:ascii="Symbol" w:hAnsi="Symbol"/>
      <w:sz w:val="20"/>
    </w:rPr>
  </w:style>
  <w:style w:type="character" w:customStyle="1" w:styleId="WWCharLFO11LVL5">
    <w:name w:val="WW_CharLFO11LVL5"/>
    <w:rsid w:val="006B7AA5"/>
    <w:rPr>
      <w:rFonts w:ascii="Symbol" w:hAnsi="Symbol"/>
      <w:sz w:val="20"/>
    </w:rPr>
  </w:style>
  <w:style w:type="character" w:customStyle="1" w:styleId="WWCharLFO11LVL6">
    <w:name w:val="WW_CharLFO11LVL6"/>
    <w:rsid w:val="006B7AA5"/>
    <w:rPr>
      <w:rFonts w:ascii="Symbol" w:hAnsi="Symbol"/>
      <w:sz w:val="20"/>
    </w:rPr>
  </w:style>
  <w:style w:type="character" w:customStyle="1" w:styleId="WWCharLFO11LVL7">
    <w:name w:val="WW_CharLFO11LVL7"/>
    <w:rsid w:val="006B7AA5"/>
    <w:rPr>
      <w:rFonts w:ascii="Symbol" w:hAnsi="Symbol"/>
      <w:sz w:val="20"/>
    </w:rPr>
  </w:style>
  <w:style w:type="character" w:customStyle="1" w:styleId="WWCharLFO11LVL8">
    <w:name w:val="WW_CharLFO11LVL8"/>
    <w:rsid w:val="006B7AA5"/>
    <w:rPr>
      <w:rFonts w:ascii="Symbol" w:hAnsi="Symbol"/>
      <w:sz w:val="20"/>
    </w:rPr>
  </w:style>
  <w:style w:type="character" w:customStyle="1" w:styleId="WWCharLFO11LVL9">
    <w:name w:val="WW_CharLFO11LVL9"/>
    <w:rsid w:val="006B7AA5"/>
    <w:rPr>
      <w:rFonts w:ascii="Symbol" w:hAnsi="Symbol"/>
      <w:sz w:val="20"/>
    </w:rPr>
  </w:style>
  <w:style w:type="character" w:customStyle="1" w:styleId="WWCharLFO12LVL1">
    <w:name w:val="WW_CharLFO12LVL1"/>
    <w:rsid w:val="006B7AA5"/>
    <w:rPr>
      <w:rFonts w:ascii="Symbol" w:hAnsi="Symbol"/>
      <w:sz w:val="20"/>
    </w:rPr>
  </w:style>
  <w:style w:type="character" w:customStyle="1" w:styleId="WWCharLFO12LVL2">
    <w:name w:val="WW_CharLFO12LVL2"/>
    <w:rsid w:val="006B7AA5"/>
    <w:rPr>
      <w:rFonts w:ascii="Symbol" w:hAnsi="Symbol"/>
      <w:sz w:val="20"/>
    </w:rPr>
  </w:style>
  <w:style w:type="character" w:customStyle="1" w:styleId="WWCharLFO12LVL3">
    <w:name w:val="WW_CharLFO12LVL3"/>
    <w:rsid w:val="006B7AA5"/>
    <w:rPr>
      <w:rFonts w:ascii="Symbol" w:hAnsi="Symbol"/>
      <w:sz w:val="20"/>
    </w:rPr>
  </w:style>
  <w:style w:type="character" w:customStyle="1" w:styleId="WWCharLFO12LVL4">
    <w:name w:val="WW_CharLFO12LVL4"/>
    <w:rsid w:val="006B7AA5"/>
    <w:rPr>
      <w:rFonts w:ascii="Symbol" w:hAnsi="Symbol"/>
      <w:sz w:val="20"/>
    </w:rPr>
  </w:style>
  <w:style w:type="character" w:customStyle="1" w:styleId="WWCharLFO12LVL5">
    <w:name w:val="WW_CharLFO12LVL5"/>
    <w:rsid w:val="006B7AA5"/>
    <w:rPr>
      <w:rFonts w:ascii="Symbol" w:hAnsi="Symbol"/>
      <w:sz w:val="20"/>
    </w:rPr>
  </w:style>
  <w:style w:type="character" w:customStyle="1" w:styleId="WWCharLFO12LVL6">
    <w:name w:val="WW_CharLFO12LVL6"/>
    <w:rsid w:val="006B7AA5"/>
    <w:rPr>
      <w:rFonts w:ascii="Symbol" w:hAnsi="Symbol"/>
      <w:sz w:val="20"/>
    </w:rPr>
  </w:style>
  <w:style w:type="character" w:customStyle="1" w:styleId="WWCharLFO12LVL7">
    <w:name w:val="WW_CharLFO12LVL7"/>
    <w:rsid w:val="006B7AA5"/>
    <w:rPr>
      <w:rFonts w:ascii="Symbol" w:hAnsi="Symbol"/>
      <w:sz w:val="20"/>
    </w:rPr>
  </w:style>
  <w:style w:type="character" w:customStyle="1" w:styleId="WWCharLFO12LVL8">
    <w:name w:val="WW_CharLFO12LVL8"/>
    <w:rsid w:val="006B7AA5"/>
    <w:rPr>
      <w:rFonts w:ascii="Symbol" w:hAnsi="Symbol"/>
      <w:sz w:val="20"/>
    </w:rPr>
  </w:style>
  <w:style w:type="character" w:customStyle="1" w:styleId="WWCharLFO12LVL9">
    <w:name w:val="WW_CharLFO12LVL9"/>
    <w:rsid w:val="006B7AA5"/>
    <w:rPr>
      <w:rFonts w:ascii="Symbol" w:hAnsi="Symbol"/>
      <w:sz w:val="20"/>
    </w:rPr>
  </w:style>
  <w:style w:type="character" w:customStyle="1" w:styleId="WWCharLFO13LVL1">
    <w:name w:val="WW_CharLFO13LVL1"/>
    <w:rsid w:val="006B7AA5"/>
    <w:rPr>
      <w:rFonts w:ascii="Symbol" w:hAnsi="Symbol"/>
      <w:sz w:val="20"/>
    </w:rPr>
  </w:style>
  <w:style w:type="character" w:customStyle="1" w:styleId="WWCharLFO13LVL2">
    <w:name w:val="WW_CharLFO13LVL2"/>
    <w:rsid w:val="006B7AA5"/>
    <w:rPr>
      <w:rFonts w:ascii="Symbol" w:hAnsi="Symbol"/>
      <w:sz w:val="20"/>
    </w:rPr>
  </w:style>
  <w:style w:type="character" w:customStyle="1" w:styleId="WWCharLFO13LVL3">
    <w:name w:val="WW_CharLFO13LVL3"/>
    <w:rsid w:val="006B7AA5"/>
    <w:rPr>
      <w:rFonts w:ascii="Symbol" w:hAnsi="Symbol"/>
      <w:sz w:val="20"/>
    </w:rPr>
  </w:style>
  <w:style w:type="character" w:customStyle="1" w:styleId="WWCharLFO13LVL4">
    <w:name w:val="WW_CharLFO13LVL4"/>
    <w:rsid w:val="006B7AA5"/>
    <w:rPr>
      <w:rFonts w:ascii="Symbol" w:hAnsi="Symbol"/>
      <w:sz w:val="20"/>
    </w:rPr>
  </w:style>
  <w:style w:type="character" w:customStyle="1" w:styleId="WWCharLFO13LVL5">
    <w:name w:val="WW_CharLFO13LVL5"/>
    <w:rsid w:val="006B7AA5"/>
    <w:rPr>
      <w:rFonts w:ascii="Symbol" w:hAnsi="Symbol"/>
      <w:sz w:val="20"/>
    </w:rPr>
  </w:style>
  <w:style w:type="character" w:customStyle="1" w:styleId="WWCharLFO13LVL6">
    <w:name w:val="WW_CharLFO13LVL6"/>
    <w:rsid w:val="006B7AA5"/>
    <w:rPr>
      <w:rFonts w:ascii="Symbol" w:hAnsi="Symbol"/>
      <w:sz w:val="20"/>
    </w:rPr>
  </w:style>
  <w:style w:type="character" w:customStyle="1" w:styleId="WWCharLFO13LVL7">
    <w:name w:val="WW_CharLFO13LVL7"/>
    <w:rsid w:val="006B7AA5"/>
    <w:rPr>
      <w:rFonts w:ascii="Symbol" w:hAnsi="Symbol"/>
      <w:sz w:val="20"/>
    </w:rPr>
  </w:style>
  <w:style w:type="character" w:customStyle="1" w:styleId="WWCharLFO13LVL8">
    <w:name w:val="WW_CharLFO13LVL8"/>
    <w:rsid w:val="006B7AA5"/>
    <w:rPr>
      <w:rFonts w:ascii="Symbol" w:hAnsi="Symbol"/>
      <w:sz w:val="20"/>
    </w:rPr>
  </w:style>
  <w:style w:type="character" w:customStyle="1" w:styleId="WWCharLFO13LVL9">
    <w:name w:val="WW_CharLFO13LVL9"/>
    <w:rsid w:val="006B7AA5"/>
    <w:rPr>
      <w:rFonts w:ascii="Symbol" w:hAnsi="Symbol"/>
      <w:sz w:val="20"/>
    </w:rPr>
  </w:style>
  <w:style w:type="paragraph" w:customStyle="1" w:styleId="13">
    <w:name w:val="Заголовок1"/>
    <w:basedOn w:val="a"/>
    <w:next w:val="a8"/>
    <w:rsid w:val="006B7AA5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8">
    <w:name w:val="Body Text"/>
    <w:basedOn w:val="a"/>
    <w:link w:val="a9"/>
    <w:rsid w:val="006B7AA5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9">
    <w:name w:val="Основной текст Знак"/>
    <w:basedOn w:val="a0"/>
    <w:link w:val="a8"/>
    <w:rsid w:val="006B7AA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List"/>
    <w:basedOn w:val="a8"/>
    <w:rsid w:val="006B7AA5"/>
  </w:style>
  <w:style w:type="paragraph" w:customStyle="1" w:styleId="24">
    <w:name w:val="Название2"/>
    <w:basedOn w:val="a"/>
    <w:rsid w:val="006B7AA5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Mangal"/>
      <w:i/>
      <w:iCs/>
      <w:kern w:val="1"/>
      <w:lang w:val="de-DE" w:eastAsia="fa-IR" w:bidi="fa-IR"/>
    </w:rPr>
  </w:style>
  <w:style w:type="paragraph" w:customStyle="1" w:styleId="25">
    <w:name w:val="Указатель2"/>
    <w:basedOn w:val="a"/>
    <w:rsid w:val="006B7AA5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Mangal"/>
      <w:kern w:val="1"/>
      <w:lang w:val="de-DE" w:eastAsia="fa-IR" w:bidi="fa-IR"/>
    </w:rPr>
  </w:style>
  <w:style w:type="paragraph" w:customStyle="1" w:styleId="14">
    <w:name w:val="Обычный1"/>
    <w:rsid w:val="006B7AA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5">
    <w:name w:val="Название1"/>
    <w:basedOn w:val="a"/>
    <w:rsid w:val="006B7AA5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Andale Sans UI" w:cs="Tahoma"/>
      <w:i/>
      <w:iCs/>
      <w:kern w:val="1"/>
      <w:lang w:val="de-DE" w:eastAsia="fa-IR" w:bidi="fa-IR"/>
    </w:rPr>
  </w:style>
  <w:style w:type="paragraph" w:styleId="ab">
    <w:name w:val="Title"/>
    <w:basedOn w:val="13"/>
    <w:next w:val="ac"/>
    <w:link w:val="ad"/>
    <w:qFormat/>
    <w:rsid w:val="006B7AA5"/>
  </w:style>
  <w:style w:type="character" w:customStyle="1" w:styleId="ad">
    <w:name w:val="Название Знак"/>
    <w:basedOn w:val="a0"/>
    <w:link w:val="ab"/>
    <w:rsid w:val="006B7AA5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c">
    <w:name w:val="Subtitle"/>
    <w:basedOn w:val="15"/>
    <w:next w:val="a8"/>
    <w:link w:val="ae"/>
    <w:qFormat/>
    <w:rsid w:val="006B7AA5"/>
    <w:pPr>
      <w:jc w:val="center"/>
    </w:pPr>
  </w:style>
  <w:style w:type="character" w:customStyle="1" w:styleId="ae">
    <w:name w:val="Подзаголовок Знак"/>
    <w:basedOn w:val="a0"/>
    <w:link w:val="ac"/>
    <w:rsid w:val="006B7AA5"/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6">
    <w:name w:val="Указатель1"/>
    <w:basedOn w:val="a"/>
    <w:rsid w:val="006B7AA5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basedOn w:val="a"/>
    <w:rsid w:val="006B7AA5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lang w:val="de-DE" w:eastAsia="fa-IR" w:bidi="fa-IR"/>
    </w:rPr>
  </w:style>
  <w:style w:type="paragraph" w:customStyle="1" w:styleId="210">
    <w:name w:val="Основной текст с отступом 21"/>
    <w:basedOn w:val="14"/>
    <w:rsid w:val="006B7AA5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lang w:val="ru-RU" w:eastAsia="ar-SA" w:bidi="ar-SA"/>
    </w:rPr>
  </w:style>
  <w:style w:type="paragraph" w:styleId="af">
    <w:name w:val="No Spacing"/>
    <w:uiPriority w:val="1"/>
    <w:qFormat/>
    <w:rsid w:val="006B7AA5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f0">
    <w:name w:val="header"/>
    <w:basedOn w:val="14"/>
    <w:link w:val="17"/>
    <w:uiPriority w:val="99"/>
    <w:rsid w:val="006B7AA5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0"/>
    <w:uiPriority w:val="99"/>
    <w:rsid w:val="006B7AA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1">
    <w:name w:val="footer"/>
    <w:basedOn w:val="14"/>
    <w:link w:val="18"/>
    <w:uiPriority w:val="99"/>
    <w:rsid w:val="006B7AA5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1"/>
    <w:uiPriority w:val="99"/>
    <w:rsid w:val="006B7AA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2">
    <w:name w:val="Заголовок таблицы"/>
    <w:basedOn w:val="a5"/>
    <w:rsid w:val="006B7AA5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B7AA5"/>
    <w:pPr>
      <w:widowControl w:val="0"/>
      <w:suppressAutoHyphens/>
      <w:textAlignment w:val="baseline"/>
    </w:pPr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7AA5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AE2D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E2D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2D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2D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E2D69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E2D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E2D69"/>
    <w:rPr>
      <w:rFonts w:ascii="Arial" w:eastAsia="Times New Roman" w:hAnsi="Arial" w:cs="Arial"/>
      <w:lang w:eastAsia="ru-RU"/>
    </w:rPr>
  </w:style>
  <w:style w:type="character" w:customStyle="1" w:styleId="af5">
    <w:name w:val="Основной текст с отступом Знак"/>
    <w:link w:val="af6"/>
    <w:rsid w:val="00AE2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5"/>
    <w:rsid w:val="00AE2D69"/>
    <w:pPr>
      <w:ind w:firstLine="720"/>
      <w:jc w:val="both"/>
    </w:pPr>
    <w:rPr>
      <w:sz w:val="28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AE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AE2D69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AE2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сноски Знак"/>
    <w:link w:val="af8"/>
    <w:semiHidden/>
    <w:rsid w:val="00AE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AE2D69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AE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rsid w:val="00AE2D69"/>
    <w:pPr>
      <w:spacing w:after="120" w:line="480" w:lineRule="auto"/>
      <w:ind w:left="283"/>
    </w:pPr>
    <w:rPr>
      <w:rFonts w:asciiTheme="minorHAnsi" w:hAnsiTheme="minorHAnsi"/>
      <w:kern w:val="1"/>
      <w:sz w:val="22"/>
      <w:szCs w:val="22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6"/>
    <w:rsid w:val="00AE2D69"/>
    <w:pPr>
      <w:spacing w:after="120" w:line="480" w:lineRule="auto"/>
    </w:pPr>
  </w:style>
  <w:style w:type="character" w:customStyle="1" w:styleId="212">
    <w:name w:val="Основной текст 2 Знак1"/>
    <w:basedOn w:val="a0"/>
    <w:uiPriority w:val="99"/>
    <w:semiHidden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AE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AE2D69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AE2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link w:val="afa"/>
    <w:rsid w:val="00AE2D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Plain Text"/>
    <w:basedOn w:val="a"/>
    <w:link w:val="af9"/>
    <w:rsid w:val="00AE2D69"/>
    <w:rPr>
      <w:rFonts w:ascii="Courier New" w:hAnsi="Courier New"/>
      <w:sz w:val="20"/>
      <w:szCs w:val="20"/>
    </w:rPr>
  </w:style>
  <w:style w:type="character" w:customStyle="1" w:styleId="1b">
    <w:name w:val="Текст Знак1"/>
    <w:basedOn w:val="a0"/>
    <w:uiPriority w:val="99"/>
    <w:semiHidden/>
    <w:rsid w:val="00AE2D6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c">
    <w:name w:val="Основной текст Знак1"/>
    <w:uiPriority w:val="99"/>
    <w:semiHidden/>
    <w:rsid w:val="00AE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E2D69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AE2D69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1d">
    <w:name w:val="Название Знак1"/>
    <w:uiPriority w:val="10"/>
    <w:rsid w:val="00AE2D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8">
    <w:name w:val="Обычный2"/>
    <w:rsid w:val="00AE2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e">
    <w:name w:val="Текст выноски Знак1"/>
    <w:uiPriority w:val="99"/>
    <w:semiHidden/>
    <w:rsid w:val="00AE2D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-">
    <w:name w:val="z-Конец формы Знак"/>
    <w:link w:val="z-0"/>
    <w:rsid w:val="00AE2D6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rsid w:val="00AE2D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Конец формы Знак1"/>
    <w:basedOn w:val="a0"/>
    <w:uiPriority w:val="99"/>
    <w:semiHidden/>
    <w:rsid w:val="00AE2D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b">
    <w:name w:val="Normal (Web)"/>
    <w:basedOn w:val="a"/>
    <w:rsid w:val="00AE2D69"/>
    <w:pPr>
      <w:spacing w:after="100" w:afterAutospacing="1" w:line="312" w:lineRule="auto"/>
    </w:pPr>
  </w:style>
  <w:style w:type="character" w:customStyle="1" w:styleId="sel2">
    <w:name w:val="sel2"/>
    <w:rsid w:val="00AE2D69"/>
    <w:rPr>
      <w:color w:val="FFFFFF"/>
      <w:shd w:val="clear" w:color="auto" w:fill="7A253A"/>
    </w:rPr>
  </w:style>
  <w:style w:type="character" w:styleId="afc">
    <w:name w:val="Strong"/>
    <w:qFormat/>
    <w:rsid w:val="00AE2D69"/>
    <w:rPr>
      <w:b/>
      <w:bCs/>
    </w:rPr>
  </w:style>
  <w:style w:type="character" w:styleId="afd">
    <w:name w:val="Hyperlink"/>
    <w:uiPriority w:val="99"/>
    <w:rsid w:val="00AE2D69"/>
    <w:rPr>
      <w:strike w:val="0"/>
      <w:dstrike w:val="0"/>
      <w:color w:val="0A0A0A"/>
      <w:u w:val="none"/>
      <w:effect w:val="none"/>
    </w:rPr>
  </w:style>
  <w:style w:type="character" w:styleId="afe">
    <w:name w:val="Emphasis"/>
    <w:qFormat/>
    <w:rsid w:val="00AE2D69"/>
    <w:rPr>
      <w:i/>
      <w:iCs/>
    </w:rPr>
  </w:style>
  <w:style w:type="paragraph" w:customStyle="1" w:styleId="213">
    <w:name w:val="Основной текст 21"/>
    <w:basedOn w:val="a"/>
    <w:rsid w:val="00AE2D69"/>
    <w:pPr>
      <w:tabs>
        <w:tab w:val="left" w:pos="8222"/>
      </w:tabs>
      <w:ind w:right="-1759"/>
    </w:pPr>
    <w:rPr>
      <w:sz w:val="28"/>
      <w:szCs w:val="20"/>
    </w:rPr>
  </w:style>
  <w:style w:type="character" w:styleId="aff">
    <w:name w:val="page number"/>
    <w:basedOn w:val="a0"/>
    <w:rsid w:val="00AE2D69"/>
  </w:style>
  <w:style w:type="character" w:styleId="aff0">
    <w:name w:val="FollowedHyperlink"/>
    <w:uiPriority w:val="99"/>
    <w:rsid w:val="00AE2D69"/>
    <w:rPr>
      <w:color w:val="800080"/>
      <w:u w:val="single"/>
    </w:rPr>
  </w:style>
  <w:style w:type="paragraph" w:customStyle="1" w:styleId="zagolovokknigiavtory">
    <w:name w:val="zagolovokknigiavtory"/>
    <w:basedOn w:val="a"/>
    <w:rsid w:val="00AE2D69"/>
    <w:pPr>
      <w:spacing w:before="100" w:beforeAutospacing="1" w:after="40"/>
      <w:jc w:val="center"/>
    </w:pPr>
    <w:rPr>
      <w:b/>
      <w:bCs/>
      <w:color w:val="000000"/>
    </w:rPr>
  </w:style>
  <w:style w:type="paragraph" w:customStyle="1" w:styleId="zagolovokkniginazvanie">
    <w:name w:val="zagolovokkniginazvanie"/>
    <w:basedOn w:val="a"/>
    <w:rsid w:val="00AE2D69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AE2D69"/>
    <w:pPr>
      <w:spacing w:before="100" w:beforeAutospacing="1" w:after="40"/>
      <w:jc w:val="center"/>
    </w:pPr>
    <w:rPr>
      <w:color w:val="000000"/>
    </w:rPr>
  </w:style>
  <w:style w:type="paragraph" w:customStyle="1" w:styleId="oglavlenierazdel">
    <w:name w:val="oglavlenierazdel"/>
    <w:basedOn w:val="a"/>
    <w:rsid w:val="00AE2D69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zagolovokrazdela">
    <w:name w:val="zagolovokrazdela"/>
    <w:basedOn w:val="a"/>
    <w:rsid w:val="00AE2D69"/>
    <w:pPr>
      <w:spacing w:after="4"/>
      <w:jc w:val="center"/>
    </w:pPr>
    <w:rPr>
      <w:b/>
      <w:bCs/>
      <w:caps/>
      <w:color w:val="000000"/>
      <w:sz w:val="36"/>
      <w:szCs w:val="36"/>
    </w:rPr>
  </w:style>
  <w:style w:type="paragraph" w:customStyle="1" w:styleId="maintext">
    <w:name w:val="maintext"/>
    <w:basedOn w:val="a"/>
    <w:rsid w:val="00AE2D6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vigation">
    <w:name w:val="navigation"/>
    <w:basedOn w:val="a"/>
    <w:rsid w:val="00AE2D69"/>
    <w:pPr>
      <w:spacing w:after="100" w:afterAutospacing="1"/>
    </w:pPr>
    <w:rPr>
      <w:color w:val="000000"/>
      <w:sz w:val="18"/>
      <w:szCs w:val="18"/>
    </w:rPr>
  </w:style>
  <w:style w:type="paragraph" w:customStyle="1" w:styleId="zagolovokpodrazdela">
    <w:name w:val="zagolovokpodrazdela"/>
    <w:basedOn w:val="a"/>
    <w:rsid w:val="00AE2D69"/>
    <w:pPr>
      <w:spacing w:before="4" w:after="2"/>
      <w:jc w:val="center"/>
    </w:pPr>
    <w:rPr>
      <w:b/>
      <w:bCs/>
      <w:caps/>
      <w:color w:val="000000"/>
      <w:sz w:val="29"/>
      <w:szCs w:val="29"/>
    </w:rPr>
  </w:style>
  <w:style w:type="paragraph" w:customStyle="1" w:styleId="textsnoski">
    <w:name w:val="textsnoski"/>
    <w:basedOn w:val="a"/>
    <w:rsid w:val="00AE2D69"/>
    <w:pPr>
      <w:spacing w:before="100" w:beforeAutospacing="1" w:after="100" w:afterAutospacing="1"/>
      <w:jc w:val="both"/>
    </w:pPr>
    <w:rPr>
      <w:color w:val="000000"/>
      <w:sz w:val="19"/>
      <w:szCs w:val="19"/>
    </w:rPr>
  </w:style>
  <w:style w:type="paragraph" w:customStyle="1" w:styleId="maintextcenter">
    <w:name w:val="maintextcenter"/>
    <w:basedOn w:val="a"/>
    <w:rsid w:val="00AE2D6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style1">
    <w:name w:val="style1"/>
    <w:basedOn w:val="a"/>
    <w:rsid w:val="00AE2D69"/>
    <w:pPr>
      <w:spacing w:before="100" w:beforeAutospacing="1" w:after="100" w:afterAutospacing="1"/>
    </w:pPr>
    <w:rPr>
      <w:color w:val="000000"/>
    </w:rPr>
  </w:style>
  <w:style w:type="paragraph" w:customStyle="1" w:styleId="maintextright">
    <w:name w:val="maintextright"/>
    <w:basedOn w:val="a"/>
    <w:rsid w:val="00AE2D69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maintext1">
    <w:name w:val="maintext1"/>
    <w:rsid w:val="00AE2D6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AE2D69"/>
    <w:pPr>
      <w:spacing w:before="100" w:beforeAutospacing="1" w:after="100" w:afterAutospacing="1"/>
      <w:ind w:left="645" w:hanging="460"/>
      <w:jc w:val="both"/>
    </w:pPr>
    <w:rPr>
      <w:color w:val="000000"/>
    </w:rPr>
  </w:style>
  <w:style w:type="paragraph" w:customStyle="1" w:styleId="style56">
    <w:name w:val="style56"/>
    <w:basedOn w:val="a"/>
    <w:rsid w:val="00AE2D69"/>
    <w:pPr>
      <w:spacing w:before="100" w:beforeAutospacing="1" w:after="100" w:afterAutospacing="1"/>
    </w:pPr>
  </w:style>
  <w:style w:type="character" w:customStyle="1" w:styleId="c1">
    <w:name w:val="c1"/>
    <w:basedOn w:val="a0"/>
    <w:rsid w:val="00C87B64"/>
  </w:style>
  <w:style w:type="character" w:customStyle="1" w:styleId="c7">
    <w:name w:val="c7"/>
    <w:basedOn w:val="a0"/>
    <w:rsid w:val="00C87B64"/>
  </w:style>
  <w:style w:type="character" w:customStyle="1" w:styleId="c5">
    <w:name w:val="c5"/>
    <w:basedOn w:val="a0"/>
    <w:rsid w:val="00C87B64"/>
  </w:style>
  <w:style w:type="paragraph" w:customStyle="1" w:styleId="c9">
    <w:name w:val="c9"/>
    <w:basedOn w:val="a"/>
    <w:rsid w:val="00C87B64"/>
    <w:pPr>
      <w:spacing w:before="100" w:beforeAutospacing="1" w:after="100" w:afterAutospacing="1"/>
    </w:pPr>
  </w:style>
  <w:style w:type="character" w:customStyle="1" w:styleId="c39">
    <w:name w:val="c39"/>
    <w:basedOn w:val="a0"/>
    <w:rsid w:val="00C87B64"/>
  </w:style>
  <w:style w:type="character" w:customStyle="1" w:styleId="c8">
    <w:name w:val="c8"/>
    <w:basedOn w:val="a0"/>
    <w:rsid w:val="00C87B64"/>
  </w:style>
  <w:style w:type="character" w:customStyle="1" w:styleId="c21">
    <w:name w:val="c21"/>
    <w:basedOn w:val="a0"/>
    <w:rsid w:val="00C87B64"/>
  </w:style>
  <w:style w:type="character" w:customStyle="1" w:styleId="ffb">
    <w:name w:val="ffb"/>
    <w:basedOn w:val="a0"/>
    <w:rsid w:val="00C87B64"/>
  </w:style>
  <w:style w:type="character" w:customStyle="1" w:styleId="fc1">
    <w:name w:val="fc1"/>
    <w:basedOn w:val="a0"/>
    <w:rsid w:val="00C87B64"/>
  </w:style>
  <w:style w:type="character" w:customStyle="1" w:styleId="ls0">
    <w:name w:val="ls0"/>
    <w:basedOn w:val="a0"/>
    <w:rsid w:val="00C87B64"/>
  </w:style>
  <w:style w:type="character" w:customStyle="1" w:styleId="lsa">
    <w:name w:val="lsa"/>
    <w:basedOn w:val="a0"/>
    <w:rsid w:val="00C87B64"/>
  </w:style>
  <w:style w:type="character" w:customStyle="1" w:styleId="ff3">
    <w:name w:val="ff3"/>
    <w:basedOn w:val="a0"/>
    <w:rsid w:val="00C87B64"/>
  </w:style>
  <w:style w:type="character" w:customStyle="1" w:styleId="ls7">
    <w:name w:val="ls7"/>
    <w:basedOn w:val="a0"/>
    <w:rsid w:val="00C87B64"/>
  </w:style>
  <w:style w:type="character" w:customStyle="1" w:styleId="ff2">
    <w:name w:val="ff2"/>
    <w:basedOn w:val="a0"/>
    <w:rsid w:val="00C87B64"/>
  </w:style>
  <w:style w:type="paragraph" w:customStyle="1" w:styleId="c41">
    <w:name w:val="c41"/>
    <w:basedOn w:val="a"/>
    <w:rsid w:val="005B6B3B"/>
    <w:pPr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5B6B3B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5B6B3B"/>
  </w:style>
  <w:style w:type="character" w:customStyle="1" w:styleId="c24">
    <w:name w:val="c24"/>
    <w:basedOn w:val="a0"/>
    <w:rsid w:val="005B6B3B"/>
  </w:style>
  <w:style w:type="table" w:customStyle="1" w:styleId="1f">
    <w:name w:val="Сетка таблицы1"/>
    <w:basedOn w:val="a1"/>
    <w:next w:val="a4"/>
    <w:uiPriority w:val="59"/>
    <w:rsid w:val="005B6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next w:val="a4"/>
    <w:uiPriority w:val="59"/>
    <w:rsid w:val="005B6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B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884/start/" TargetMode="External"/><Relationship Id="rId18" Type="http://schemas.openxmlformats.org/officeDocument/2006/relationships/hyperlink" Target="https://resh.edu.ru/subject/lesson/2878/start/" TargetMode="External"/><Relationship Id="rId26" Type="http://schemas.openxmlformats.org/officeDocument/2006/relationships/hyperlink" Target="https://resh.edu.ru/subject/lesson/2743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886/star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-3.mob-edu.ru/ui/" TargetMode="External"/><Relationship Id="rId12" Type="http://schemas.openxmlformats.org/officeDocument/2006/relationships/hyperlink" Target="https://edu-3.mob-edu.ru/ui/" TargetMode="External"/><Relationship Id="rId17" Type="http://schemas.openxmlformats.org/officeDocument/2006/relationships/hyperlink" Target="https://edu-3.mob-edu.ru/ui/" TargetMode="External"/><Relationship Id="rId25" Type="http://schemas.openxmlformats.org/officeDocument/2006/relationships/hyperlink" Target="https://edu-3.mob-edu.ru/ui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896/" TargetMode="External"/><Relationship Id="rId20" Type="http://schemas.openxmlformats.org/officeDocument/2006/relationships/hyperlink" Target="https://resh.edu.ru/subject/lesson/3094/start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569/start/" TargetMode="External"/><Relationship Id="rId24" Type="http://schemas.openxmlformats.org/officeDocument/2006/relationships/hyperlink" Target="https://resh.edu.ru/subject/lesson/3028/start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du-3.mob-edu.ru/ui/" TargetMode="External"/><Relationship Id="rId23" Type="http://schemas.openxmlformats.org/officeDocument/2006/relationships/hyperlink" Target="https://edu-3.mob-edu.ru/ui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edu-3.mob-edu.ru/ui/" TargetMode="External"/><Relationship Id="rId19" Type="http://schemas.openxmlformats.org/officeDocument/2006/relationships/hyperlink" Target="https://resh.edu.ru/subject/lesson/2895/start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45/start/" TargetMode="External"/><Relationship Id="rId14" Type="http://schemas.openxmlformats.org/officeDocument/2006/relationships/hyperlink" Target="https://resh.edu.ru/subject/lesson/2883/start/" TargetMode="External"/><Relationship Id="rId22" Type="http://schemas.openxmlformats.org/officeDocument/2006/relationships/hyperlink" Target="https://edu-3.mob-edu.ru/ui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resh.edu.ru/subject/lesson/274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5264</Words>
  <Characters>30006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cp:lastPrinted>2020-09-28T03:41:00Z</cp:lastPrinted>
  <dcterms:created xsi:type="dcterms:W3CDTF">2020-09-16T16:16:00Z</dcterms:created>
  <dcterms:modified xsi:type="dcterms:W3CDTF">2022-10-13T03:15:00Z</dcterms:modified>
</cp:coreProperties>
</file>