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8B29D" w14:textId="77777777" w:rsidR="00A00355" w:rsidRPr="00D91D20" w:rsidRDefault="00A00355" w:rsidP="00A00355">
      <w:pPr>
        <w:tabs>
          <w:tab w:val="left" w:pos="518"/>
        </w:tabs>
        <w:autoSpaceDE w:val="0"/>
        <w:snapToGrid w:val="0"/>
        <w:contextualSpacing/>
        <w:jc w:val="both"/>
        <w:rPr>
          <w:lang w:bidi="ru-RU"/>
        </w:rPr>
      </w:pPr>
      <w:r w:rsidRPr="00D91D20">
        <w:rPr>
          <w:lang w:bidi="ru-RU"/>
        </w:rPr>
        <w:t xml:space="preserve">      Рабочая программа по английскому языку составлена в соответствии с требованием ФГОС ООО и с учетом соответствующей примерной образовательной программы. Рабочая программа по английскому языку составлена в соответствии с требованиями Федерального государственного образовательного стандарта второго поколения (ФГОС), на основе авторской программы общеобразовательных учреждений «Английский язык» для 5-11 классов: к учебникам </w:t>
      </w:r>
      <w:proofErr w:type="spellStart"/>
      <w:r w:rsidRPr="00D91D20">
        <w:rPr>
          <w:lang w:bidi="ru-RU"/>
        </w:rPr>
        <w:t>Кузовлева</w:t>
      </w:r>
      <w:proofErr w:type="spellEnd"/>
      <w:r w:rsidRPr="00D91D20">
        <w:rPr>
          <w:lang w:bidi="ru-RU"/>
        </w:rPr>
        <w:t xml:space="preserve"> В.П., </w:t>
      </w:r>
      <w:proofErr w:type="spellStart"/>
      <w:r w:rsidRPr="00D91D20">
        <w:rPr>
          <w:lang w:bidi="ru-RU"/>
        </w:rPr>
        <w:t>Перегудовой</w:t>
      </w:r>
      <w:proofErr w:type="spellEnd"/>
      <w:r w:rsidRPr="00D91D20">
        <w:rPr>
          <w:lang w:bidi="ru-RU"/>
        </w:rPr>
        <w:t xml:space="preserve"> Э.Ш., Пастуховой С.А., Стрельниковой О.В.- М.: Просвещение; 2020г. в соответствии с ФГОС, учебник включен в Федеральный перечень учебников, рекомендованных Министерством образования и науки РФ к использованию в образовательных учреждениях (приказ Минобрнауки от 31 марта 2014 г. № 253).</w:t>
      </w:r>
    </w:p>
    <w:p w14:paraId="690A203C" w14:textId="77777777" w:rsidR="00764DF9" w:rsidRDefault="00764DF9" w:rsidP="00764DF9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Andale Sans UI"/>
          <w:kern w:val="1"/>
          <w:lang w:eastAsia="fa-IR" w:bidi="fa-IR"/>
        </w:rPr>
      </w:pPr>
    </w:p>
    <w:p w14:paraId="4483866F" w14:textId="77777777" w:rsidR="00764DF9" w:rsidRDefault="00764DF9" w:rsidP="00764DF9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Andale Sans UI"/>
          <w:kern w:val="1"/>
          <w:lang w:eastAsia="fa-IR" w:bidi="fa-IR"/>
        </w:rPr>
      </w:pPr>
    </w:p>
    <w:p w14:paraId="506F0D53" w14:textId="33A0C643" w:rsidR="00D262D5" w:rsidRDefault="00764DF9" w:rsidP="00D262D5">
      <w:pPr>
        <w:pStyle w:val="c9"/>
        <w:shd w:val="clear" w:color="auto" w:fill="FFFFFF"/>
        <w:spacing w:before="0" w:beforeAutospacing="0" w:after="0" w:afterAutospacing="0"/>
        <w:ind w:left="720"/>
        <w:jc w:val="center"/>
        <w:rPr>
          <w:rStyle w:val="c7"/>
          <w:b/>
          <w:bCs/>
          <w:color w:val="000000"/>
          <w:sz w:val="28"/>
          <w:szCs w:val="28"/>
        </w:rPr>
      </w:pPr>
      <w:r w:rsidRPr="00764DF9">
        <w:rPr>
          <w:rStyle w:val="c7"/>
          <w:b/>
          <w:bCs/>
          <w:sz w:val="28"/>
          <w:szCs w:val="28"/>
        </w:rPr>
        <w:t>Предметные результаты в изучении курса</w:t>
      </w:r>
      <w:r>
        <w:rPr>
          <w:color w:val="000000"/>
          <w:sz w:val="27"/>
          <w:szCs w:val="27"/>
        </w:rPr>
        <w:t xml:space="preserve"> </w:t>
      </w:r>
      <w:r w:rsidR="007F58F6">
        <w:rPr>
          <w:rStyle w:val="c7"/>
          <w:b/>
          <w:bCs/>
          <w:color w:val="000000"/>
          <w:sz w:val="28"/>
          <w:szCs w:val="28"/>
        </w:rPr>
        <w:t>в 9</w:t>
      </w:r>
      <w:r w:rsidR="00C87B64" w:rsidRPr="005629CD">
        <w:rPr>
          <w:rStyle w:val="c7"/>
          <w:b/>
          <w:bCs/>
          <w:color w:val="000000"/>
          <w:sz w:val="28"/>
          <w:szCs w:val="28"/>
        </w:rPr>
        <w:t xml:space="preserve"> классе</w:t>
      </w:r>
    </w:p>
    <w:p w14:paraId="760DB87D" w14:textId="332D92FD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  <w:r w:rsidR="006F03EF">
        <w:rPr>
          <w:rStyle w:val="c7"/>
          <w:b/>
          <w:bCs/>
          <w:color w:val="000000"/>
        </w:rPr>
        <w:t>П</w:t>
      </w:r>
      <w:r>
        <w:rPr>
          <w:rStyle w:val="c7"/>
          <w:b/>
          <w:bCs/>
          <w:color w:val="000000"/>
        </w:rPr>
        <w:t>редметные результаты</w:t>
      </w:r>
      <w:r>
        <w:rPr>
          <w:rStyle w:val="c1"/>
          <w:color w:val="000000"/>
        </w:rPr>
        <w:t>:</w:t>
      </w:r>
    </w:p>
    <w:p w14:paraId="076B80CF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u w:val="single"/>
        </w:rPr>
        <w:t>В коммуникативной сфере</w:t>
      </w:r>
      <w:r>
        <w:rPr>
          <w:rStyle w:val="c7"/>
          <w:b/>
          <w:bCs/>
          <w:color w:val="000000"/>
        </w:rPr>
        <w:t> </w:t>
      </w:r>
      <w:r>
        <w:rPr>
          <w:rStyle w:val="c1"/>
          <w:color w:val="000000"/>
        </w:rPr>
        <w:t>(т.е. владение иностранным языком как средством межкультурного общения):</w:t>
      </w:r>
    </w:p>
    <w:p w14:paraId="4239402B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Коммуникативные умения в основных видах речевой деятельности</w:t>
      </w:r>
    </w:p>
    <w:p w14:paraId="295F8997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Style w:val="c39"/>
          <w:b/>
          <w:bCs/>
          <w:i/>
          <w:iCs/>
          <w:color w:val="000000"/>
        </w:rPr>
      </w:pPr>
      <w:r>
        <w:rPr>
          <w:rStyle w:val="c39"/>
          <w:b/>
          <w:bCs/>
          <w:i/>
          <w:iCs/>
          <w:color w:val="000000"/>
        </w:rPr>
        <w:t>Говорение</w:t>
      </w:r>
    </w:p>
    <w:p w14:paraId="40885B01" w14:textId="4A581907" w:rsidR="005806C4" w:rsidRPr="006404FD" w:rsidRDefault="005806C4" w:rsidP="006404FD">
      <w:r w:rsidRPr="005806C4">
        <w:t xml:space="preserve">Каждый из шести циклов знакомит </w:t>
      </w:r>
      <w:r w:rsidR="00280B51">
        <w:t>выпускников</w:t>
      </w:r>
      <w:r w:rsidRPr="005806C4">
        <w:t xml:space="preserve"> с новой сферой жизни страны изучаемого языка и вместе с тем повторяет лексические единицы и грамматические структуры, усвоенные в предыдущих классах. Например, со сферой образования, учащиеся начинают знакомиться в 5—6-м классе (школьные предметы, школьная форма), в 7-м классе учащиеся обсуждают проблемы современной английской школы, в 9-м классе знакомятся с системой образования в целом и т. д. Аналогичным образом происходит знакомство и с другими сферами британской культуры. В 9-м классе (как и в 8-м) осуществляется совершенствование умения говорить, как в диалогической, так и в монологической форме. В плане совершенствования диалогической формы речи ведется работа над всеми видами диалога, определенными временным Госстандартом, но акцент сделан на диалог-расспрос, диалог-побуждение к действию, диалог-обмен мнениями. Перед учащимися ставится цель научиться решать коммуникативные задачи, необходимые для ведения</w:t>
      </w:r>
      <w:r w:rsidR="00AB0E40">
        <w:t xml:space="preserve"> диалогов указанных выше типов:</w:t>
      </w:r>
    </w:p>
    <w:p w14:paraId="1BCE31BF" w14:textId="77777777" w:rsidR="00AB0E40" w:rsidRPr="00AB0E40" w:rsidRDefault="00C87B64" w:rsidP="00AB0E40">
      <w:pPr>
        <w:pStyle w:val="a3"/>
        <w:numPr>
          <w:ilvl w:val="0"/>
          <w:numId w:val="37"/>
        </w:numPr>
      </w:pPr>
      <w:r w:rsidRPr="00AB0E40">
        <w:rPr>
          <w:rStyle w:val="c1"/>
          <w:color w:val="000000"/>
        </w:rPr>
        <w:t xml:space="preserve">вести диалог-расспрос, </w:t>
      </w:r>
      <w:r w:rsidR="00AB0E40" w:rsidRPr="00AB0E40">
        <w:t>запрашивать и сообщать фактическую информацию (кто? что? как? куда? когда? с кем? и т. д.), переходя с позиции спрашивающего на позицию отвечающего;</w:t>
      </w:r>
    </w:p>
    <w:p w14:paraId="61A1A28C" w14:textId="77777777" w:rsidR="00AB0E40" w:rsidRPr="00AB0E40" w:rsidRDefault="00C87B64" w:rsidP="00AB0E40">
      <w:pPr>
        <w:rPr>
          <w:rStyle w:val="c1"/>
          <w:color w:val="000000"/>
        </w:rPr>
      </w:pPr>
      <w:r w:rsidRPr="00AB0E40">
        <w:rPr>
          <w:rStyle w:val="c1"/>
          <w:color w:val="000000"/>
        </w:rPr>
        <w:t>диалог этикетного характера, диалог – обмен мнениями, диалог – побуждение к д</w:t>
      </w:r>
      <w:r w:rsidR="00AB0E40" w:rsidRPr="00AB0E40">
        <w:rPr>
          <w:rStyle w:val="c1"/>
          <w:color w:val="000000"/>
        </w:rPr>
        <w:t>ействию, комбинированный диалог;</w:t>
      </w:r>
    </w:p>
    <w:p w14:paraId="512E22C5" w14:textId="6220C2CF" w:rsidR="00C87B64" w:rsidRPr="00AB0E40" w:rsidRDefault="00AB0E40" w:rsidP="00AB0E40">
      <w:pPr>
        <w:pStyle w:val="a3"/>
        <w:numPr>
          <w:ilvl w:val="0"/>
          <w:numId w:val="37"/>
        </w:numPr>
      </w:pPr>
      <w:r w:rsidRPr="00AB0E40">
        <w:t xml:space="preserve">обратиться с просьбой и выразить готовность / отказ ее выполнить; — дать совет и принять / не принять его; </w:t>
      </w:r>
    </w:p>
    <w:p w14:paraId="71F8D341" w14:textId="0E0E4C44" w:rsidR="00C87B64" w:rsidRPr="006404FD" w:rsidRDefault="00C87B64" w:rsidP="006404FD">
      <w:pPr>
        <w:pStyle w:val="a3"/>
        <w:numPr>
          <w:ilvl w:val="0"/>
          <w:numId w:val="37"/>
        </w:numPr>
      </w:pPr>
      <w:r w:rsidRPr="00AB0E40">
        <w:rPr>
          <w:rStyle w:val="c1"/>
          <w:color w:val="000000"/>
        </w:rPr>
        <w:t>начинать, поддерживать и заканчивать разговор;</w:t>
      </w:r>
      <w:r w:rsidR="00AB0E40" w:rsidRPr="00AB0E40">
        <w:t xml:space="preserve"> умение выразить точку зрения и согласиться/не согласиться с ней; — умение высказать одобрение/неодобрение; — умение выразить сомнение; — умение выразить эмоциональную оценку (радость / о</w:t>
      </w:r>
      <w:r w:rsidR="006404FD">
        <w:t>горчение, желание / нежелание);</w:t>
      </w:r>
    </w:p>
    <w:p w14:paraId="3D080CBF" w14:textId="5A7FA0F9" w:rsidR="00C87B64" w:rsidRPr="00AB0E40" w:rsidRDefault="00C87B64" w:rsidP="00C87B64">
      <w:pPr>
        <w:pStyle w:val="c9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E40">
        <w:rPr>
          <w:rStyle w:val="c1"/>
          <w:color w:val="000000"/>
        </w:rPr>
        <w:t>выражать основные речевые функции: поздравлять, высказывать пожелания, приносить извинения, выражать согласие/несогласие, делать комплимент, предлагать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 переспрашивать собеседника, 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выражать сомнение, выражать свое мнение и обосновывать его и т.д.;</w:t>
      </w:r>
      <w:r w:rsidR="00AB0E40" w:rsidRPr="00AB0E40">
        <w:rPr>
          <w:color w:val="000000"/>
        </w:rPr>
        <w:t xml:space="preserve"> </w:t>
      </w:r>
      <w:r w:rsidRPr="00AB0E40">
        <w:rPr>
          <w:rStyle w:val="c1"/>
          <w:color w:val="000000"/>
        </w:rPr>
        <w:t xml:space="preserve">расспрашивать </w:t>
      </w:r>
      <w:r w:rsidRPr="00AB0E40">
        <w:rPr>
          <w:rStyle w:val="c1"/>
          <w:color w:val="000000"/>
        </w:rPr>
        <w:lastRenderedPageBreak/>
        <w:t>собеседника и отвечать на его вопросы;</w:t>
      </w:r>
      <w:r w:rsidR="00AB0E40" w:rsidRPr="00AB0E40">
        <w:rPr>
          <w:color w:val="000000"/>
        </w:rPr>
        <w:t xml:space="preserve"> </w:t>
      </w:r>
      <w:r w:rsidRPr="00AB0E40">
        <w:rPr>
          <w:rStyle w:val="c1"/>
          <w:color w:val="000000"/>
        </w:rPr>
        <w:t>переходить с позиции спрашивающего на позицию отвечающего и наоборот;</w:t>
      </w:r>
      <w:r w:rsidR="00AB0E40" w:rsidRPr="00AB0E40">
        <w:rPr>
          <w:color w:val="000000"/>
        </w:rPr>
        <w:t xml:space="preserve"> </w:t>
      </w:r>
      <w:r w:rsidRPr="00AB0E40">
        <w:rPr>
          <w:rStyle w:val="c1"/>
          <w:color w:val="000000"/>
        </w:rPr>
        <w:t>соблюдать правила речевого этикета;</w:t>
      </w:r>
    </w:p>
    <w:p w14:paraId="6DF42A26" w14:textId="7AAAED29" w:rsidR="00C87B64" w:rsidRPr="00AB0E40" w:rsidRDefault="00C87B64" w:rsidP="00C87B64">
      <w:pPr>
        <w:numPr>
          <w:ilvl w:val="0"/>
          <w:numId w:val="30"/>
        </w:numPr>
        <w:shd w:val="clear" w:color="auto" w:fill="FFFFFF"/>
        <w:jc w:val="both"/>
        <w:rPr>
          <w:color w:val="000000"/>
        </w:rPr>
      </w:pPr>
      <w:r w:rsidRPr="00AB0E40">
        <w:rPr>
          <w:rStyle w:val="c1"/>
          <w:color w:val="000000"/>
        </w:rPr>
        <w:t>использовать основные коммуникативные типы речи: описание, сообщение, рассказ, рассуждение:</w:t>
      </w:r>
      <w:r w:rsidR="00AB0E40" w:rsidRPr="00AB0E40">
        <w:rPr>
          <w:rStyle w:val="c1"/>
          <w:color w:val="000000"/>
        </w:rPr>
        <w:t xml:space="preserve"> </w:t>
      </w:r>
      <w:r w:rsidRPr="00AB0E40">
        <w:rPr>
          <w:rStyle w:val="c1"/>
          <w:color w:val="000000"/>
        </w:rPr>
        <w:t>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14:paraId="4B01EFF6" w14:textId="1AE42B86" w:rsidR="00C87B64" w:rsidRPr="00AB0E40" w:rsidRDefault="00C87B64" w:rsidP="00AB0E40">
      <w:pPr>
        <w:pStyle w:val="c9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E40">
        <w:rPr>
          <w:rStyle w:val="c1"/>
          <w:color w:val="000000"/>
        </w:rPr>
        <w:t>делать сообщения на заданную тему на основе прочитанного/услышанного;</w:t>
      </w:r>
    </w:p>
    <w:p w14:paraId="74B8349B" w14:textId="6A1F4486" w:rsidR="00C87B64" w:rsidRPr="00AB0E40" w:rsidRDefault="00AB0E40" w:rsidP="00C87B64">
      <w:pPr>
        <w:pStyle w:val="c9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AB0E40">
        <w:rPr>
          <w:rStyle w:val="c1"/>
          <w:color w:val="000000"/>
        </w:rPr>
        <w:t>-</w:t>
      </w:r>
      <w:r w:rsidR="00C87B64" w:rsidRPr="00AB0E40">
        <w:rPr>
          <w:rStyle w:val="c1"/>
          <w:color w:val="000000"/>
        </w:rPr>
        <w:t>делать сообщения по результатам выполнения проектной работы;</w:t>
      </w:r>
      <w:r w:rsidRPr="00AB0E40">
        <w:rPr>
          <w:color w:val="000000"/>
        </w:rPr>
        <w:t xml:space="preserve"> </w:t>
      </w:r>
      <w:r w:rsidR="00C87B64" w:rsidRPr="00AB0E40">
        <w:rPr>
          <w:rStyle w:val="c1"/>
          <w:color w:val="000000"/>
        </w:rPr>
        <w:t>говорить в нормальном темпе;</w:t>
      </w:r>
      <w:r w:rsidRPr="00AB0E40">
        <w:rPr>
          <w:color w:val="000000"/>
        </w:rPr>
        <w:t xml:space="preserve"> </w:t>
      </w:r>
      <w:r w:rsidR="00C87B64" w:rsidRPr="00AB0E40">
        <w:rPr>
          <w:rStyle w:val="c1"/>
          <w:color w:val="000000"/>
        </w:rPr>
        <w:t>говорить логично и связно;</w:t>
      </w:r>
      <w:r w:rsidRPr="00AB0E40">
        <w:rPr>
          <w:color w:val="000000"/>
        </w:rPr>
        <w:t xml:space="preserve"> г</w:t>
      </w:r>
      <w:r w:rsidR="00C87B64" w:rsidRPr="00AB0E40">
        <w:rPr>
          <w:rStyle w:val="c1"/>
          <w:color w:val="000000"/>
        </w:rPr>
        <w:t xml:space="preserve">оворить выразительно (соблюдать </w:t>
      </w:r>
      <w:proofErr w:type="spellStart"/>
      <w:r w:rsidR="00C87B64" w:rsidRPr="00AB0E40">
        <w:rPr>
          <w:rStyle w:val="c1"/>
          <w:color w:val="000000"/>
        </w:rPr>
        <w:t>синтагматичность</w:t>
      </w:r>
      <w:proofErr w:type="spellEnd"/>
      <w:r w:rsidR="00C87B64" w:rsidRPr="00AB0E40">
        <w:rPr>
          <w:rStyle w:val="c1"/>
          <w:color w:val="000000"/>
        </w:rPr>
        <w:t xml:space="preserve"> речи, логическое ударение, правильную интонацию).</w:t>
      </w:r>
    </w:p>
    <w:p w14:paraId="2E025346" w14:textId="2BCA036F" w:rsidR="00AB0E40" w:rsidRPr="00AB0E40" w:rsidRDefault="00AB0E40" w:rsidP="00AB0E40">
      <w:r w:rsidRPr="005806C4">
        <w:t>В плане обучения монологической речи ставится задача овладеть умениями, указанными в требованиях к базовому уровню владения ИЯ.</w:t>
      </w:r>
    </w:p>
    <w:p w14:paraId="59C71BAA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Style w:val="c39"/>
          <w:b/>
          <w:bCs/>
          <w:i/>
          <w:iCs/>
          <w:color w:val="000000"/>
        </w:rPr>
      </w:pPr>
      <w:r>
        <w:rPr>
          <w:rStyle w:val="c39"/>
          <w:b/>
          <w:bCs/>
          <w:i/>
          <w:iCs/>
          <w:color w:val="000000"/>
        </w:rPr>
        <w:t>Аудирование</w:t>
      </w:r>
    </w:p>
    <w:p w14:paraId="6A9149A4" w14:textId="55907FE1" w:rsidR="00AB0E40" w:rsidRPr="00AB0E40" w:rsidRDefault="00AB0E40" w:rsidP="00AB0E40">
      <w:r w:rsidRPr="00AB0E40">
        <w:t>Обучение аудированию занимает существенное место в процессе обучения ИК в 9-м классе. В 9-м классе развиваются и совершенствуются сформированные ранее навыки и умения в данном виде речевой деятельности. На данном году обучения в соответствии с требованием к базовому уровню владения иностранным языком ведется работа над тремя видами аудирования: а) аудирование с полным пониманием воспринимаемого на слух текста (</w:t>
      </w:r>
      <w:proofErr w:type="spellStart"/>
      <w:r w:rsidRPr="00AB0E40">
        <w:t>listening</w:t>
      </w:r>
      <w:proofErr w:type="spellEnd"/>
      <w:r w:rsidRPr="00AB0E40">
        <w:t xml:space="preserve"> </w:t>
      </w:r>
      <w:proofErr w:type="spellStart"/>
      <w:r w:rsidRPr="00AB0E40">
        <w:t>for</w:t>
      </w:r>
      <w:proofErr w:type="spellEnd"/>
      <w:r w:rsidRPr="00AB0E40">
        <w:t xml:space="preserve"> </w:t>
      </w:r>
      <w:proofErr w:type="spellStart"/>
      <w:r w:rsidRPr="00AB0E40">
        <w:t>detail</w:t>
      </w:r>
      <w:proofErr w:type="spellEnd"/>
      <w:r w:rsidRPr="00AB0E40">
        <w:t>); б) аудирование с общим охватом содержания, т. е. с пониманием лишь основной информации (</w:t>
      </w:r>
      <w:proofErr w:type="spellStart"/>
      <w:r w:rsidRPr="00AB0E40">
        <w:t>listening</w:t>
      </w:r>
      <w:proofErr w:type="spellEnd"/>
      <w:r w:rsidRPr="00AB0E40">
        <w:t xml:space="preserve"> </w:t>
      </w:r>
      <w:proofErr w:type="spellStart"/>
      <w:r w:rsidRPr="00AB0E40">
        <w:t>for</w:t>
      </w:r>
      <w:proofErr w:type="spellEnd"/>
      <w:r w:rsidRPr="00AB0E40">
        <w:t xml:space="preserve"> </w:t>
      </w:r>
      <w:proofErr w:type="spellStart"/>
      <w:r w:rsidRPr="00AB0E40">
        <w:t>the</w:t>
      </w:r>
      <w:proofErr w:type="spellEnd"/>
      <w:r w:rsidRPr="00AB0E40">
        <w:t xml:space="preserve"> </w:t>
      </w:r>
      <w:proofErr w:type="spellStart"/>
      <w:r w:rsidRPr="00AB0E40">
        <w:t>main</w:t>
      </w:r>
      <w:proofErr w:type="spellEnd"/>
      <w:r w:rsidRPr="00AB0E40">
        <w:t xml:space="preserve"> </w:t>
      </w:r>
      <w:proofErr w:type="spellStart"/>
      <w:r w:rsidRPr="00AB0E40">
        <w:t>idea</w:t>
      </w:r>
      <w:proofErr w:type="spellEnd"/>
      <w:r w:rsidRPr="00AB0E40">
        <w:t xml:space="preserve">); в) </w:t>
      </w:r>
      <w:proofErr w:type="spellStart"/>
      <w:r w:rsidRPr="00AB0E40">
        <w:t>аудирование</w:t>
      </w:r>
      <w:proofErr w:type="spellEnd"/>
      <w:r w:rsidRPr="00AB0E40">
        <w:t xml:space="preserve"> с целью извлечения нужной или интересующей информации (</w:t>
      </w:r>
      <w:proofErr w:type="spellStart"/>
      <w:r w:rsidRPr="00AB0E40">
        <w:t>list</w:t>
      </w:r>
      <w:r>
        <w:t>ening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>)</w:t>
      </w:r>
      <w:r w:rsidR="006404FD">
        <w:t>:</w:t>
      </w:r>
    </w:p>
    <w:p w14:paraId="61D2AE58" w14:textId="016033EC" w:rsidR="00C87B64" w:rsidRPr="006404FD" w:rsidRDefault="00C87B64" w:rsidP="00C87B64">
      <w:pPr>
        <w:numPr>
          <w:ilvl w:val="0"/>
          <w:numId w:val="31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уметь понимать звучащую речь с различной глубиной, точностью и полнотой восприятия </w:t>
      </w:r>
      <w:r w:rsidR="006404FD">
        <w:rPr>
          <w:rStyle w:val="c1"/>
          <w:color w:val="000000"/>
        </w:rPr>
        <w:t xml:space="preserve">информации; </w:t>
      </w:r>
      <w:r w:rsidRPr="006404FD">
        <w:rPr>
          <w:rStyle w:val="c1"/>
          <w:color w:val="000000"/>
        </w:rPr>
        <w:t>полностью понимать речь учителя и одноклассников, а также</w:t>
      </w:r>
      <w:r w:rsidR="006404FD">
        <w:rPr>
          <w:rStyle w:val="c1"/>
          <w:color w:val="000000"/>
        </w:rPr>
        <w:t xml:space="preserve"> </w:t>
      </w:r>
      <w:r w:rsidRPr="006404FD">
        <w:rPr>
          <w:rStyle w:val="c1"/>
          <w:color w:val="000000"/>
        </w:rPr>
        <w:t>несложные аутентичные аудио- и видеотексты, построенные на изученном речевом материале (полное понимание прослушанного);</w:t>
      </w:r>
    </w:p>
    <w:p w14:paraId="6A7744D3" w14:textId="45EC9988" w:rsidR="00C87B64" w:rsidRDefault="00C87B64" w:rsidP="006404FD">
      <w:pPr>
        <w:pStyle w:val="c9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</w:p>
    <w:p w14:paraId="7C985134" w14:textId="20CACA2E" w:rsidR="00C87B64" w:rsidRDefault="00C87B64" w:rsidP="006404FD">
      <w:pPr>
        <w:pStyle w:val="c9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14:paraId="7A703013" w14:textId="77777777" w:rsidR="00C87B64" w:rsidRDefault="00C87B64" w:rsidP="00C87B64">
      <w:pPr>
        <w:numPr>
          <w:ilvl w:val="0"/>
          <w:numId w:val="32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соотносить содержание услышанного с личным опытом;</w:t>
      </w:r>
    </w:p>
    <w:p w14:paraId="3CF1303B" w14:textId="77777777" w:rsidR="00C87B64" w:rsidRDefault="00C87B64" w:rsidP="00C87B64">
      <w:pPr>
        <w:numPr>
          <w:ilvl w:val="0"/>
          <w:numId w:val="32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делать выводы по содержанию услышанного;</w:t>
      </w:r>
    </w:p>
    <w:p w14:paraId="0BD40D7F" w14:textId="77777777" w:rsidR="00C87B64" w:rsidRDefault="00C87B64" w:rsidP="00C87B64">
      <w:pPr>
        <w:numPr>
          <w:ilvl w:val="0"/>
          <w:numId w:val="32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выражать собственное мнение по поводу услышанного.</w:t>
      </w:r>
    </w:p>
    <w:p w14:paraId="61166E3E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Style w:val="c39"/>
          <w:b/>
          <w:bCs/>
          <w:i/>
          <w:iCs/>
          <w:color w:val="000000"/>
        </w:rPr>
      </w:pPr>
      <w:r>
        <w:rPr>
          <w:rStyle w:val="c39"/>
          <w:b/>
          <w:bCs/>
          <w:i/>
          <w:iCs/>
          <w:color w:val="000000"/>
        </w:rPr>
        <w:t>Чтение</w:t>
      </w:r>
    </w:p>
    <w:p w14:paraId="7E0BDC5D" w14:textId="1EBAFD09" w:rsidR="00AB0E40" w:rsidRPr="00AB0E40" w:rsidRDefault="00AB0E40" w:rsidP="00AB0E40">
      <w:pPr>
        <w:rPr>
          <w:b/>
          <w:bCs/>
        </w:rPr>
      </w:pPr>
      <w:r w:rsidRPr="00AB0E40">
        <w:t>В 9-м классе чтение выступает как средство и как цель обучения. В области чтения ставится задача совершенствования трех наиболее распространенных видов чтения: чтение с пониманием основного содержания текста (</w:t>
      </w:r>
      <w:proofErr w:type="spellStart"/>
      <w:r w:rsidRPr="00AB0E40">
        <w:t>reading</w:t>
      </w:r>
      <w:proofErr w:type="spellEnd"/>
      <w:r w:rsidRPr="00AB0E40">
        <w:t xml:space="preserve"> </w:t>
      </w:r>
      <w:proofErr w:type="spellStart"/>
      <w:r w:rsidRPr="00AB0E40">
        <w:t>for</w:t>
      </w:r>
      <w:proofErr w:type="spellEnd"/>
      <w:r w:rsidRPr="00AB0E40">
        <w:t xml:space="preserve"> </w:t>
      </w:r>
      <w:proofErr w:type="spellStart"/>
      <w:r w:rsidRPr="00AB0E40">
        <w:t>the</w:t>
      </w:r>
      <w:proofErr w:type="spellEnd"/>
      <w:r w:rsidRPr="00AB0E40">
        <w:t xml:space="preserve"> </w:t>
      </w:r>
      <w:proofErr w:type="spellStart"/>
      <w:r w:rsidRPr="00AB0E40">
        <w:t>main</w:t>
      </w:r>
      <w:proofErr w:type="spellEnd"/>
      <w:r w:rsidRPr="00AB0E40">
        <w:t xml:space="preserve"> </w:t>
      </w:r>
      <w:proofErr w:type="spellStart"/>
      <w:r w:rsidRPr="00AB0E40">
        <w:t>idea</w:t>
      </w:r>
      <w:proofErr w:type="spellEnd"/>
      <w:r w:rsidRPr="00AB0E40">
        <w:t>), чтение с полным пониманием текста (</w:t>
      </w:r>
      <w:proofErr w:type="spellStart"/>
      <w:r w:rsidRPr="00AB0E40">
        <w:t>reading</w:t>
      </w:r>
      <w:proofErr w:type="spellEnd"/>
      <w:r w:rsidRPr="00AB0E40">
        <w:t xml:space="preserve"> </w:t>
      </w:r>
      <w:proofErr w:type="spellStart"/>
      <w:r w:rsidRPr="00AB0E40">
        <w:t>for</w:t>
      </w:r>
      <w:proofErr w:type="spellEnd"/>
      <w:r w:rsidRPr="00AB0E40">
        <w:t xml:space="preserve"> </w:t>
      </w:r>
      <w:proofErr w:type="spellStart"/>
      <w:r w:rsidRPr="00AB0E40">
        <w:t>detail</w:t>
      </w:r>
      <w:proofErr w:type="spellEnd"/>
      <w:r w:rsidRPr="00AB0E40">
        <w:t>), чтение с выборочным извлечением нужной или интересующей информации (</w:t>
      </w:r>
      <w:proofErr w:type="spellStart"/>
      <w:r w:rsidRPr="00AB0E40">
        <w:t>reading</w:t>
      </w:r>
      <w:proofErr w:type="spellEnd"/>
      <w:r w:rsidRPr="00AB0E40">
        <w:t xml:space="preserve"> </w:t>
      </w:r>
      <w:proofErr w:type="spellStart"/>
      <w:r w:rsidRPr="00AB0E40">
        <w:t>for</w:t>
      </w:r>
      <w:proofErr w:type="spellEnd"/>
      <w:r w:rsidRPr="00AB0E40">
        <w:t xml:space="preserve"> </w:t>
      </w:r>
      <w:proofErr w:type="spellStart"/>
      <w:r w:rsidRPr="00AB0E40">
        <w:t>specific</w:t>
      </w:r>
      <w:proofErr w:type="spellEnd"/>
      <w:r w:rsidRPr="00AB0E40">
        <w:t xml:space="preserve"> </w:t>
      </w:r>
      <w:proofErr w:type="spellStart"/>
      <w:r w:rsidRPr="00AB0E40">
        <w:t>information</w:t>
      </w:r>
      <w:proofErr w:type="spellEnd"/>
      <w:r w:rsidRPr="00AB0E40">
        <w:t xml:space="preserve">). Обучение всем трем видам чтения ведется на основе аутентичных текстов, соответствующих возрастным интересам учащихся. Для обучения чтению в соответствии с требованиями базового уровня учащиеся учатся читать различные типы текстов: художественные, научно-популярные, публицистические и т.д. Как и в предыдущих классах, продолжается работа над обеими формами чтения: вслух и про себя. Чтение про себя является основной формой чтения. В плане формирования лексических навыков чтения ставится задача расширить рецептивный словарь до 3600 лексических единиц </w:t>
      </w:r>
      <w:r w:rsidRPr="00AB0E40">
        <w:rPr>
          <w:b/>
          <w:bCs/>
        </w:rPr>
        <w:t>(в 9-м классе усваиваетс</w:t>
      </w:r>
      <w:r>
        <w:rPr>
          <w:b/>
          <w:bCs/>
        </w:rPr>
        <w:t>я 600 новых лексических единиц)</w:t>
      </w:r>
      <w:r w:rsidR="006404FD">
        <w:rPr>
          <w:b/>
          <w:bCs/>
        </w:rPr>
        <w:t>:</w:t>
      </w:r>
    </w:p>
    <w:p w14:paraId="349027B3" w14:textId="77777777" w:rsidR="00C87B64" w:rsidRDefault="00C87B64" w:rsidP="00C87B64">
      <w:pPr>
        <w:numPr>
          <w:ilvl w:val="0"/>
          <w:numId w:val="33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уметь самостоятельно выбирать адекватную стратегию чтения в соответствии с коммуникативной задачей и типом текста:</w:t>
      </w:r>
    </w:p>
    <w:p w14:paraId="194FDC71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 предвосхищать содержание внутри текста; определять основную идею/мысль текста; выявлять главные факты в тексте, не обращая внимания на второстепенные;</w:t>
      </w:r>
    </w:p>
    <w:p w14:paraId="27C8896F" w14:textId="77777777" w:rsidR="00C87B64" w:rsidRDefault="00C87B64" w:rsidP="00C87B64">
      <w:pPr>
        <w:numPr>
          <w:ilvl w:val="0"/>
          <w:numId w:val="34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14:paraId="534D2B82" w14:textId="77777777" w:rsidR="00C87B64" w:rsidRDefault="00C87B64" w:rsidP="00C87B64">
      <w:pPr>
        <w:numPr>
          <w:ilvl w:val="0"/>
          <w:numId w:val="34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 аналогии с родным языком, конверсии, по наличию смысловых связей в контексте, иллюстративной наглядности; понимать внутреннюю организацию текста и </w:t>
      </w:r>
      <w:r>
        <w:rPr>
          <w:rStyle w:val="c5"/>
          <w:color w:val="000000"/>
          <w:u w:val="single"/>
        </w:rPr>
        <w:t>определять:</w:t>
      </w:r>
      <w:r>
        <w:rPr>
          <w:rStyle w:val="c1"/>
          <w:color w:val="000000"/>
        </w:rPr>
        <w:t> главное предложение в абзаце (тексте) и предложения, подчинённые главному предложению;</w:t>
      </w:r>
      <w:r>
        <w:rPr>
          <w:rStyle w:val="c21"/>
          <w:strike/>
          <w:color w:val="000000"/>
        </w:rPr>
        <w:t> </w:t>
      </w:r>
      <w:r>
        <w:rPr>
          <w:rStyle w:val="c1"/>
          <w:color w:val="000000"/>
        </w:rPr>
        <w:t>хронологический/логический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 пользоваться справочными материалами (англо-русским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структур);</w:t>
      </w:r>
    </w:p>
    <w:p w14:paraId="528AFF4E" w14:textId="77777777" w:rsidR="00C87B64" w:rsidRDefault="00C87B64" w:rsidP="00C87B64">
      <w:pPr>
        <w:numPr>
          <w:ilvl w:val="0"/>
          <w:numId w:val="34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читать с целью полного понимания на уровне смысла и критического осмысления содержания (определять главную идею текста, не выраженную эксплицитно; отличать факты от мнений и др.);</w:t>
      </w:r>
    </w:p>
    <w:p w14:paraId="39712E73" w14:textId="77777777" w:rsidR="00C87B64" w:rsidRDefault="00C87B64" w:rsidP="00C87B64">
      <w:pPr>
        <w:numPr>
          <w:ilvl w:val="0"/>
          <w:numId w:val="34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интерпретировать информацию, представленную в графиках, таблицах, иллюстрациях и т. д.;</w:t>
      </w:r>
    </w:p>
    <w:p w14:paraId="460FC6D2" w14:textId="77777777" w:rsidR="00C87B64" w:rsidRDefault="00C87B64" w:rsidP="00C87B64">
      <w:pPr>
        <w:numPr>
          <w:ilvl w:val="0"/>
          <w:numId w:val="34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извлекать культурологические сведения из аутентичных текстов;</w:t>
      </w:r>
    </w:p>
    <w:p w14:paraId="664B4658" w14:textId="77777777" w:rsidR="00C87B64" w:rsidRDefault="00C87B64" w:rsidP="00C87B64">
      <w:pPr>
        <w:numPr>
          <w:ilvl w:val="0"/>
          <w:numId w:val="34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делать выборочный перевод с английского языка на русский;</w:t>
      </w:r>
    </w:p>
    <w:p w14:paraId="70D698EC" w14:textId="77777777" w:rsidR="00C87B64" w:rsidRDefault="00C87B64" w:rsidP="00C87B64">
      <w:pPr>
        <w:numPr>
          <w:ilvl w:val="0"/>
          <w:numId w:val="34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соотносить полученную информацию с личным опытом, оценивать ее и выражать свое мнение по поводу прочитанного.</w:t>
      </w:r>
    </w:p>
    <w:p w14:paraId="73B598B5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Style w:val="c39"/>
          <w:b/>
          <w:bCs/>
          <w:i/>
          <w:iCs/>
          <w:color w:val="000000"/>
        </w:rPr>
      </w:pPr>
      <w:r>
        <w:rPr>
          <w:rStyle w:val="c39"/>
          <w:b/>
          <w:bCs/>
          <w:i/>
          <w:iCs/>
          <w:color w:val="000000"/>
        </w:rPr>
        <w:t>Письмо</w:t>
      </w:r>
    </w:p>
    <w:p w14:paraId="69D10458" w14:textId="6046C276" w:rsidR="006404FD" w:rsidRPr="006404FD" w:rsidRDefault="006404FD" w:rsidP="006404FD">
      <w:r w:rsidRPr="006404FD">
        <w:t xml:space="preserve">В области письма </w:t>
      </w:r>
      <w:r w:rsidR="00280B51">
        <w:t>выпускники</w:t>
      </w:r>
      <w:r w:rsidRPr="006404FD">
        <w:t xml:space="preserve"> должны уметь:</w:t>
      </w:r>
    </w:p>
    <w:p w14:paraId="4ADDC5E2" w14:textId="77777777" w:rsidR="006404FD" w:rsidRDefault="006404FD" w:rsidP="006404FD">
      <w:pPr>
        <w:pStyle w:val="a3"/>
        <w:numPr>
          <w:ilvl w:val="0"/>
          <w:numId w:val="38"/>
        </w:numPr>
      </w:pPr>
      <w:r w:rsidRPr="006404FD">
        <w:t xml:space="preserve">делать выписки из прочитанного (от отдельных слов и выражений до развернутых цитат); </w:t>
      </w:r>
    </w:p>
    <w:p w14:paraId="2374184F" w14:textId="77777777" w:rsidR="006404FD" w:rsidRDefault="006404FD" w:rsidP="006404FD">
      <w:pPr>
        <w:pStyle w:val="a3"/>
        <w:numPr>
          <w:ilvl w:val="0"/>
          <w:numId w:val="38"/>
        </w:numPr>
      </w:pPr>
      <w:r w:rsidRPr="006404FD">
        <w:t xml:space="preserve">составлять краткие аннотации прочитанного текста; </w:t>
      </w:r>
    </w:p>
    <w:p w14:paraId="5BC0FE39" w14:textId="77777777" w:rsidR="006404FD" w:rsidRDefault="006404FD" w:rsidP="006404FD">
      <w:pPr>
        <w:pStyle w:val="a3"/>
        <w:numPr>
          <w:ilvl w:val="0"/>
          <w:numId w:val="38"/>
        </w:numPr>
      </w:pPr>
      <w:r w:rsidRPr="006404FD">
        <w:t>составлять и записывать план прочитанного или прослушанного текста;</w:t>
      </w:r>
    </w:p>
    <w:p w14:paraId="56B3D00D" w14:textId="77777777" w:rsidR="006404FD" w:rsidRDefault="006404FD" w:rsidP="006404FD">
      <w:pPr>
        <w:pStyle w:val="a3"/>
        <w:numPr>
          <w:ilvl w:val="0"/>
          <w:numId w:val="38"/>
        </w:numPr>
      </w:pPr>
      <w:r w:rsidRPr="006404FD">
        <w:t>написать поздравление;</w:t>
      </w:r>
    </w:p>
    <w:p w14:paraId="591D26AE" w14:textId="77777777" w:rsidR="006404FD" w:rsidRDefault="006404FD" w:rsidP="006404FD">
      <w:pPr>
        <w:pStyle w:val="a3"/>
        <w:numPr>
          <w:ilvl w:val="0"/>
          <w:numId w:val="38"/>
        </w:numPr>
      </w:pPr>
      <w:r w:rsidRPr="006404FD">
        <w:t>письменно заполнить формуляр (указать имя, фамилию, пол, возраст, гражданство, адрес и др.);</w:t>
      </w:r>
    </w:p>
    <w:p w14:paraId="058AB765" w14:textId="77777777" w:rsidR="006404FD" w:rsidRDefault="006404FD" w:rsidP="006404FD">
      <w:pPr>
        <w:pStyle w:val="a3"/>
        <w:numPr>
          <w:ilvl w:val="0"/>
          <w:numId w:val="38"/>
        </w:numPr>
      </w:pPr>
      <w:r w:rsidRPr="006404FD">
        <w:t>написать личное письмо, используя материал одной или нескольких тем, усвоенных в устной речи, употребляя формулы речевого этикета, принятые в стране изучаемого языка;</w:t>
      </w:r>
    </w:p>
    <w:p w14:paraId="3C4E3A18" w14:textId="77777777" w:rsidR="006404FD" w:rsidRDefault="006404FD" w:rsidP="006404FD">
      <w:pPr>
        <w:pStyle w:val="a3"/>
        <w:numPr>
          <w:ilvl w:val="0"/>
          <w:numId w:val="38"/>
        </w:numPr>
      </w:pPr>
      <w:r w:rsidRPr="006404FD">
        <w:t>написать небольшой доклад на предложенную тему;</w:t>
      </w:r>
    </w:p>
    <w:p w14:paraId="666E2A3E" w14:textId="3F84C7CC" w:rsidR="006404FD" w:rsidRPr="006404FD" w:rsidRDefault="006404FD" w:rsidP="006404FD">
      <w:pPr>
        <w:pStyle w:val="a3"/>
        <w:numPr>
          <w:ilvl w:val="0"/>
          <w:numId w:val="38"/>
        </w:numPr>
      </w:pPr>
      <w:r w:rsidRPr="006404FD">
        <w:t>написать текст для совместного проекта.</w:t>
      </w:r>
    </w:p>
    <w:p w14:paraId="654910F3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Метапредметные </w:t>
      </w:r>
      <w:r>
        <w:rPr>
          <w:rStyle w:val="c1"/>
          <w:color w:val="000000"/>
        </w:rPr>
        <w:t>результаты в данном курсе развиваются главным образом благодаря развивающему аспекту иноязычного образования.</w:t>
      </w:r>
    </w:p>
    <w:p w14:paraId="3F1C268D" w14:textId="4CF41375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У </w:t>
      </w:r>
      <w:r w:rsidR="00280B51">
        <w:rPr>
          <w:rStyle w:val="c1"/>
          <w:color w:val="000000"/>
        </w:rPr>
        <w:t>выпускников</w:t>
      </w:r>
      <w:r>
        <w:rPr>
          <w:rStyle w:val="c1"/>
          <w:color w:val="000000"/>
        </w:rPr>
        <w:t xml:space="preserve"> будут развиты:</w:t>
      </w:r>
    </w:p>
    <w:p w14:paraId="35FFB4C2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1) </w:t>
      </w:r>
      <w:r>
        <w:rPr>
          <w:rStyle w:val="c5"/>
          <w:color w:val="000000"/>
          <w:u w:val="single"/>
        </w:rPr>
        <w:t>положительное отношение к предмету</w:t>
      </w:r>
      <w:r>
        <w:rPr>
          <w:rStyle w:val="c1"/>
          <w:color w:val="000000"/>
        </w:rPr>
        <w:t> и мотивация к дальнейшему овладению ИЯ:</w:t>
      </w:r>
    </w:p>
    <w:p w14:paraId="2DC63F88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u w:val="single"/>
        </w:rPr>
        <w:t>2) языковые способности:</w:t>
      </w:r>
      <w:r>
        <w:rPr>
          <w:rStyle w:val="c7"/>
          <w:b/>
          <w:bCs/>
          <w:color w:val="000000"/>
        </w:rPr>
        <w:t> </w:t>
      </w:r>
      <w:r>
        <w:rPr>
          <w:rStyle w:val="c1"/>
          <w:color w:val="000000"/>
        </w:rPr>
        <w:t>к слуховой и зрительной дифференциации, к имитации</w:t>
      </w:r>
      <w:r>
        <w:rPr>
          <w:rStyle w:val="c7"/>
          <w:b/>
          <w:bCs/>
          <w:color w:val="000000"/>
        </w:rPr>
        <w:t>, </w:t>
      </w:r>
      <w:r>
        <w:rPr>
          <w:rStyle w:val="c1"/>
          <w:color w:val="000000"/>
        </w:rPr>
        <w:t>к догадке, смысловой антиципации, к выявлению языковых закономерностей</w:t>
      </w:r>
      <w:r>
        <w:rPr>
          <w:rStyle w:val="c7"/>
          <w:b/>
          <w:bCs/>
          <w:color w:val="000000"/>
        </w:rPr>
        <w:t>, </w:t>
      </w:r>
      <w:r>
        <w:rPr>
          <w:rStyle w:val="c1"/>
          <w:color w:val="000000"/>
        </w:rPr>
        <w:t>к выявлению главного и к логическому изложению;</w:t>
      </w:r>
    </w:p>
    <w:p w14:paraId="29802211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u w:val="single"/>
        </w:rPr>
        <w:t>3) универсальные учебные действия:</w:t>
      </w:r>
    </w:p>
    <w:p w14:paraId="33A7C1F7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9"/>
          <w:b/>
          <w:bCs/>
          <w:i/>
          <w:iCs/>
          <w:color w:val="000000"/>
        </w:rPr>
        <w:lastRenderedPageBreak/>
        <w:t>регулятивные:</w:t>
      </w:r>
    </w:p>
    <w:p w14:paraId="45C8E7C3" w14:textId="77777777" w:rsidR="00C87B64" w:rsidRDefault="00C87B64" w:rsidP="00C87B64">
      <w:pPr>
        <w:numPr>
          <w:ilvl w:val="0"/>
          <w:numId w:val="24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14:paraId="4770052C" w14:textId="77777777" w:rsidR="00C87B64" w:rsidRDefault="00C87B64" w:rsidP="00C87B64">
      <w:pPr>
        <w:numPr>
          <w:ilvl w:val="0"/>
          <w:numId w:val="24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14:paraId="2F8340F4" w14:textId="77777777" w:rsidR="00C87B64" w:rsidRDefault="00C87B64" w:rsidP="00C87B64">
      <w:pPr>
        <w:numPr>
          <w:ilvl w:val="0"/>
          <w:numId w:val="24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оценивать правильность выполнения учебной задачи, собственные возможности её решения;</w:t>
      </w:r>
    </w:p>
    <w:p w14:paraId="595F8D8E" w14:textId="77777777" w:rsidR="00C87B64" w:rsidRDefault="00C87B64" w:rsidP="00C87B64">
      <w:pPr>
        <w:numPr>
          <w:ilvl w:val="0"/>
          <w:numId w:val="24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41C67447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</w:rPr>
        <w:t>познавательные:</w:t>
      </w:r>
    </w:p>
    <w:p w14:paraId="75678CA6" w14:textId="77777777" w:rsidR="00C87B64" w:rsidRDefault="00C87B64" w:rsidP="00C87B64">
      <w:pPr>
        <w:numPr>
          <w:ilvl w:val="0"/>
          <w:numId w:val="25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14:paraId="208BB9BD" w14:textId="77777777" w:rsidR="00C87B64" w:rsidRDefault="00C87B64" w:rsidP="00C87B64">
      <w:pPr>
        <w:numPr>
          <w:ilvl w:val="0"/>
          <w:numId w:val="25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</w:t>
      </w:r>
    </w:p>
    <w:p w14:paraId="2B613DD6" w14:textId="77777777" w:rsidR="00C87B64" w:rsidRDefault="00C87B64" w:rsidP="00C87B64">
      <w:pPr>
        <w:numPr>
          <w:ilvl w:val="0"/>
          <w:numId w:val="25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строить логическое рассуждение, умозаключение (индуктивное, дедуктивное и по аналогии) и делать выводы;</w:t>
      </w:r>
    </w:p>
    <w:p w14:paraId="4C8DFABB" w14:textId="77777777" w:rsidR="00C87B64" w:rsidRDefault="00C87B64" w:rsidP="00C87B64">
      <w:pPr>
        <w:numPr>
          <w:ilvl w:val="0"/>
          <w:numId w:val="25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работать с прослушанным/прочитанным текстом: определять тему, прогнозировать содержание текста по заголовку</w:t>
      </w:r>
      <w:proofErr w:type="gramStart"/>
      <w:r>
        <w:rPr>
          <w:rStyle w:val="c1"/>
          <w:color w:val="000000"/>
        </w:rPr>
        <w:t>/по ключевым словам</w:t>
      </w:r>
      <w:proofErr w:type="gramEnd"/>
      <w:r>
        <w:rPr>
          <w:rStyle w:val="c1"/>
          <w:color w:val="000000"/>
        </w:rPr>
        <w:t>, устанавливать логическую последовательность основных фактов;</w:t>
      </w:r>
    </w:p>
    <w:p w14:paraId="7DD8B66A" w14:textId="77777777" w:rsidR="00C87B64" w:rsidRDefault="00C87B64" w:rsidP="00C87B64">
      <w:pPr>
        <w:numPr>
          <w:ilvl w:val="0"/>
          <w:numId w:val="25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осуществлять информационный поиск; в том числе с помощью компьютерных средств;</w:t>
      </w:r>
    </w:p>
    <w:p w14:paraId="7DDB0294" w14:textId="77777777" w:rsidR="00C87B64" w:rsidRDefault="00C87B64" w:rsidP="00C87B64">
      <w:pPr>
        <w:numPr>
          <w:ilvl w:val="0"/>
          <w:numId w:val="25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выделять, обобщать и фиксировать нужную информацию;</w:t>
      </w:r>
    </w:p>
    <w:p w14:paraId="55FEF48E" w14:textId="77777777" w:rsidR="00C87B64" w:rsidRDefault="00C87B64" w:rsidP="00C87B64">
      <w:pPr>
        <w:numPr>
          <w:ilvl w:val="0"/>
          <w:numId w:val="25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14:paraId="30F8D11D" w14:textId="77777777" w:rsidR="00C87B64" w:rsidRDefault="00C87B64" w:rsidP="00C87B64">
      <w:pPr>
        <w:numPr>
          <w:ilvl w:val="0"/>
          <w:numId w:val="25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решать проблемы творческого и поискового характера;</w:t>
      </w:r>
    </w:p>
    <w:p w14:paraId="547B2418" w14:textId="77777777" w:rsidR="00C87B64" w:rsidRDefault="00C87B64" w:rsidP="00C87B64">
      <w:pPr>
        <w:numPr>
          <w:ilvl w:val="0"/>
          <w:numId w:val="25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самостоятельно работать, рационально организовывая свой труд в классе и дома;</w:t>
      </w:r>
    </w:p>
    <w:p w14:paraId="13248F67" w14:textId="77777777" w:rsidR="00C87B64" w:rsidRDefault="00C87B64" w:rsidP="00C87B64">
      <w:pPr>
        <w:numPr>
          <w:ilvl w:val="0"/>
          <w:numId w:val="25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контролировать и оценивать результаты своей деятельности;</w:t>
      </w:r>
    </w:p>
    <w:p w14:paraId="7C9E1E5B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9"/>
          <w:b/>
          <w:bCs/>
          <w:i/>
          <w:iCs/>
          <w:color w:val="000000"/>
        </w:rPr>
        <w:t>коммуникативные:</w:t>
      </w:r>
    </w:p>
    <w:p w14:paraId="58FF9540" w14:textId="77777777" w:rsidR="00C87B64" w:rsidRDefault="00C87B64" w:rsidP="00C87B64">
      <w:pPr>
        <w:numPr>
          <w:ilvl w:val="0"/>
          <w:numId w:val="26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готовность и способность осуществлять межкультурное общение на АЯ:</w:t>
      </w:r>
    </w:p>
    <w:p w14:paraId="600D8C65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14:paraId="02CFD7DC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14:paraId="7A98CC3D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адекватно использовать речевые средства для дискуссии и аргументации своей позиции;</w:t>
      </w:r>
    </w:p>
    <w:p w14:paraId="52E03EA4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спрашивать, интересоваться чужим мнением и высказывать свое;</w:t>
      </w:r>
    </w:p>
    <w:p w14:paraId="7FCFFB81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уметь обсуждать разные точки зрения и способствовать выработке общей (групповой) позиции;</w:t>
      </w:r>
    </w:p>
    <w:p w14:paraId="68F09393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14:paraId="705A5739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уметь с помощью вопросов добывать недостающую информацию (познавательная инициативность);</w:t>
      </w:r>
    </w:p>
    <w:p w14:paraId="54D12A54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уметь устанавливать рабочие отношения, эффективно сотрудничать и способствовать продуктивной кооперации;</w:t>
      </w:r>
    </w:p>
    <w:p w14:paraId="7751C5D5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проявлять уважительное отношение к партнерам, внимание к личности другого;</w:t>
      </w:r>
    </w:p>
    <w:p w14:paraId="171F7D1C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14:paraId="2E0F510C" w14:textId="77777777" w:rsidR="00C87B64" w:rsidRDefault="00C87B64" w:rsidP="00C87B64">
      <w:pPr>
        <w:numPr>
          <w:ilvl w:val="0"/>
          <w:numId w:val="27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u w:val="single"/>
        </w:rPr>
        <w:t>специальные учебные умения:</w:t>
      </w:r>
    </w:p>
    <w:p w14:paraId="1CA503D7" w14:textId="77777777" w:rsidR="00C87B64" w:rsidRDefault="00C87B64" w:rsidP="00C87B64">
      <w:pPr>
        <w:numPr>
          <w:ilvl w:val="0"/>
          <w:numId w:val="28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читать на АЯ с целью поиска конкретной информации;</w:t>
      </w:r>
    </w:p>
    <w:p w14:paraId="019117B7" w14:textId="77777777" w:rsidR="00C87B64" w:rsidRDefault="00C87B64" w:rsidP="00C87B64">
      <w:pPr>
        <w:numPr>
          <w:ilvl w:val="0"/>
          <w:numId w:val="28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читать на АЯ с целью детального понимания содержания;</w:t>
      </w:r>
    </w:p>
    <w:p w14:paraId="36477B55" w14:textId="77777777" w:rsidR="00C87B64" w:rsidRDefault="00C87B64" w:rsidP="00C87B64">
      <w:pPr>
        <w:numPr>
          <w:ilvl w:val="0"/>
          <w:numId w:val="28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читать на АЯ с целью понимания основного содержания;</w:t>
      </w:r>
    </w:p>
    <w:p w14:paraId="6F533A07" w14:textId="77777777" w:rsidR="00C87B64" w:rsidRDefault="00C87B64" w:rsidP="00C87B64">
      <w:pPr>
        <w:numPr>
          <w:ilvl w:val="0"/>
          <w:numId w:val="28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понимать английскую речь на слух с целью полного понимания содержания;</w:t>
      </w:r>
    </w:p>
    <w:p w14:paraId="66E61527" w14:textId="77777777" w:rsidR="00C87B64" w:rsidRDefault="00C87B64" w:rsidP="00C87B64">
      <w:pPr>
        <w:numPr>
          <w:ilvl w:val="0"/>
          <w:numId w:val="28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понимать общее содержание воспринимаемой на слух информации на АЯ;</w:t>
      </w:r>
    </w:p>
    <w:p w14:paraId="23C667B0" w14:textId="77777777" w:rsidR="00C87B64" w:rsidRDefault="00C87B64" w:rsidP="00C87B64">
      <w:pPr>
        <w:numPr>
          <w:ilvl w:val="0"/>
          <w:numId w:val="28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понимать английскую речь на слух с целью извлечения конкретной информации;</w:t>
      </w:r>
    </w:p>
    <w:p w14:paraId="0D84A1B5" w14:textId="77777777" w:rsidR="00C87B64" w:rsidRDefault="00C87B64" w:rsidP="00C87B64">
      <w:pPr>
        <w:numPr>
          <w:ilvl w:val="0"/>
          <w:numId w:val="28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работать с лексическими таблицами;</w:t>
      </w:r>
    </w:p>
    <w:p w14:paraId="343C5D45" w14:textId="77777777" w:rsidR="00C87B64" w:rsidRDefault="00C87B64" w:rsidP="00C87B64">
      <w:pPr>
        <w:numPr>
          <w:ilvl w:val="0"/>
          <w:numId w:val="28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понимать отношения между словами и предложениями внутри текста;</w:t>
      </w:r>
    </w:p>
    <w:p w14:paraId="0AD2E29B" w14:textId="77777777" w:rsidR="00C87B64" w:rsidRDefault="00C87B64" w:rsidP="00C87B64">
      <w:pPr>
        <w:numPr>
          <w:ilvl w:val="0"/>
          <w:numId w:val="28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работать с функциональными опорами при овладении диалогической речью;</w:t>
      </w:r>
    </w:p>
    <w:p w14:paraId="574C132C" w14:textId="77777777" w:rsidR="00C87B64" w:rsidRDefault="00C87B64" w:rsidP="00C87B64">
      <w:pPr>
        <w:numPr>
          <w:ilvl w:val="0"/>
          <w:numId w:val="28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кратко излагать содержание прочитанного или услышанного текста;</w:t>
      </w:r>
    </w:p>
    <w:p w14:paraId="1C886809" w14:textId="77777777" w:rsidR="00C87B64" w:rsidRDefault="00C87B64" w:rsidP="00C87B64">
      <w:pPr>
        <w:numPr>
          <w:ilvl w:val="0"/>
          <w:numId w:val="28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догадываться о значении новых слов по словообразовательным элементам, контексту;</w:t>
      </w:r>
    </w:p>
    <w:p w14:paraId="380BEE12" w14:textId="77777777" w:rsidR="00C87B64" w:rsidRDefault="00C87B64" w:rsidP="00C87B64">
      <w:pPr>
        <w:numPr>
          <w:ilvl w:val="0"/>
          <w:numId w:val="28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иллюстрировать речь примерами, сопоставлять и противопоставлять факты;</w:t>
      </w:r>
    </w:p>
    <w:p w14:paraId="3CB90959" w14:textId="77777777" w:rsidR="00C87B64" w:rsidRDefault="00C87B64" w:rsidP="00C87B64">
      <w:pPr>
        <w:numPr>
          <w:ilvl w:val="0"/>
          <w:numId w:val="28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использовать речевые средства для объяснения причины, результата действия;</w:t>
      </w:r>
    </w:p>
    <w:p w14:paraId="21A868E3" w14:textId="77777777" w:rsidR="00C87B64" w:rsidRDefault="00C87B64" w:rsidP="00C87B64">
      <w:pPr>
        <w:numPr>
          <w:ilvl w:val="0"/>
          <w:numId w:val="28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использовать речевые средства для аргументации своей точки зрения;</w:t>
      </w:r>
    </w:p>
    <w:p w14:paraId="54CC7FDD" w14:textId="77777777" w:rsidR="00C87B64" w:rsidRDefault="00C87B64" w:rsidP="00C87B64">
      <w:pPr>
        <w:numPr>
          <w:ilvl w:val="0"/>
          <w:numId w:val="28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организовывать работу по выполнению и защите творческого проекта;</w:t>
      </w:r>
    </w:p>
    <w:p w14:paraId="4452325A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Личностные</w:t>
      </w:r>
    </w:p>
    <w:p w14:paraId="20628435" w14:textId="77777777" w:rsidR="00C87B64" w:rsidRDefault="00C87B64" w:rsidP="00C87B64">
      <w:pPr>
        <w:numPr>
          <w:ilvl w:val="0"/>
          <w:numId w:val="20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14:paraId="7E76B31A" w14:textId="77777777" w:rsidR="00C87B64" w:rsidRDefault="00C87B64" w:rsidP="00C87B64">
      <w:pPr>
        <w:numPr>
          <w:ilvl w:val="0"/>
          <w:numId w:val="21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осознание возможностей самореализации средствами ИЯ;</w:t>
      </w:r>
    </w:p>
    <w:p w14:paraId="2AC1E216" w14:textId="77777777" w:rsidR="00C87B64" w:rsidRDefault="00C87B64" w:rsidP="00C87B64">
      <w:pPr>
        <w:numPr>
          <w:ilvl w:val="0"/>
          <w:numId w:val="22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стремление к совершенствованию собственной речевой культуры в целом;</w:t>
      </w:r>
    </w:p>
    <w:p w14:paraId="6B0B205C" w14:textId="77777777" w:rsidR="00C87B64" w:rsidRDefault="00C87B64" w:rsidP="00C87B64">
      <w:pPr>
        <w:numPr>
          <w:ilvl w:val="0"/>
          <w:numId w:val="23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формирование коммуникативной компетенции в межкультурной и межэтнической коммуникации.</w:t>
      </w:r>
    </w:p>
    <w:p w14:paraId="24E5565F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Изучение ИЯ внесет свой вклад в:</w:t>
      </w:r>
    </w:p>
    <w:p w14:paraId="0D2F3230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1)</w:t>
      </w:r>
      <w:r>
        <w:rPr>
          <w:rStyle w:val="c7"/>
          <w:b/>
          <w:bCs/>
          <w:color w:val="000000"/>
        </w:rPr>
        <w:t> </w:t>
      </w:r>
      <w:r>
        <w:rPr>
          <w:rStyle w:val="c1"/>
          <w:color w:val="000000"/>
        </w:rPr>
        <w:t>воспитание гражданственности, патриотизма, уважения к правам, свободам и обязанностям человека;</w:t>
      </w:r>
    </w:p>
    <w:p w14:paraId="66A50D56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2) формирование нравственных чувств и этического сознания;</w:t>
      </w:r>
    </w:p>
    <w:p w14:paraId="64FD9B65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3) воспитание трудолюбия, творческого отношения к учению, труду, жизни;</w:t>
      </w:r>
    </w:p>
    <w:p w14:paraId="703F54E5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4) формирование ценностного отношения к здоровью и здоровому образу жизни;</w:t>
      </w:r>
      <w:r w:rsidRPr="005654FD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к природе, окружающей среде (экологическое воспитание);</w:t>
      </w:r>
    </w:p>
    <w:p w14:paraId="48A8C1EA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5) формирование ценностного отношения к прекрасному, формирование представлений об эстетических идеалах и ценностях (эстетическое воспитание);</w:t>
      </w:r>
    </w:p>
    <w:p w14:paraId="47B114A4" w14:textId="77777777" w:rsidR="003A3C31" w:rsidRDefault="00C87B64" w:rsidP="003A3C31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6) воспитание уважения к культуре других народов</w:t>
      </w:r>
      <w:r w:rsidR="003A3C31">
        <w:rPr>
          <w:rStyle w:val="c1"/>
          <w:color w:val="000000"/>
        </w:rPr>
        <w:t>.</w:t>
      </w:r>
    </w:p>
    <w:p w14:paraId="7A762799" w14:textId="77777777" w:rsidR="003A3C31" w:rsidRDefault="003A3C31" w:rsidP="003A3C31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14:paraId="37B2ADA0" w14:textId="77777777" w:rsidR="004A5756" w:rsidRDefault="004A5756" w:rsidP="003A3C31">
      <w:pPr>
        <w:pStyle w:val="c9"/>
        <w:shd w:val="clear" w:color="auto" w:fill="FFFFFF"/>
        <w:spacing w:before="0" w:beforeAutospacing="0" w:after="0" w:afterAutospacing="0"/>
        <w:jc w:val="center"/>
        <w:rPr>
          <w:rFonts w:eastAsia="Calibri"/>
          <w:b/>
          <w:sz w:val="28"/>
          <w:szCs w:val="28"/>
          <w:lang w:eastAsia="en-US"/>
        </w:rPr>
      </w:pPr>
    </w:p>
    <w:p w14:paraId="5838B68E" w14:textId="21DA03F5" w:rsidR="006F03EF" w:rsidRPr="006F03EF" w:rsidRDefault="006F03EF" w:rsidP="003A3C31">
      <w:pPr>
        <w:pStyle w:val="c9"/>
        <w:shd w:val="clear" w:color="auto" w:fill="FFFFFF"/>
        <w:spacing w:before="0" w:beforeAutospacing="0" w:after="0" w:after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6F03EF">
        <w:rPr>
          <w:rFonts w:eastAsia="Calibri"/>
          <w:b/>
          <w:sz w:val="28"/>
          <w:szCs w:val="28"/>
          <w:lang w:eastAsia="en-US"/>
        </w:rPr>
        <w:t xml:space="preserve">Предметные результаты освоения курса </w:t>
      </w:r>
      <w:r>
        <w:rPr>
          <w:rFonts w:eastAsia="Calibri"/>
          <w:b/>
          <w:sz w:val="28"/>
          <w:szCs w:val="28"/>
          <w:lang w:eastAsia="en-US"/>
        </w:rPr>
        <w:t>9</w:t>
      </w:r>
      <w:r w:rsidR="00280B51">
        <w:rPr>
          <w:rFonts w:eastAsia="Calibri"/>
          <w:b/>
          <w:sz w:val="28"/>
          <w:szCs w:val="28"/>
          <w:lang w:eastAsia="en-US"/>
        </w:rPr>
        <w:t xml:space="preserve"> </w:t>
      </w:r>
      <w:r w:rsidRPr="006F03EF">
        <w:rPr>
          <w:rFonts w:eastAsia="Calibri"/>
          <w:b/>
          <w:sz w:val="28"/>
          <w:szCs w:val="28"/>
          <w:lang w:eastAsia="en-US"/>
        </w:rPr>
        <w:t>класс</w:t>
      </w:r>
    </w:p>
    <w:p w14:paraId="32409492" w14:textId="77777777" w:rsidR="006748FD" w:rsidRDefault="006748FD" w:rsidP="006F03EF">
      <w:pPr>
        <w:rPr>
          <w:b/>
          <w:sz w:val="28"/>
          <w:szCs w:val="28"/>
        </w:rPr>
      </w:pPr>
    </w:p>
    <w:tbl>
      <w:tblPr>
        <w:tblStyle w:val="a4"/>
        <w:tblW w:w="15168" w:type="dxa"/>
        <w:tblInd w:w="-601" w:type="dxa"/>
        <w:tblLook w:val="04A0" w:firstRow="1" w:lastRow="0" w:firstColumn="1" w:lastColumn="0" w:noHBand="0" w:noVBand="1"/>
      </w:tblPr>
      <w:tblGrid>
        <w:gridCol w:w="7877"/>
        <w:gridCol w:w="7291"/>
      </w:tblGrid>
      <w:tr w:rsidR="006748FD" w:rsidRPr="00F153E2" w14:paraId="1E1B56BC" w14:textId="77777777" w:rsidTr="00DF3AF0">
        <w:tc>
          <w:tcPr>
            <w:tcW w:w="7877" w:type="dxa"/>
          </w:tcPr>
          <w:p w14:paraId="729064CD" w14:textId="41FB7826" w:rsidR="006748FD" w:rsidRPr="006F03EF" w:rsidRDefault="00280B51" w:rsidP="00AE08B4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6F03EF" w:rsidRPr="006F03EF">
              <w:rPr>
                <w:rFonts w:eastAsia="Calibri"/>
                <w:sz w:val="28"/>
                <w:szCs w:val="28"/>
                <w:lang w:eastAsia="en-US"/>
              </w:rPr>
              <w:t xml:space="preserve">ыпускник </w:t>
            </w: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="006F03EF" w:rsidRPr="006F03EF">
              <w:rPr>
                <w:rFonts w:eastAsia="Calibri"/>
                <w:sz w:val="28"/>
                <w:szCs w:val="28"/>
                <w:lang w:eastAsia="en-US"/>
              </w:rPr>
              <w:t>аучиться</w:t>
            </w:r>
          </w:p>
        </w:tc>
        <w:tc>
          <w:tcPr>
            <w:tcW w:w="7291" w:type="dxa"/>
          </w:tcPr>
          <w:p w14:paraId="2877FC6B" w14:textId="7AECBFAF" w:rsidR="006748FD" w:rsidRPr="00F153E2" w:rsidRDefault="00280B51" w:rsidP="00AE08B4">
            <w:pPr>
              <w:jc w:val="center"/>
              <w:rPr>
                <w:b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6F03EF" w:rsidRPr="006F03EF">
              <w:rPr>
                <w:rFonts w:eastAsia="Calibri"/>
                <w:sz w:val="28"/>
                <w:szCs w:val="28"/>
                <w:lang w:eastAsia="en-US"/>
              </w:rPr>
              <w:t>ыпускник получит возможность</w:t>
            </w:r>
          </w:p>
        </w:tc>
      </w:tr>
      <w:tr w:rsidR="006748FD" w:rsidRPr="00F153E2" w14:paraId="6C963EFF" w14:textId="77777777" w:rsidTr="00DF3AF0">
        <w:tc>
          <w:tcPr>
            <w:tcW w:w="7877" w:type="dxa"/>
          </w:tcPr>
          <w:p w14:paraId="0B14A3E3" w14:textId="509B12D9" w:rsidR="00ED720C" w:rsidRPr="00ED720C" w:rsidRDefault="006748FD" w:rsidP="00ED720C">
            <w:r>
              <w:t xml:space="preserve">- </w:t>
            </w:r>
            <w:r w:rsidR="00ED720C" w:rsidRPr="00ED720C">
              <w:t>использовать речевые средства для аргументации своей точки зрения;</w:t>
            </w:r>
          </w:p>
          <w:p w14:paraId="31DFF439" w14:textId="3D3FC7F8" w:rsidR="00ED720C" w:rsidRPr="00ED720C" w:rsidRDefault="00ED720C" w:rsidP="00ED720C">
            <w:r>
              <w:t xml:space="preserve">- </w:t>
            </w:r>
            <w:r w:rsidRPr="00ED720C">
              <w:t>слушать других, умения принимать другую точку зрения, быть готовым изменить свою точку зрения;</w:t>
            </w:r>
          </w:p>
          <w:p w14:paraId="77A90C1A" w14:textId="0CACB0F1" w:rsidR="00ED720C" w:rsidRPr="00ED720C" w:rsidRDefault="00ED720C" w:rsidP="00ED720C">
            <w:r w:rsidRPr="00ED720C">
              <w:t>-  пользоваться лингвострановедческим справочником;</w:t>
            </w:r>
          </w:p>
          <w:p w14:paraId="039ABA06" w14:textId="2B423E64" w:rsidR="006748FD" w:rsidRDefault="00ED720C" w:rsidP="00ED720C">
            <w:r w:rsidRPr="00ED720C">
              <w:t>- переводить с русского языка на английский.</w:t>
            </w:r>
          </w:p>
          <w:p w14:paraId="61DF31B9" w14:textId="77777777" w:rsidR="006748FD" w:rsidRPr="003B6561" w:rsidRDefault="006748FD" w:rsidP="00AE08B4">
            <w:r>
              <w:t>-умению к</w:t>
            </w:r>
            <w:r w:rsidRPr="003B6561">
              <w:t>ратко высказываться о фактах и событиях, используя описание, повествование, сообщение (до 8 фраз).</w:t>
            </w:r>
          </w:p>
          <w:p w14:paraId="4A83733A" w14:textId="77777777" w:rsidR="006748FD" w:rsidRDefault="006748FD" w:rsidP="00AE08B4">
            <w:r>
              <w:t>-п</w:t>
            </w:r>
            <w:r w:rsidRPr="003B6561">
              <w:t>ередавать содержание, основную мысль прочитанного с опорой на текст</w:t>
            </w:r>
          </w:p>
          <w:p w14:paraId="2FE85CED" w14:textId="77777777" w:rsidR="006748FD" w:rsidRPr="003B6561" w:rsidRDefault="006748FD" w:rsidP="00AE08B4">
            <w:r>
              <w:t>-д</w:t>
            </w:r>
            <w:r w:rsidRPr="003B6561">
              <w:t>елать сообщение в связи с прочитанным /прослушанным текстом</w:t>
            </w:r>
          </w:p>
          <w:p w14:paraId="0041B64F" w14:textId="77777777" w:rsidR="006748FD" w:rsidRPr="00DD615A" w:rsidRDefault="006748FD" w:rsidP="00AE08B4">
            <w:pPr>
              <w:rPr>
                <w:i/>
              </w:rPr>
            </w:pPr>
            <w:r>
              <w:t>-п</w:t>
            </w:r>
            <w:r w:rsidRPr="003B6561">
              <w:t>онимать основное содержание несложных текстов с разной глубиной проникновения в их содержание в зависимости от коммуникативной задачи и функционального типа текста и выделять для себя:</w:t>
            </w:r>
          </w:p>
          <w:p w14:paraId="73FBAFBD" w14:textId="77777777" w:rsidR="006748FD" w:rsidRPr="003B6561" w:rsidRDefault="006748FD" w:rsidP="00AE08B4">
            <w:r w:rsidRPr="003B6561">
              <w:t>- основную мысль;</w:t>
            </w:r>
          </w:p>
          <w:p w14:paraId="1991EAF6" w14:textId="77777777" w:rsidR="006748FD" w:rsidRPr="003B6561" w:rsidRDefault="006748FD" w:rsidP="00AE08B4">
            <w:r w:rsidRPr="003B6561">
              <w:t>- главные факты, опуская второстепенные;</w:t>
            </w:r>
          </w:p>
          <w:p w14:paraId="0DEFA6A1" w14:textId="77777777" w:rsidR="006748FD" w:rsidRPr="003B6561" w:rsidRDefault="006748FD" w:rsidP="00AE08B4">
            <w:r w:rsidRPr="003B6561">
              <w:t>- необходимую информацию в сообщениях прагматического характера с опорой на языковую догадку, контекст</w:t>
            </w:r>
          </w:p>
          <w:p w14:paraId="3DD81800" w14:textId="77777777" w:rsidR="006748FD" w:rsidRDefault="006748FD" w:rsidP="00AE08B4">
            <w:r>
              <w:t>-и</w:t>
            </w:r>
            <w:r w:rsidRPr="003B6561">
              <w:t>спользовать переспрос, просьбу повторить</w:t>
            </w:r>
          </w:p>
          <w:p w14:paraId="261D839B" w14:textId="77777777" w:rsidR="006748FD" w:rsidRPr="003B6561" w:rsidRDefault="006748FD" w:rsidP="00AE08B4">
            <w:r>
              <w:t>-о</w:t>
            </w:r>
            <w:r w:rsidRPr="003B6561">
              <w:t>пределять тему, содержание текста по заголовку;</w:t>
            </w:r>
          </w:p>
          <w:p w14:paraId="554E8F59" w14:textId="78B6DE20" w:rsidR="006748FD" w:rsidRPr="003B6561" w:rsidRDefault="00ED720C" w:rsidP="00AE08B4">
            <w:r>
              <w:t>-у</w:t>
            </w:r>
            <w:r w:rsidRPr="00ED720C">
              <w:t>ме</w:t>
            </w:r>
            <w:r>
              <w:t>ть говорить в нормальном темпе (</w:t>
            </w:r>
            <w:r w:rsidRPr="00ED720C">
              <w:t>Лексические навыки говорения формируются как на базе материала, усвоенного ранее, так и нового, общий объем которого около 2000 единиц (1600 единиц в 5—8-м классах + 400 единиц в 9-м классе</w:t>
            </w:r>
            <w:r>
              <w:t>);</w:t>
            </w:r>
          </w:p>
          <w:p w14:paraId="41DE3275" w14:textId="77777777" w:rsidR="006748FD" w:rsidRPr="003B6561" w:rsidRDefault="006748FD" w:rsidP="00AE08B4">
            <w:r w:rsidRPr="003B6561">
              <w:t>- выделять основную мысль;</w:t>
            </w:r>
          </w:p>
          <w:p w14:paraId="04428647" w14:textId="77777777" w:rsidR="006748FD" w:rsidRPr="003B6561" w:rsidRDefault="006748FD" w:rsidP="00AE08B4">
            <w:r w:rsidRPr="003B6561">
              <w:t>- выбирать главные факты из текста, опуская второстепенные;</w:t>
            </w:r>
          </w:p>
          <w:p w14:paraId="0726081F" w14:textId="77777777" w:rsidR="006748FD" w:rsidRPr="003B6561" w:rsidRDefault="006748FD" w:rsidP="00AE08B4">
            <w:r w:rsidRPr="003B6561">
              <w:t>- устанавливать логическую последовательность основных фактов текста;</w:t>
            </w:r>
          </w:p>
          <w:p w14:paraId="591234D3" w14:textId="77777777" w:rsidR="006748FD" w:rsidRPr="003B6561" w:rsidRDefault="006748FD" w:rsidP="00AE08B4">
            <w:r>
              <w:t>-ч</w:t>
            </w:r>
            <w:r w:rsidRPr="003B6561">
              <w:t>итать аутентичные тексты с полным пониманием текста:</w:t>
            </w:r>
          </w:p>
          <w:p w14:paraId="2A8158E5" w14:textId="77777777" w:rsidR="006748FD" w:rsidRPr="003B6561" w:rsidRDefault="006748FD" w:rsidP="00AE08B4">
            <w:r w:rsidRPr="003B6561">
              <w:t>- 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      </w:r>
          </w:p>
          <w:p w14:paraId="3F3C25A7" w14:textId="77777777" w:rsidR="006748FD" w:rsidRPr="003B6561" w:rsidRDefault="006748FD" w:rsidP="00AE08B4">
            <w:r w:rsidRPr="003B6561">
              <w:t>- выражать свое мнение по прочитанному;</w:t>
            </w:r>
          </w:p>
          <w:p w14:paraId="017D570E" w14:textId="77777777" w:rsidR="006748FD" w:rsidRDefault="006748FD" w:rsidP="00AE08B4">
            <w:r>
              <w:t>-ч</w:t>
            </w:r>
            <w:r w:rsidRPr="003B6561">
              <w:t>итать текст с выборочным пониманием нужной или интересующейся информации;</w:t>
            </w:r>
          </w:p>
          <w:p w14:paraId="40817054" w14:textId="77777777" w:rsidR="006748FD" w:rsidRDefault="006748FD" w:rsidP="00AE08B4">
            <w:r>
              <w:t>-д</w:t>
            </w:r>
            <w:r w:rsidRPr="003B6561">
              <w:t>елать выписки из текста;</w:t>
            </w:r>
          </w:p>
          <w:p w14:paraId="1CA918CF" w14:textId="2D372301" w:rsidR="00ED720C" w:rsidRPr="00ED720C" w:rsidRDefault="00ED720C" w:rsidP="00ED720C">
            <w:r>
              <w:t xml:space="preserve">- </w:t>
            </w:r>
            <w:r w:rsidRPr="00ED720C">
              <w:t>написать поздравление;</w:t>
            </w:r>
          </w:p>
          <w:p w14:paraId="1E296C8E" w14:textId="2A79EAE8" w:rsidR="00ED720C" w:rsidRPr="00ED720C" w:rsidRDefault="00ED720C" w:rsidP="00ED720C">
            <w:r>
              <w:t xml:space="preserve">- </w:t>
            </w:r>
            <w:r w:rsidRPr="00ED720C">
              <w:t>письменно заполнить формуляр (указать имя, фамилию, пол, возраст, гражданство, адрес и др.);</w:t>
            </w:r>
          </w:p>
          <w:p w14:paraId="363655A2" w14:textId="7C330F1D" w:rsidR="00ED720C" w:rsidRPr="00ED720C" w:rsidRDefault="00ED720C" w:rsidP="00ED720C">
            <w:r>
              <w:t xml:space="preserve"> - </w:t>
            </w:r>
            <w:r w:rsidRPr="00ED720C">
              <w:t>написать личное письмо, используя материал одной или нескольких тем, усвоенных в устной речи, употребляя формулы речевого этикета, принятые в стране изучаемого языка;</w:t>
            </w:r>
          </w:p>
          <w:p w14:paraId="17B9DE8A" w14:textId="6AD1BDF5" w:rsidR="00ED720C" w:rsidRDefault="00ED720C" w:rsidP="00ED720C">
            <w:r>
              <w:t xml:space="preserve">- </w:t>
            </w:r>
            <w:r w:rsidRPr="00ED720C">
              <w:t>написать небольшой доклад на предложенную тему;</w:t>
            </w:r>
          </w:p>
          <w:p w14:paraId="12355BD4" w14:textId="682EE9F1" w:rsidR="00ED720C" w:rsidRPr="00ED720C" w:rsidRDefault="00ED720C" w:rsidP="00ED720C">
            <w:r>
              <w:t xml:space="preserve">- </w:t>
            </w:r>
            <w:r w:rsidRPr="00ED720C">
              <w:t>написать текст для совместного проекта.</w:t>
            </w:r>
          </w:p>
          <w:p w14:paraId="0DE02EB3" w14:textId="77777777" w:rsidR="00ED720C" w:rsidRPr="00A22FDE" w:rsidRDefault="00ED720C" w:rsidP="00AE08B4"/>
          <w:p w14:paraId="043C82DC" w14:textId="77777777" w:rsidR="006748FD" w:rsidRPr="003B6561" w:rsidRDefault="006748FD" w:rsidP="00ED720C">
            <w:pPr>
              <w:rPr>
                <w:spacing w:val="-8"/>
              </w:rPr>
            </w:pPr>
          </w:p>
        </w:tc>
        <w:tc>
          <w:tcPr>
            <w:tcW w:w="7291" w:type="dxa"/>
          </w:tcPr>
          <w:p w14:paraId="626E8042" w14:textId="52A53EED" w:rsidR="00ED720C" w:rsidRPr="00ED720C" w:rsidRDefault="00ED720C" w:rsidP="00ED720C">
            <w:r>
              <w:t>-</w:t>
            </w:r>
            <w:r w:rsidRPr="00ED720C">
              <w:t xml:space="preserve"> строить логическое рассуждение, умозаключение (</w:t>
            </w:r>
            <w:proofErr w:type="spellStart"/>
            <w:proofErr w:type="gramStart"/>
            <w:r w:rsidRPr="00ED720C">
              <w:t>индукт</w:t>
            </w:r>
            <w:proofErr w:type="spellEnd"/>
            <w:r w:rsidRPr="00ED720C">
              <w:t>.,</w:t>
            </w:r>
            <w:proofErr w:type="gramEnd"/>
            <w:r w:rsidRPr="00ED720C">
              <w:t xml:space="preserve"> </w:t>
            </w:r>
            <w:proofErr w:type="spellStart"/>
            <w:r w:rsidRPr="00ED720C">
              <w:t>дедукт</w:t>
            </w:r>
            <w:proofErr w:type="spellEnd"/>
            <w:r w:rsidRPr="00ED720C">
              <w:t xml:space="preserve">. и по аналогии) и делать выводы; </w:t>
            </w:r>
          </w:p>
          <w:p w14:paraId="443B5784" w14:textId="77777777" w:rsidR="00ED720C" w:rsidRPr="00ED720C" w:rsidRDefault="00ED720C" w:rsidP="00ED720C">
            <w:r w:rsidRPr="00ED720C">
              <w:t>- постановка и формулирование проблемы, самостоятельное создание алгоритмов деятельности;</w:t>
            </w:r>
          </w:p>
          <w:p w14:paraId="3399403D" w14:textId="77777777" w:rsidR="00ED720C" w:rsidRPr="00ED720C" w:rsidRDefault="00ED720C" w:rsidP="00ED720C">
            <w:r w:rsidRPr="00ED720C">
              <w:t>- решать проблемы творческого и поискового характера;</w:t>
            </w:r>
          </w:p>
          <w:p w14:paraId="2E606F2D" w14:textId="77777777" w:rsidR="00ED720C" w:rsidRPr="00ED720C" w:rsidRDefault="00ED720C" w:rsidP="00ED720C">
            <w:r w:rsidRPr="00ED720C">
              <w:t>поиск и выделение необходимой информации;</w:t>
            </w:r>
          </w:p>
          <w:p w14:paraId="1C1A81AC" w14:textId="1ABEFB40" w:rsidR="00ED720C" w:rsidRPr="00ED720C" w:rsidRDefault="00ED720C" w:rsidP="00ED720C">
            <w:r>
              <w:t>-</w:t>
            </w:r>
            <w:r w:rsidRPr="00ED720C">
              <w:t xml:space="preserve"> правил</w:t>
            </w:r>
            <w:r>
              <w:t>ам</w:t>
            </w:r>
            <w:r w:rsidRPr="00ED720C">
              <w:t xml:space="preserve"> вежливого поведения, культуры речи;</w:t>
            </w:r>
          </w:p>
          <w:p w14:paraId="3FED68B8" w14:textId="77777777" w:rsidR="00ED720C" w:rsidRPr="00ED720C" w:rsidRDefault="00ED720C" w:rsidP="00ED720C">
            <w:r w:rsidRPr="00ED720C">
              <w:t xml:space="preserve">- гуманистическое мировоззрение; этические чувства: доброжелательность, </w:t>
            </w:r>
          </w:p>
          <w:p w14:paraId="11D72E64" w14:textId="77777777" w:rsidR="00ED720C" w:rsidRPr="00ED720C" w:rsidRDefault="00ED720C" w:rsidP="00ED720C">
            <w:r w:rsidRPr="00ED720C">
              <w:t xml:space="preserve">эмоционально-нравственная отзывчивость (готовность помочь), понимание и сопереживание чувствам других людей; </w:t>
            </w:r>
          </w:p>
          <w:p w14:paraId="071B7A1D" w14:textId="77777777" w:rsidR="00ED720C" w:rsidRPr="00ED720C" w:rsidRDefault="00ED720C" w:rsidP="00ED720C">
            <w:r w:rsidRPr="00ED720C">
              <w:t>- стремление иметь собственное мнение; принимать собственные решения;</w:t>
            </w:r>
          </w:p>
          <w:p w14:paraId="44285E76" w14:textId="77777777" w:rsidR="00ED720C" w:rsidRPr="00ED720C" w:rsidRDefault="00ED720C" w:rsidP="00ED720C">
            <w:r w:rsidRPr="00ED720C">
              <w:t>- потребность в поиске истины;</w:t>
            </w:r>
          </w:p>
          <w:p w14:paraId="5BBCA9FC" w14:textId="77777777" w:rsidR="00ED720C" w:rsidRPr="00ED720C" w:rsidRDefault="00ED720C" w:rsidP="00ED720C">
            <w:r w:rsidRPr="00ED720C">
              <w:t>- умение признавать свои ошибки;</w:t>
            </w:r>
          </w:p>
          <w:p w14:paraId="7DE0999D" w14:textId="1C908000" w:rsidR="00ED720C" w:rsidRPr="00ED720C" w:rsidRDefault="00ED720C" w:rsidP="00ED720C">
            <w:r>
              <w:t>- умению</w:t>
            </w:r>
            <w:r w:rsidRPr="00ED720C">
              <w:t xml:space="preserve"> доносить свою позицию до других;</w:t>
            </w:r>
          </w:p>
          <w:p w14:paraId="2C720C0E" w14:textId="4F716939" w:rsidR="00ED720C" w:rsidRPr="00ED720C" w:rsidRDefault="00ED720C" w:rsidP="00ED720C">
            <w:r>
              <w:t>- умению</w:t>
            </w:r>
            <w:r w:rsidRPr="00ED720C">
              <w:t xml:space="preserve"> слушать других, умения принимать другую точку зрения, быть готовым изменить свою точку зрения;</w:t>
            </w:r>
          </w:p>
          <w:p w14:paraId="0563C151" w14:textId="2E453DD8" w:rsidR="006748FD" w:rsidRPr="003B6561" w:rsidRDefault="00ED720C" w:rsidP="00ED720C">
            <w:r w:rsidRPr="00ED720C">
              <w:t>- понимать английскую речь на слух с целью извлечения конкретной информации;</w:t>
            </w:r>
          </w:p>
          <w:p w14:paraId="5EFBF2B3" w14:textId="77777777" w:rsidR="006748FD" w:rsidRPr="003B6561" w:rsidRDefault="006748FD" w:rsidP="00AE08B4">
            <w:r>
              <w:t>-</w:t>
            </w:r>
            <w:r w:rsidRPr="003B6561">
      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      </w:r>
          </w:p>
          <w:p w14:paraId="029AB8AA" w14:textId="0D0D9781" w:rsidR="006748FD" w:rsidRPr="003B6561" w:rsidRDefault="006748FD" w:rsidP="00AE08B4">
            <w:r>
              <w:t>-</w:t>
            </w:r>
            <w:r w:rsidRPr="003B6561">
              <w:t>делать краткие сообщения, описывать события/явления (</w:t>
            </w:r>
            <w:r w:rsidR="00EC38BA" w:rsidRPr="003B6561">
              <w:t>в рамках,</w:t>
            </w:r>
            <w:r w:rsidRPr="003B6561">
              <w:t xml:space="preserve">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      </w:r>
          </w:p>
          <w:p w14:paraId="04AAFA00" w14:textId="77777777" w:rsidR="006748FD" w:rsidRPr="003B6561" w:rsidRDefault="006748FD" w:rsidP="00AE08B4">
            <w:r>
              <w:t>-</w:t>
            </w:r>
            <w:r w:rsidRPr="003B6561">
              <w:t>использовать перифраз, синонимичные средства в процессе устного общения;</w:t>
            </w:r>
          </w:p>
          <w:p w14:paraId="2E4573DF" w14:textId="77777777" w:rsidR="006748FD" w:rsidRPr="003B6561" w:rsidRDefault="006748FD" w:rsidP="00AE08B4">
            <w:r>
              <w:t>-пониманию основного содержания</w:t>
            </w:r>
            <w:r w:rsidRPr="003B6561">
              <w:t xml:space="preserve"> кратких, несложных аутентичных прагматических текстов (прогноз погоды, объявления на вокзале) и выделять для себя значимую информацию;</w:t>
            </w:r>
          </w:p>
          <w:p w14:paraId="397B0061" w14:textId="77777777" w:rsidR="006748FD" w:rsidRPr="003B6561" w:rsidRDefault="006748FD" w:rsidP="00AE08B4">
            <w:r>
              <w:t>-пониманию основного содержания</w:t>
            </w:r>
            <w:r w:rsidRPr="003B6561">
              <w:t xml:space="preserve">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</w:t>
            </w:r>
            <w:r>
              <w:t xml:space="preserve"> тексте, опуская второстепенные;</w:t>
            </w:r>
          </w:p>
          <w:p w14:paraId="3ECA53AE" w14:textId="77777777" w:rsidR="006748FD" w:rsidRPr="003B6561" w:rsidRDefault="006748FD" w:rsidP="00AE08B4">
            <w:pPr>
              <w:rPr>
                <w:i/>
                <w:iCs/>
              </w:rPr>
            </w:pPr>
            <w:r>
              <w:t>-з</w:t>
            </w:r>
            <w:r w:rsidRPr="003B6561">
              <w:t>аполнять анкеты и формуляры;</w:t>
            </w:r>
          </w:p>
          <w:p w14:paraId="396BE435" w14:textId="33DFEAC8" w:rsidR="006748FD" w:rsidRPr="003B6561" w:rsidRDefault="006748FD" w:rsidP="00ED720C">
            <w:r>
              <w:t>-</w:t>
            </w:r>
            <w:r w:rsidRPr="003B6561">
              <w:t>писать поздравления, личные письма с опорой на образец: рас</w:t>
            </w:r>
            <w:r w:rsidRPr="003B6561">
              <w:softHyphen/>
              <w:t>спрашивать адресата о его жизни и делах, сообщать то же о себе, выражать благодарность, просьбу, употребляя формулы речевого этикета, приня</w:t>
            </w:r>
            <w:r w:rsidR="00ED720C">
              <w:t>тые в странах изучаемого языка.</w:t>
            </w:r>
          </w:p>
          <w:p w14:paraId="7B1EA1A3" w14:textId="77777777" w:rsidR="006748FD" w:rsidRPr="003B6561" w:rsidRDefault="006748FD" w:rsidP="00AE08B4">
            <w:pPr>
              <w:ind w:firstLine="360"/>
            </w:pPr>
          </w:p>
          <w:p w14:paraId="612BE8FE" w14:textId="77777777" w:rsidR="006748FD" w:rsidRPr="003B6561" w:rsidRDefault="006748FD" w:rsidP="00AE08B4">
            <w:pPr>
              <w:ind w:firstLine="360"/>
            </w:pPr>
          </w:p>
        </w:tc>
      </w:tr>
    </w:tbl>
    <w:p w14:paraId="5AFBBDF6" w14:textId="77777777" w:rsidR="006748FD" w:rsidRPr="004F5578" w:rsidRDefault="006748FD" w:rsidP="006748FD"/>
    <w:p w14:paraId="75FE353B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jc w:val="center"/>
        <w:textAlignment w:val="baseline"/>
        <w:rPr>
          <w:rFonts w:eastAsia="Andale Sans UI" w:cs="Tahoma"/>
          <w:b/>
          <w:kern w:val="1"/>
          <w:sz w:val="28"/>
          <w:szCs w:val="28"/>
          <w:lang w:eastAsia="fa-IR" w:bidi="fa-IR"/>
        </w:rPr>
      </w:pPr>
    </w:p>
    <w:p w14:paraId="344CFFC3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jc w:val="center"/>
        <w:textAlignment w:val="baseline"/>
        <w:rPr>
          <w:rFonts w:eastAsia="Andale Sans UI" w:cs="Tahoma"/>
          <w:b/>
          <w:kern w:val="1"/>
          <w:sz w:val="28"/>
          <w:szCs w:val="28"/>
          <w:lang w:eastAsia="fa-IR" w:bidi="fa-IR"/>
        </w:rPr>
      </w:pPr>
    </w:p>
    <w:p w14:paraId="08FCA1E7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jc w:val="center"/>
        <w:textAlignment w:val="baseline"/>
        <w:rPr>
          <w:rFonts w:eastAsia="Andale Sans UI" w:cs="Tahoma"/>
          <w:b/>
          <w:kern w:val="1"/>
          <w:sz w:val="28"/>
          <w:szCs w:val="28"/>
          <w:lang w:eastAsia="fa-IR" w:bidi="fa-IR"/>
        </w:rPr>
      </w:pPr>
    </w:p>
    <w:p w14:paraId="5EDBC806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jc w:val="center"/>
        <w:textAlignment w:val="baseline"/>
        <w:rPr>
          <w:rFonts w:eastAsia="Andale Sans UI" w:cs="Tahoma"/>
          <w:b/>
          <w:kern w:val="1"/>
          <w:sz w:val="28"/>
          <w:szCs w:val="28"/>
          <w:lang w:eastAsia="fa-IR" w:bidi="fa-IR"/>
        </w:rPr>
      </w:pPr>
      <w:r>
        <w:rPr>
          <w:rFonts w:eastAsia="Andale Sans UI" w:cs="Tahoma"/>
          <w:b/>
          <w:kern w:val="1"/>
          <w:sz w:val="28"/>
          <w:szCs w:val="28"/>
          <w:lang w:eastAsia="fa-IR" w:bidi="fa-IR"/>
        </w:rPr>
        <w:t>СОДЕРЖАНИЕ УЧЕБНОГО ПРЕДМЕТА</w:t>
      </w:r>
    </w:p>
    <w:p w14:paraId="3095755B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jc w:val="center"/>
        <w:textAlignment w:val="baseline"/>
        <w:rPr>
          <w:rFonts w:eastAsia="Andale Sans UI" w:cs="Tahoma"/>
          <w:b/>
          <w:kern w:val="1"/>
          <w:sz w:val="28"/>
          <w:szCs w:val="28"/>
          <w:lang w:eastAsia="fa-IR" w:bidi="fa-IR"/>
        </w:rPr>
      </w:pPr>
    </w:p>
    <w:p w14:paraId="70C40277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b/>
          <w:bCs/>
        </w:rPr>
      </w:pPr>
      <w:r>
        <w:rPr>
          <w:rFonts w:eastAsia="Andale Sans UI" w:cs="Tahoma"/>
          <w:b/>
          <w:kern w:val="1"/>
          <w:sz w:val="28"/>
          <w:szCs w:val="28"/>
          <w:lang w:eastAsia="fa-IR" w:bidi="fa-IR"/>
        </w:rPr>
        <w:t>Раздел 1.</w:t>
      </w:r>
      <w:r w:rsidRPr="00C87B64">
        <w:rPr>
          <w:rFonts w:eastAsia="Andale Sans UI"/>
          <w:kern w:val="1"/>
          <w:lang w:eastAsia="fa-IR" w:bidi="fa-IR"/>
        </w:rPr>
        <w:t xml:space="preserve"> </w:t>
      </w:r>
      <w:r w:rsidRPr="006404FD">
        <w:rPr>
          <w:b/>
          <w:bCs/>
        </w:rPr>
        <w:t>«Почитаем? Почему бы и нет?»</w:t>
      </w:r>
    </w:p>
    <w:p w14:paraId="2A9F8A57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</w:pPr>
      <w:r>
        <w:t>Какие вкусы в чтении у подростков?</w:t>
      </w:r>
    </w:p>
    <w:p w14:paraId="458AEFDD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Какими писателями знаменита твоя страна?</w:t>
      </w:r>
    </w:p>
    <w:p w14:paraId="7E20DD54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Какими писателями знаменита твоя страна?</w:t>
      </w:r>
    </w:p>
    <w:p w14:paraId="4DD7DCDF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Кто является твоими любимыми авторами?</w:t>
      </w:r>
    </w:p>
    <w:p w14:paraId="6D412C81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Кто является твоими любимыми авторами?</w:t>
      </w:r>
    </w:p>
    <w:p w14:paraId="7855345D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Урок чтения.</w:t>
      </w:r>
    </w:p>
    <w:p w14:paraId="77C6DC60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Какие литературные места имеется в твоей стране?</w:t>
      </w:r>
    </w:p>
    <w:p w14:paraId="2301542D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Какие книги ты любишь читать?</w:t>
      </w:r>
    </w:p>
    <w:p w14:paraId="0506FB39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Ты предпочитаешь книги или фильмы?</w:t>
      </w:r>
    </w:p>
    <w:p w14:paraId="77E06802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Можешь ли ты написать рецензию </w:t>
      </w:r>
      <w:proofErr w:type="gramStart"/>
      <w:r>
        <w:rPr>
          <w:rFonts w:eastAsia="Calibri"/>
          <w:lang w:eastAsia="en-US"/>
        </w:rPr>
        <w:t>к книги</w:t>
      </w:r>
      <w:proofErr w:type="gramEnd"/>
      <w:r>
        <w:rPr>
          <w:rFonts w:eastAsia="Calibri"/>
          <w:lang w:eastAsia="en-US"/>
        </w:rPr>
        <w:t>?</w:t>
      </w:r>
    </w:p>
    <w:p w14:paraId="77031EAB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«Почитаем…? Почему нет?» Проект.</w:t>
      </w:r>
    </w:p>
    <w:p w14:paraId="4DBC6F65" w14:textId="77777777" w:rsidR="00A00355" w:rsidRPr="005611DE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Andale Sans UI"/>
          <w:kern w:val="1"/>
          <w:lang w:eastAsia="fa-IR" w:bidi="fa-IR"/>
        </w:rPr>
      </w:pPr>
      <w:r w:rsidRPr="009C08B8">
        <w:rPr>
          <w:rFonts w:eastAsia="Andale Sans UI"/>
          <w:kern w:val="1"/>
          <w:lang w:eastAsia="fa-IR" w:bidi="fa-IR"/>
        </w:rPr>
        <w:t>Самопроверка владения грамматическими структурами и лексикой</w:t>
      </w:r>
      <w:r>
        <w:rPr>
          <w:rFonts w:eastAsia="Andale Sans UI"/>
          <w:kern w:val="1"/>
          <w:lang w:eastAsia="fa-IR" w:bidi="fa-IR"/>
        </w:rPr>
        <w:t>.</w:t>
      </w:r>
    </w:p>
    <w:p w14:paraId="510A5779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b/>
        </w:rPr>
      </w:pPr>
      <w:r>
        <w:rPr>
          <w:rFonts w:eastAsia="Andale Sans UI" w:cs="Tahoma"/>
          <w:b/>
          <w:kern w:val="1"/>
          <w:sz w:val="28"/>
          <w:szCs w:val="28"/>
          <w:lang w:eastAsia="fa-IR" w:bidi="fa-IR"/>
        </w:rPr>
        <w:t>Раздел 2.</w:t>
      </w:r>
      <w:r w:rsidRPr="00C87B64">
        <w:rPr>
          <w:rFonts w:eastAsia="Andale Sans UI"/>
          <w:kern w:val="1"/>
          <w:lang w:eastAsia="fa-IR" w:bidi="fa-IR"/>
        </w:rPr>
        <w:t xml:space="preserve"> </w:t>
      </w:r>
      <w:r w:rsidRPr="00C05615">
        <w:rPr>
          <w:b/>
          <w:i/>
        </w:rPr>
        <w:t>«</w:t>
      </w:r>
      <w:r w:rsidRPr="00C05615">
        <w:rPr>
          <w:b/>
        </w:rPr>
        <w:t>П</w:t>
      </w:r>
      <w:r>
        <w:rPr>
          <w:b/>
        </w:rPr>
        <w:t xml:space="preserve">усть музыка звучит»   </w:t>
      </w:r>
    </w:p>
    <w:p w14:paraId="14CA985F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</w:pPr>
      <w:r w:rsidRPr="002C2A72">
        <w:t>Музыкальный тур по Британии.</w:t>
      </w:r>
    </w:p>
    <w:p w14:paraId="3B443F11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</w:pPr>
      <w:r w:rsidRPr="002C2A72">
        <w:t>Музыкальный тур по Британии.</w:t>
      </w:r>
    </w:p>
    <w:p w14:paraId="44343EC0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</w:pPr>
      <w:r w:rsidRPr="002C2A72">
        <w:t>Ты знаешь историю рок и поп музыки</w:t>
      </w:r>
      <w:r>
        <w:t>?</w:t>
      </w:r>
    </w:p>
    <w:p w14:paraId="235821D8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</w:pPr>
      <w:r w:rsidRPr="002C2A72">
        <w:t>Какая музыка тебе нравится?</w:t>
      </w:r>
    </w:p>
    <w:p w14:paraId="071729FF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</w:pPr>
      <w:r>
        <w:t>Урок чтения.</w:t>
      </w:r>
    </w:p>
    <w:p w14:paraId="1EB2DCE7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</w:pPr>
      <w:r w:rsidRPr="002C2A72">
        <w:t>Ты собираешься на концерт завтра?</w:t>
      </w:r>
    </w:p>
    <w:p w14:paraId="4ED14569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Calibri"/>
          <w:lang w:eastAsia="en-US"/>
        </w:rPr>
      </w:pPr>
      <w:r w:rsidRPr="002C2A72">
        <w:rPr>
          <w:rFonts w:eastAsia="Calibri"/>
          <w:lang w:eastAsia="en-US"/>
        </w:rPr>
        <w:t>Все идут на концерт.</w:t>
      </w:r>
    </w:p>
    <w:p w14:paraId="4D60AF86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Andale Sans UI"/>
          <w:kern w:val="1"/>
          <w:lang w:eastAsia="fa-IR" w:bidi="fa-IR"/>
        </w:rPr>
      </w:pPr>
      <w:r>
        <w:rPr>
          <w:rFonts w:eastAsia="Andale Sans UI"/>
          <w:kern w:val="1"/>
          <w:lang w:eastAsia="fa-IR" w:bidi="fa-IR"/>
        </w:rPr>
        <w:t>Можешь ли ты написать благодарственное письмо?</w:t>
      </w:r>
    </w:p>
    <w:p w14:paraId="113A947B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Andale Sans UI"/>
          <w:kern w:val="1"/>
          <w:lang w:eastAsia="fa-IR" w:bidi="fa-IR"/>
        </w:rPr>
      </w:pPr>
      <w:r>
        <w:rPr>
          <w:rFonts w:eastAsia="Andale Sans UI"/>
          <w:kern w:val="1"/>
          <w:lang w:eastAsia="fa-IR" w:bidi="fa-IR"/>
        </w:rPr>
        <w:t>Контрольная работа №1 по разделам 1-2</w:t>
      </w:r>
    </w:p>
    <w:p w14:paraId="0F5EDC46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</w:pPr>
      <w:r>
        <w:t>Полицейский и гимн.</w:t>
      </w:r>
    </w:p>
    <w:p w14:paraId="453515A3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</w:pPr>
      <w:r>
        <w:t>Урок повторения.</w:t>
      </w:r>
    </w:p>
    <w:p w14:paraId="208BEE80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Andale Sans UI"/>
          <w:kern w:val="1"/>
          <w:lang w:eastAsia="fa-IR" w:bidi="fa-IR"/>
        </w:rPr>
      </w:pPr>
      <w:r w:rsidRPr="002C2A72">
        <w:rPr>
          <w:i/>
        </w:rPr>
        <w:t>«</w:t>
      </w:r>
      <w:r w:rsidRPr="002C2A72">
        <w:t>Пусть музыка звучит»</w:t>
      </w:r>
      <w:r>
        <w:t>. Проект.</w:t>
      </w:r>
      <w:r w:rsidRPr="000B7C11">
        <w:rPr>
          <w:rFonts w:eastAsia="Andale Sans UI"/>
          <w:kern w:val="1"/>
          <w:lang w:eastAsia="fa-IR" w:bidi="fa-IR"/>
        </w:rPr>
        <w:t xml:space="preserve"> </w:t>
      </w:r>
    </w:p>
    <w:p w14:paraId="334967A3" w14:textId="77777777" w:rsidR="00A00355" w:rsidRPr="004D052C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Andale Sans UI"/>
          <w:kern w:val="1"/>
          <w:lang w:eastAsia="fa-IR" w:bidi="fa-IR"/>
        </w:rPr>
      </w:pPr>
      <w:r w:rsidRPr="009C08B8">
        <w:rPr>
          <w:rFonts w:eastAsia="Andale Sans UI"/>
          <w:kern w:val="1"/>
          <w:lang w:eastAsia="fa-IR" w:bidi="fa-IR"/>
        </w:rPr>
        <w:t>Самопроверка владения грамматическими структурами и лексикой</w:t>
      </w:r>
      <w:r>
        <w:rPr>
          <w:rFonts w:eastAsia="Andale Sans UI"/>
          <w:kern w:val="1"/>
          <w:lang w:eastAsia="fa-IR" w:bidi="fa-IR"/>
        </w:rPr>
        <w:t>.</w:t>
      </w:r>
    </w:p>
    <w:p w14:paraId="2219A877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b/>
          <w:i/>
        </w:rPr>
      </w:pPr>
      <w:r w:rsidRPr="006748FD">
        <w:rPr>
          <w:rFonts w:eastAsia="Andale Sans UI"/>
          <w:b/>
          <w:kern w:val="1"/>
          <w:sz w:val="28"/>
          <w:lang w:eastAsia="fa-IR" w:bidi="fa-IR"/>
        </w:rPr>
        <w:t>Раздел 3.</w:t>
      </w:r>
      <w:r w:rsidRPr="006748FD">
        <w:rPr>
          <w:rFonts w:eastAsia="Andale Sans UI"/>
          <w:kern w:val="1"/>
          <w:sz w:val="28"/>
          <w:lang w:eastAsia="fa-IR" w:bidi="fa-IR"/>
        </w:rPr>
        <w:t xml:space="preserve"> </w:t>
      </w:r>
      <w:r w:rsidRPr="000B7C11">
        <w:rPr>
          <w:b/>
          <w:i/>
        </w:rPr>
        <w:t>«</w:t>
      </w:r>
      <w:r w:rsidRPr="000B7C11">
        <w:rPr>
          <w:b/>
        </w:rPr>
        <w:t>Какие новости?»</w:t>
      </w:r>
    </w:p>
    <w:p w14:paraId="4D60A550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Andale Sans UI"/>
          <w:kern w:val="1"/>
          <w:lang w:eastAsia="fa-IR" w:bidi="fa-IR"/>
        </w:rPr>
      </w:pPr>
      <w:r>
        <w:rPr>
          <w:rFonts w:eastAsia="Andale Sans UI"/>
          <w:kern w:val="1"/>
          <w:lang w:eastAsia="fa-IR" w:bidi="fa-IR"/>
        </w:rPr>
        <w:t>Средства массовой информации. Факты.</w:t>
      </w:r>
    </w:p>
    <w:p w14:paraId="0FB2BDDD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Andale Sans UI"/>
          <w:kern w:val="1"/>
          <w:lang w:eastAsia="fa-IR" w:bidi="fa-IR"/>
        </w:rPr>
      </w:pPr>
      <w:r>
        <w:rPr>
          <w:rFonts w:eastAsia="Andale Sans UI"/>
          <w:kern w:val="1"/>
          <w:lang w:eastAsia="fa-IR" w:bidi="fa-IR"/>
        </w:rPr>
        <w:t>Какой канал выбираешь?</w:t>
      </w:r>
    </w:p>
    <w:p w14:paraId="572A8BEB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</w:pPr>
      <w:r>
        <w:t>Как долго ты смотришь ТВ?</w:t>
      </w:r>
    </w:p>
    <w:p w14:paraId="16469EE6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</w:pPr>
      <w:r>
        <w:t>Как долго ты смотришь ТВ?</w:t>
      </w:r>
    </w:p>
    <w:p w14:paraId="2E4A9FF1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Andale Sans UI"/>
          <w:kern w:val="1"/>
          <w:lang w:eastAsia="fa-IR" w:bidi="fa-IR"/>
        </w:rPr>
      </w:pPr>
      <w:r>
        <w:rPr>
          <w:rFonts w:eastAsia="Andale Sans UI"/>
          <w:kern w:val="1"/>
          <w:lang w:eastAsia="fa-IR" w:bidi="fa-IR"/>
        </w:rPr>
        <w:t>Может ли средства массовой информации влиять на нашу жизнь?</w:t>
      </w:r>
    </w:p>
    <w:p w14:paraId="7FE6B7D7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Andale Sans UI"/>
          <w:kern w:val="1"/>
          <w:lang w:eastAsia="fa-IR" w:bidi="fa-IR"/>
        </w:rPr>
      </w:pPr>
      <w:r>
        <w:rPr>
          <w:rFonts w:eastAsia="Andale Sans UI"/>
          <w:kern w:val="1"/>
          <w:lang w:eastAsia="fa-IR" w:bidi="fa-IR"/>
        </w:rPr>
        <w:t>Может ли средства массовой информации влиять на нашу жизнь?</w:t>
      </w:r>
    </w:p>
    <w:p w14:paraId="5127A465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Andale Sans UI"/>
          <w:kern w:val="1"/>
          <w:lang w:eastAsia="fa-IR" w:bidi="fa-IR"/>
        </w:rPr>
      </w:pPr>
      <w:r>
        <w:rPr>
          <w:rFonts w:eastAsia="Andale Sans UI"/>
          <w:kern w:val="1"/>
          <w:lang w:eastAsia="fa-IR" w:bidi="fa-IR"/>
        </w:rPr>
        <w:t>Какие новости?</w:t>
      </w:r>
    </w:p>
    <w:p w14:paraId="78DAA91B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</w:pPr>
      <w:r w:rsidRPr="000B7C11">
        <w:t>Чем ты одержим?</w:t>
      </w:r>
    </w:p>
    <w:p w14:paraId="779658A8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</w:pPr>
      <w:r w:rsidRPr="000B7C11">
        <w:t>Почему Интернет?</w:t>
      </w:r>
    </w:p>
    <w:p w14:paraId="5DD41BF1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</w:pPr>
      <w:r w:rsidRPr="000B7C11">
        <w:t>Какая твоя любимая шоу программа?</w:t>
      </w:r>
    </w:p>
    <w:p w14:paraId="2D40D095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</w:pPr>
      <w:r w:rsidRPr="000B7C11">
        <w:t>Какие журналы для подростков?</w:t>
      </w:r>
    </w:p>
    <w:p w14:paraId="2A8EAA6A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</w:pPr>
      <w:r>
        <w:t>Урок повторения.</w:t>
      </w:r>
    </w:p>
    <w:p w14:paraId="3E2C6685" w14:textId="77777777" w:rsidR="00A00355" w:rsidRPr="000B7C11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Andale Sans UI"/>
          <w:kern w:val="1"/>
          <w:lang w:eastAsia="fa-IR" w:bidi="fa-IR"/>
        </w:rPr>
      </w:pPr>
      <w:r w:rsidRPr="000B7C11">
        <w:rPr>
          <w:i/>
        </w:rPr>
        <w:t>«</w:t>
      </w:r>
      <w:r w:rsidRPr="000B7C11">
        <w:t>Какие новости?»</w:t>
      </w:r>
      <w:r>
        <w:t>. Проект.</w:t>
      </w:r>
    </w:p>
    <w:p w14:paraId="4865D721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Andale Sans UI"/>
          <w:kern w:val="1"/>
          <w:lang w:eastAsia="fa-IR" w:bidi="fa-IR"/>
        </w:rPr>
      </w:pPr>
      <w:r w:rsidRPr="009C08B8">
        <w:rPr>
          <w:rFonts w:eastAsia="Andale Sans UI"/>
          <w:kern w:val="1"/>
          <w:lang w:eastAsia="fa-IR" w:bidi="fa-IR"/>
        </w:rPr>
        <w:t>Самопроверка владения грамматическими структурами и лексикой</w:t>
      </w:r>
    </w:p>
    <w:p w14:paraId="05FAEC87" w14:textId="77777777" w:rsidR="00A00355" w:rsidRPr="005611DE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Andale Sans UI"/>
          <w:kern w:val="1"/>
          <w:lang w:eastAsia="fa-IR" w:bidi="fa-IR"/>
        </w:rPr>
      </w:pPr>
      <w:r>
        <w:rPr>
          <w:rFonts w:eastAsia="Andale Sans UI"/>
          <w:kern w:val="1"/>
          <w:lang w:eastAsia="fa-IR" w:bidi="fa-IR"/>
        </w:rPr>
        <w:t>Контрольная работа №2 по разделу 3</w:t>
      </w:r>
    </w:p>
    <w:p w14:paraId="06509ADD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b/>
          <w:i/>
        </w:rPr>
      </w:pPr>
      <w:r>
        <w:rPr>
          <w:rFonts w:eastAsia="Andale Sans UI" w:cs="Tahoma"/>
          <w:b/>
          <w:kern w:val="1"/>
          <w:sz w:val="28"/>
          <w:szCs w:val="28"/>
          <w:lang w:eastAsia="fa-IR" w:bidi="fa-IR"/>
        </w:rPr>
        <w:t>Раздел 4.</w:t>
      </w:r>
      <w:r w:rsidRPr="006748FD">
        <w:rPr>
          <w:rFonts w:eastAsia="Andale Sans UI"/>
          <w:kern w:val="1"/>
          <w:lang w:eastAsia="fa-IR" w:bidi="fa-IR"/>
        </w:rPr>
        <w:t xml:space="preserve"> </w:t>
      </w:r>
      <w:r w:rsidRPr="000B7C11">
        <w:rPr>
          <w:b/>
        </w:rPr>
        <w:t>«Какую школу выбрать?</w:t>
      </w:r>
      <w:r>
        <w:rPr>
          <w:b/>
        </w:rPr>
        <w:t>»</w:t>
      </w:r>
    </w:p>
    <w:p w14:paraId="5D51BD04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Andale Sans UI"/>
          <w:kern w:val="1"/>
          <w:lang w:eastAsia="fa-IR" w:bidi="fa-IR"/>
        </w:rPr>
      </w:pPr>
      <w:r>
        <w:rPr>
          <w:rFonts w:eastAsia="Andale Sans UI"/>
          <w:kern w:val="1"/>
          <w:lang w:eastAsia="fa-IR" w:bidi="fa-IR"/>
        </w:rPr>
        <w:t>Какие типы школ имеется в твоей стране?</w:t>
      </w:r>
    </w:p>
    <w:p w14:paraId="23CD2D27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Andale Sans UI"/>
          <w:kern w:val="1"/>
          <w:lang w:eastAsia="fa-IR" w:bidi="fa-IR"/>
        </w:rPr>
      </w:pPr>
      <w:r>
        <w:rPr>
          <w:rFonts w:eastAsia="Andale Sans UI"/>
          <w:kern w:val="1"/>
          <w:lang w:eastAsia="fa-IR" w:bidi="fa-IR"/>
        </w:rPr>
        <w:t>Какие типы школ имеется в твоей стране?</w:t>
      </w:r>
    </w:p>
    <w:p w14:paraId="1149FDD3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Andale Sans UI"/>
          <w:kern w:val="1"/>
          <w:lang w:eastAsia="fa-IR" w:bidi="fa-IR"/>
        </w:rPr>
      </w:pPr>
      <w:r>
        <w:rPr>
          <w:rFonts w:eastAsia="Andale Sans UI"/>
          <w:kern w:val="1"/>
          <w:lang w:eastAsia="fa-IR" w:bidi="fa-IR"/>
        </w:rPr>
        <w:t>Что ты можешь делать, когда закончишь обязательное образование?</w:t>
      </w:r>
    </w:p>
    <w:p w14:paraId="5E9B3429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Andale Sans UI"/>
          <w:kern w:val="1"/>
          <w:lang w:eastAsia="fa-IR" w:bidi="fa-IR"/>
        </w:rPr>
      </w:pPr>
      <w:r>
        <w:rPr>
          <w:rFonts w:eastAsia="Andale Sans UI"/>
          <w:kern w:val="1"/>
          <w:lang w:eastAsia="fa-IR" w:bidi="fa-IR"/>
        </w:rPr>
        <w:t>Похожи ли системы образования Америки и Британии?</w:t>
      </w:r>
    </w:p>
    <w:p w14:paraId="032CDEB1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</w:pPr>
      <w:r w:rsidRPr="007A57BF">
        <w:t xml:space="preserve">Я хотел бы знать…  </w:t>
      </w:r>
    </w:p>
    <w:p w14:paraId="6B67DEF3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Andale Sans UI"/>
          <w:kern w:val="1"/>
          <w:lang w:eastAsia="fa-IR" w:bidi="fa-IR"/>
        </w:rPr>
      </w:pPr>
      <w:r>
        <w:rPr>
          <w:rFonts w:eastAsia="Andale Sans UI"/>
          <w:kern w:val="1"/>
          <w:lang w:eastAsia="fa-IR" w:bidi="fa-IR"/>
        </w:rPr>
        <w:t>В какой школе лучше учиться?</w:t>
      </w:r>
    </w:p>
    <w:p w14:paraId="0AE10865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Andale Sans UI"/>
          <w:kern w:val="1"/>
          <w:lang w:eastAsia="fa-IR" w:bidi="fa-IR"/>
        </w:rPr>
      </w:pPr>
      <w:r>
        <w:rPr>
          <w:rFonts w:eastAsia="Andale Sans UI"/>
          <w:kern w:val="1"/>
          <w:lang w:eastAsia="fa-IR" w:bidi="fa-IR"/>
        </w:rPr>
        <w:t>Какие предметы ты выбираешь?</w:t>
      </w:r>
    </w:p>
    <w:p w14:paraId="760BB553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Andale Sans UI"/>
          <w:kern w:val="1"/>
          <w:lang w:eastAsia="fa-IR" w:bidi="fa-IR"/>
        </w:rPr>
      </w:pPr>
      <w:r>
        <w:rPr>
          <w:rFonts w:eastAsia="Andale Sans UI"/>
          <w:kern w:val="1"/>
          <w:lang w:eastAsia="fa-IR" w:bidi="fa-IR"/>
        </w:rPr>
        <w:t>Хорошие новости, плохие новости</w:t>
      </w:r>
    </w:p>
    <w:p w14:paraId="3A38188E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Andale Sans UI"/>
          <w:kern w:val="1"/>
          <w:lang w:eastAsia="fa-IR" w:bidi="fa-IR"/>
        </w:rPr>
      </w:pPr>
      <w:r>
        <w:rPr>
          <w:rFonts w:eastAsia="Andale Sans UI"/>
          <w:kern w:val="1"/>
          <w:lang w:eastAsia="fa-IR" w:bidi="fa-IR"/>
        </w:rPr>
        <w:t>Можешь написать мне о своей школе?</w:t>
      </w:r>
    </w:p>
    <w:p w14:paraId="1512CC8A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Andale Sans UI"/>
          <w:kern w:val="1"/>
          <w:lang w:eastAsia="fa-IR" w:bidi="fa-IR"/>
        </w:rPr>
      </w:pPr>
      <w:r>
        <w:rPr>
          <w:rFonts w:eastAsia="Andale Sans UI"/>
          <w:kern w:val="1"/>
          <w:lang w:eastAsia="fa-IR" w:bidi="fa-IR"/>
        </w:rPr>
        <w:t>Можешь написать мне о своей школе?</w:t>
      </w:r>
    </w:p>
    <w:p w14:paraId="0D3D9284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Andale Sans UI"/>
          <w:kern w:val="1"/>
          <w:lang w:eastAsia="fa-IR" w:bidi="fa-IR"/>
        </w:rPr>
      </w:pPr>
      <w:r>
        <w:rPr>
          <w:rFonts w:eastAsia="Andale Sans UI"/>
          <w:kern w:val="1"/>
          <w:lang w:eastAsia="fa-IR" w:bidi="fa-IR"/>
        </w:rPr>
        <w:t>Можешь написать мне о своей школе?</w:t>
      </w:r>
    </w:p>
    <w:p w14:paraId="0E2A9744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Andale Sans UI"/>
          <w:kern w:val="1"/>
          <w:lang w:eastAsia="fa-IR" w:bidi="fa-IR"/>
        </w:rPr>
      </w:pPr>
      <w:r>
        <w:rPr>
          <w:rFonts w:eastAsia="Andale Sans UI"/>
          <w:kern w:val="1"/>
          <w:lang w:eastAsia="fa-IR" w:bidi="fa-IR"/>
        </w:rPr>
        <w:t>Урок повторения.</w:t>
      </w:r>
    </w:p>
    <w:p w14:paraId="12F9BFDB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Andale Sans UI"/>
          <w:kern w:val="1"/>
          <w:lang w:eastAsia="fa-IR" w:bidi="fa-IR"/>
        </w:rPr>
      </w:pPr>
      <w:r w:rsidRPr="007A57BF">
        <w:rPr>
          <w:rFonts w:eastAsia="Andale Sans UI"/>
          <w:kern w:val="1"/>
          <w:lang w:eastAsia="fa-IR" w:bidi="fa-IR"/>
        </w:rPr>
        <w:t>«Какую школу выбрать?»</w:t>
      </w:r>
      <w:r>
        <w:rPr>
          <w:rFonts w:eastAsia="Andale Sans UI"/>
          <w:kern w:val="1"/>
          <w:lang w:eastAsia="fa-IR" w:bidi="fa-IR"/>
        </w:rPr>
        <w:t>. Проект.</w:t>
      </w:r>
    </w:p>
    <w:p w14:paraId="1241F839" w14:textId="77777777" w:rsidR="00A00355" w:rsidRPr="000B7C11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Andale Sans UI"/>
          <w:kern w:val="1"/>
          <w:lang w:eastAsia="fa-IR" w:bidi="fa-IR"/>
        </w:rPr>
      </w:pPr>
      <w:r w:rsidRPr="007A57BF">
        <w:rPr>
          <w:rFonts w:eastAsia="Andale Sans UI"/>
          <w:kern w:val="1"/>
          <w:lang w:eastAsia="fa-IR" w:bidi="fa-IR"/>
        </w:rPr>
        <w:t>«Какую школу выбрать?»</w:t>
      </w:r>
      <w:r>
        <w:rPr>
          <w:rFonts w:eastAsia="Andale Sans UI"/>
          <w:kern w:val="1"/>
          <w:lang w:eastAsia="fa-IR" w:bidi="fa-IR"/>
        </w:rPr>
        <w:t>. Проект.</w:t>
      </w:r>
    </w:p>
    <w:p w14:paraId="07DC5703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Andale Sans UI"/>
          <w:kern w:val="1"/>
          <w:lang w:eastAsia="fa-IR" w:bidi="fa-IR"/>
        </w:rPr>
      </w:pPr>
      <w:r w:rsidRPr="009C08B8">
        <w:rPr>
          <w:rFonts w:eastAsia="Andale Sans UI"/>
          <w:kern w:val="1"/>
          <w:lang w:eastAsia="fa-IR" w:bidi="fa-IR"/>
        </w:rPr>
        <w:t>Самопроверка владения грамматическими структурами и лексикой.</w:t>
      </w:r>
    </w:p>
    <w:p w14:paraId="2B02B953" w14:textId="77777777" w:rsidR="00A00355" w:rsidRDefault="00A00355" w:rsidP="00A00355">
      <w:pPr>
        <w:rPr>
          <w:b/>
        </w:rPr>
      </w:pPr>
      <w:r w:rsidRPr="006748FD">
        <w:rPr>
          <w:rFonts w:eastAsia="Andale Sans UI"/>
          <w:b/>
          <w:kern w:val="1"/>
          <w:sz w:val="28"/>
          <w:lang w:eastAsia="fa-IR" w:bidi="fa-IR"/>
        </w:rPr>
        <w:t>Раздел 5</w:t>
      </w:r>
      <w:r>
        <w:rPr>
          <w:rFonts w:eastAsia="Andale Sans UI"/>
          <w:kern w:val="1"/>
          <w:lang w:eastAsia="fa-IR" w:bidi="fa-IR"/>
        </w:rPr>
        <w:t xml:space="preserve">. </w:t>
      </w:r>
      <w:r w:rsidRPr="00B03339">
        <w:rPr>
          <w:rFonts w:eastAsia="Andale Sans UI"/>
          <w:b/>
          <w:kern w:val="1"/>
          <w:lang w:eastAsia="fa-IR" w:bidi="fa-IR"/>
        </w:rPr>
        <w:t>«</w:t>
      </w:r>
      <w:r w:rsidRPr="00B03339">
        <w:rPr>
          <w:b/>
        </w:rPr>
        <w:t xml:space="preserve">Куда пойти после школы?» </w:t>
      </w:r>
    </w:p>
    <w:p w14:paraId="228C7793" w14:textId="77777777" w:rsidR="00A00355" w:rsidRDefault="00A00355" w:rsidP="00A00355">
      <w:r w:rsidRPr="00B03339">
        <w:t>Какую профессию выбрать?</w:t>
      </w:r>
    </w:p>
    <w:p w14:paraId="01D414C1" w14:textId="77777777" w:rsidR="00A00355" w:rsidRDefault="00A00355" w:rsidP="00A00355">
      <w:r w:rsidRPr="00B03339">
        <w:t>Какую профессию выбрать?</w:t>
      </w:r>
    </w:p>
    <w:p w14:paraId="402CD521" w14:textId="77777777" w:rsidR="00A00355" w:rsidRDefault="00A00355" w:rsidP="00A00355">
      <w:r w:rsidRPr="00B03339">
        <w:t>Ты уже принял решение?</w:t>
      </w:r>
    </w:p>
    <w:p w14:paraId="12F9227E" w14:textId="77777777" w:rsidR="00A00355" w:rsidRDefault="00A00355" w:rsidP="00A00355">
      <w:r w:rsidRPr="00B03339">
        <w:t>Ты уже принял решение?</w:t>
      </w:r>
    </w:p>
    <w:p w14:paraId="7AACFB89" w14:textId="77777777" w:rsidR="00A00355" w:rsidRDefault="00A00355" w:rsidP="00A00355">
      <w:r>
        <w:t>Есть ли советы выпускникам при поиске работы?</w:t>
      </w:r>
    </w:p>
    <w:p w14:paraId="593AA6B6" w14:textId="77777777" w:rsidR="00A00355" w:rsidRDefault="00A00355" w:rsidP="00A00355">
      <w:r w:rsidRPr="00B03339">
        <w:t>Мужские и женские профессии.</w:t>
      </w:r>
    </w:p>
    <w:p w14:paraId="3A1A7C58" w14:textId="77777777" w:rsidR="00A00355" w:rsidRDefault="00A00355" w:rsidP="00A00355">
      <w:r w:rsidRPr="00B03339">
        <w:t>Мужские и женские профессии.</w:t>
      </w:r>
    </w:p>
    <w:p w14:paraId="252108D9" w14:textId="77777777" w:rsidR="00A00355" w:rsidRDefault="00A00355" w:rsidP="00A00355">
      <w:r>
        <w:t>Что ты думаешь о учебе и работе за границей?</w:t>
      </w:r>
    </w:p>
    <w:p w14:paraId="7F5D2E3E" w14:textId="77777777" w:rsidR="00A00355" w:rsidRDefault="00A00355" w:rsidP="00A00355">
      <w:r>
        <w:t>Урок повторения.</w:t>
      </w:r>
    </w:p>
    <w:p w14:paraId="34C3F051" w14:textId="77777777" w:rsidR="00A00355" w:rsidRDefault="00A00355" w:rsidP="00A00355">
      <w:r>
        <w:t>Следует ли подросткам работать пока они учатся?</w:t>
      </w:r>
    </w:p>
    <w:p w14:paraId="5BE72D90" w14:textId="77777777" w:rsidR="00A00355" w:rsidRDefault="00A00355" w:rsidP="00A00355">
      <w:r>
        <w:t>Следует ли подросткам работать пока они учатся?</w:t>
      </w:r>
    </w:p>
    <w:p w14:paraId="4ECBDADB" w14:textId="77777777" w:rsidR="00A00355" w:rsidRDefault="00A00355" w:rsidP="00A00355">
      <w:r>
        <w:t>Ты работаешь во время летних каникул?</w:t>
      </w:r>
    </w:p>
    <w:p w14:paraId="7D97F2D3" w14:textId="77777777" w:rsidR="00A00355" w:rsidRDefault="00A00355" w:rsidP="00A00355">
      <w:r>
        <w:t>Следует ли подросткам работать пока они учатся?</w:t>
      </w:r>
    </w:p>
    <w:p w14:paraId="494B7EBD" w14:textId="77777777" w:rsidR="00A00355" w:rsidRDefault="00A00355" w:rsidP="00A00355">
      <w:r>
        <w:t>Урок повторения.</w:t>
      </w:r>
    </w:p>
    <w:p w14:paraId="7049FCB0" w14:textId="77777777" w:rsidR="00A00355" w:rsidRPr="00B03339" w:rsidRDefault="00A00355" w:rsidP="00A00355">
      <w:r w:rsidRPr="00B03339">
        <w:t>«Будущая профессия».</w:t>
      </w:r>
      <w:r>
        <w:t xml:space="preserve"> Проект.</w:t>
      </w:r>
    </w:p>
    <w:p w14:paraId="616FD895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Andale Sans UI"/>
          <w:kern w:val="1"/>
          <w:lang w:eastAsia="fa-IR" w:bidi="fa-IR"/>
        </w:rPr>
      </w:pPr>
      <w:r w:rsidRPr="009C08B8">
        <w:rPr>
          <w:rFonts w:eastAsia="Andale Sans UI"/>
          <w:kern w:val="1"/>
          <w:lang w:eastAsia="fa-IR" w:bidi="fa-IR"/>
        </w:rPr>
        <w:t>Самопроверка владения грамматическими структурами и лексикой?</w:t>
      </w:r>
    </w:p>
    <w:p w14:paraId="1AD4B4A8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Andale Sans UI"/>
          <w:kern w:val="1"/>
          <w:lang w:eastAsia="fa-IR" w:bidi="fa-IR"/>
        </w:rPr>
      </w:pPr>
      <w:r>
        <w:rPr>
          <w:rFonts w:eastAsia="Andale Sans UI"/>
          <w:kern w:val="1"/>
          <w:lang w:eastAsia="fa-IR" w:bidi="fa-IR"/>
        </w:rPr>
        <w:t>Контрольная работа №3 по разделам 4-5</w:t>
      </w:r>
    </w:p>
    <w:p w14:paraId="6D23536A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Andale Sans UI"/>
          <w:kern w:val="1"/>
          <w:lang w:eastAsia="fa-IR" w:bidi="fa-IR"/>
        </w:rPr>
      </w:pPr>
      <w:r>
        <w:rPr>
          <w:rFonts w:eastAsia="Andale Sans UI"/>
          <w:kern w:val="1"/>
          <w:lang w:eastAsia="fa-IR" w:bidi="fa-IR"/>
        </w:rPr>
        <w:t>Работа над ошибками</w:t>
      </w:r>
    </w:p>
    <w:p w14:paraId="7F440729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b/>
        </w:rPr>
      </w:pPr>
      <w:r w:rsidRPr="006748FD">
        <w:rPr>
          <w:rFonts w:eastAsia="Andale Sans UI"/>
          <w:b/>
          <w:kern w:val="1"/>
          <w:sz w:val="28"/>
          <w:lang w:eastAsia="fa-IR" w:bidi="fa-IR"/>
        </w:rPr>
        <w:t>Раздел 6.</w:t>
      </w:r>
      <w:r>
        <w:rPr>
          <w:rFonts w:eastAsia="Andale Sans UI"/>
          <w:kern w:val="1"/>
          <w:sz w:val="28"/>
          <w:lang w:eastAsia="fa-IR" w:bidi="fa-IR"/>
        </w:rPr>
        <w:t xml:space="preserve"> </w:t>
      </w:r>
      <w:r w:rsidRPr="00B03339">
        <w:rPr>
          <w:b/>
        </w:rPr>
        <w:t xml:space="preserve">«Моя страна в мире» </w:t>
      </w:r>
    </w:p>
    <w:p w14:paraId="6FD3A142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</w:pPr>
      <w:r>
        <w:t>Что знают в мире о твоей стране?</w:t>
      </w:r>
    </w:p>
    <w:p w14:paraId="24DE5A70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</w:pPr>
      <w:r>
        <w:t>Что знают в мире о твоей стране?</w:t>
      </w:r>
    </w:p>
    <w:p w14:paraId="01403F1A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</w:pPr>
      <w:r>
        <w:t>Какие люди делают твою страной знаменитой?</w:t>
      </w:r>
    </w:p>
    <w:p w14:paraId="18C175B4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</w:pPr>
      <w:r>
        <w:t>Какие люди делают твою страной знаменитой?</w:t>
      </w:r>
    </w:p>
    <w:p w14:paraId="50CD4924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</w:pPr>
      <w:r>
        <w:t>Почему а</w:t>
      </w:r>
      <w:r w:rsidRPr="00B31642">
        <w:t>нглийский</w:t>
      </w:r>
      <w:r>
        <w:t xml:space="preserve"> язык</w:t>
      </w:r>
      <w:r w:rsidRPr="00B31642">
        <w:t xml:space="preserve"> – миров</w:t>
      </w:r>
      <w:r>
        <w:t>ой язык?</w:t>
      </w:r>
    </w:p>
    <w:p w14:paraId="6E7BCBBF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</w:pPr>
      <w:r>
        <w:t>Почему а</w:t>
      </w:r>
      <w:r w:rsidRPr="00B31642">
        <w:t>нглийский</w:t>
      </w:r>
      <w:r>
        <w:t xml:space="preserve"> язык</w:t>
      </w:r>
      <w:r w:rsidRPr="00B31642">
        <w:t xml:space="preserve"> – миров</w:t>
      </w:r>
      <w:r>
        <w:t>ой язык?</w:t>
      </w:r>
    </w:p>
    <w:p w14:paraId="1E44427E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</w:pPr>
      <w:r>
        <w:t>Почему изучают иностранный язык?</w:t>
      </w:r>
    </w:p>
    <w:p w14:paraId="3BB7A906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</w:pPr>
      <w:r>
        <w:t>Почему изучают иностранный язык?</w:t>
      </w:r>
    </w:p>
    <w:p w14:paraId="0FDC2F70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</w:pPr>
      <w:r>
        <w:t>Как учить язык эффективно?</w:t>
      </w:r>
    </w:p>
    <w:p w14:paraId="0D149084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</w:pPr>
      <w:r w:rsidRPr="00B31642">
        <w:t>К</w:t>
      </w:r>
      <w:r>
        <w:t>акие курсы ты выбираешь?</w:t>
      </w:r>
    </w:p>
    <w:p w14:paraId="68F8CD9A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</w:pPr>
      <w:r w:rsidRPr="00B31642">
        <w:t>К</w:t>
      </w:r>
      <w:r>
        <w:t>акие курсы ты выбираешь?</w:t>
      </w:r>
    </w:p>
    <w:p w14:paraId="2BF468E2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</w:pPr>
      <w:r>
        <w:t>Что привлекает людей в Британии?</w:t>
      </w:r>
    </w:p>
    <w:p w14:paraId="5A687B12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</w:pPr>
      <w:r>
        <w:t>Стоит ли посетить твою страну?</w:t>
      </w:r>
    </w:p>
    <w:p w14:paraId="75463AA0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</w:pPr>
      <w:r>
        <w:t xml:space="preserve">Что за организация «Комик </w:t>
      </w:r>
      <w:proofErr w:type="spellStart"/>
      <w:r>
        <w:t>Релиф</w:t>
      </w:r>
      <w:proofErr w:type="spellEnd"/>
      <w:r>
        <w:t>»?</w:t>
      </w:r>
    </w:p>
    <w:p w14:paraId="22440B35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</w:pPr>
      <w:r>
        <w:t>Урок повторения.</w:t>
      </w:r>
    </w:p>
    <w:p w14:paraId="276EA621" w14:textId="77777777" w:rsidR="00A00355" w:rsidRPr="00B31642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</w:pPr>
      <w:r w:rsidRPr="00B31642">
        <w:t>«Роль русского языка в мире».</w:t>
      </w:r>
      <w:r>
        <w:t xml:space="preserve"> Проект.</w:t>
      </w:r>
    </w:p>
    <w:p w14:paraId="5AE80A77" w14:textId="77777777" w:rsidR="00A00355" w:rsidRPr="004D052C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Andale Sans UI"/>
          <w:kern w:val="1"/>
          <w:lang w:eastAsia="fa-IR" w:bidi="fa-IR"/>
        </w:rPr>
      </w:pPr>
      <w:r w:rsidRPr="009C08B8">
        <w:rPr>
          <w:rFonts w:eastAsia="Andale Sans UI"/>
          <w:kern w:val="1"/>
          <w:lang w:eastAsia="fa-IR" w:bidi="fa-IR"/>
        </w:rPr>
        <w:t>Самопроверка владения грамматическими структурами и лексикой.</w:t>
      </w:r>
    </w:p>
    <w:p w14:paraId="12E66634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b/>
        </w:rPr>
      </w:pPr>
      <w:r w:rsidRPr="006748FD">
        <w:rPr>
          <w:rFonts w:eastAsia="Andale Sans UI"/>
          <w:b/>
          <w:kern w:val="1"/>
          <w:sz w:val="28"/>
          <w:lang w:eastAsia="fa-IR" w:bidi="fa-IR"/>
        </w:rPr>
        <w:t>Раздел 7.</w:t>
      </w:r>
      <w:r w:rsidRPr="006748FD">
        <w:rPr>
          <w:rFonts w:eastAsia="Andale Sans UI"/>
          <w:kern w:val="1"/>
          <w:sz w:val="28"/>
          <w:lang w:eastAsia="fa-IR" w:bidi="fa-IR"/>
        </w:rPr>
        <w:t xml:space="preserve"> </w:t>
      </w:r>
      <w:r w:rsidRPr="00B31642">
        <w:rPr>
          <w:b/>
        </w:rPr>
        <w:t>«</w:t>
      </w:r>
      <w:r>
        <w:rPr>
          <w:b/>
        </w:rPr>
        <w:t xml:space="preserve">Наш школьный альбом» </w:t>
      </w:r>
    </w:p>
    <w:p w14:paraId="2BEB8CBE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</w:pPr>
      <w:r w:rsidRPr="00B31642">
        <w:t>Что делает твою школу особенной?</w:t>
      </w:r>
    </w:p>
    <w:p w14:paraId="0683232D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</w:pPr>
      <w:r w:rsidRPr="00B31642">
        <w:t>Что делает твою школу особенной?</w:t>
      </w:r>
    </w:p>
    <w:p w14:paraId="6FE93A21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Andale Sans UI"/>
          <w:kern w:val="1"/>
          <w:lang w:eastAsia="fa-IR" w:bidi="fa-IR"/>
        </w:rPr>
      </w:pPr>
      <w:r>
        <w:rPr>
          <w:rFonts w:eastAsia="Andale Sans UI"/>
          <w:kern w:val="1"/>
          <w:lang w:eastAsia="fa-IR" w:bidi="fa-IR"/>
        </w:rPr>
        <w:t>Кто является выдающимися учениками вашего класса?</w:t>
      </w:r>
    </w:p>
    <w:p w14:paraId="6167FA73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Andale Sans UI"/>
          <w:kern w:val="1"/>
          <w:lang w:eastAsia="fa-IR" w:bidi="fa-IR"/>
        </w:rPr>
      </w:pPr>
      <w:r>
        <w:rPr>
          <w:rFonts w:eastAsia="Andale Sans UI"/>
          <w:kern w:val="1"/>
          <w:lang w:eastAsia="fa-IR" w:bidi="fa-IR"/>
        </w:rPr>
        <w:t>Кто является выдающимися учениками вашего класса?</w:t>
      </w:r>
    </w:p>
    <w:p w14:paraId="6CFFEE5C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Andale Sans UI"/>
          <w:kern w:val="1"/>
          <w:lang w:eastAsia="fa-IR" w:bidi="fa-IR"/>
        </w:rPr>
      </w:pPr>
      <w:r>
        <w:rPr>
          <w:rFonts w:eastAsia="Andale Sans UI"/>
          <w:kern w:val="1"/>
          <w:lang w:eastAsia="fa-IR" w:bidi="fa-IR"/>
        </w:rPr>
        <w:t>Урок повторения</w:t>
      </w:r>
    </w:p>
    <w:p w14:paraId="31681E6F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Andale Sans UI"/>
          <w:kern w:val="1"/>
          <w:lang w:eastAsia="fa-IR" w:bidi="fa-IR"/>
        </w:rPr>
      </w:pPr>
      <w:r>
        <w:rPr>
          <w:rFonts w:eastAsia="Andale Sans UI"/>
          <w:kern w:val="1"/>
          <w:lang w:eastAsia="fa-IR" w:bidi="fa-IR"/>
        </w:rPr>
        <w:t>Контрольная работа №4 по разделам 6-7</w:t>
      </w:r>
    </w:p>
    <w:p w14:paraId="02644818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Andale Sans UI"/>
          <w:kern w:val="1"/>
          <w:lang w:eastAsia="fa-IR" w:bidi="fa-IR"/>
        </w:rPr>
      </w:pPr>
      <w:r>
        <w:rPr>
          <w:rFonts w:eastAsia="Andale Sans UI"/>
          <w:kern w:val="1"/>
          <w:lang w:eastAsia="fa-IR" w:bidi="fa-IR"/>
        </w:rPr>
        <w:t>Работа над ошибками</w:t>
      </w:r>
    </w:p>
    <w:p w14:paraId="5C2E63EF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Andale Sans UI"/>
          <w:kern w:val="1"/>
          <w:lang w:eastAsia="fa-IR" w:bidi="fa-IR"/>
        </w:rPr>
      </w:pPr>
      <w:r>
        <w:rPr>
          <w:rFonts w:eastAsia="Andale Sans UI"/>
          <w:kern w:val="1"/>
          <w:lang w:eastAsia="fa-IR" w:bidi="fa-IR"/>
        </w:rPr>
        <w:t>Какие у тебя мечты и амбиции?</w:t>
      </w:r>
    </w:p>
    <w:p w14:paraId="7ABCAFE6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Andale Sans UI"/>
          <w:kern w:val="1"/>
          <w:lang w:eastAsia="fa-IR" w:bidi="fa-IR"/>
        </w:rPr>
      </w:pPr>
      <w:r>
        <w:rPr>
          <w:rFonts w:eastAsia="Andale Sans UI"/>
          <w:kern w:val="1"/>
          <w:lang w:eastAsia="fa-IR" w:bidi="fa-IR"/>
        </w:rPr>
        <w:t>Какие у тебя мечты и амбиции?</w:t>
      </w:r>
    </w:p>
    <w:p w14:paraId="33B506DD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Andale Sans UI"/>
          <w:kern w:val="1"/>
          <w:lang w:eastAsia="fa-IR" w:bidi="fa-IR"/>
        </w:rPr>
      </w:pPr>
      <w:r w:rsidRPr="009C08B8">
        <w:rPr>
          <w:rFonts w:eastAsia="Andale Sans UI"/>
          <w:kern w:val="1"/>
          <w:lang w:eastAsia="fa-IR" w:bidi="fa-IR"/>
        </w:rPr>
        <w:t>Самопроверка владения грамматическими структурами и лексикой.</w:t>
      </w:r>
    </w:p>
    <w:p w14:paraId="42D50CF3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Andale Sans UI"/>
          <w:kern w:val="1"/>
          <w:lang w:eastAsia="fa-IR" w:bidi="fa-IR"/>
        </w:rPr>
      </w:pPr>
      <w:r>
        <w:rPr>
          <w:rFonts w:eastAsia="Andale Sans UI"/>
          <w:kern w:val="1"/>
          <w:lang w:eastAsia="fa-IR" w:bidi="fa-IR"/>
        </w:rPr>
        <w:t>Урок повторения и закрепления</w:t>
      </w:r>
    </w:p>
    <w:p w14:paraId="025E96C1" w14:textId="77777777" w:rsidR="00A00355" w:rsidRDefault="00A00355" w:rsidP="00A00355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Andale Sans UI"/>
          <w:kern w:val="1"/>
          <w:lang w:eastAsia="fa-IR" w:bidi="fa-IR"/>
        </w:rPr>
      </w:pPr>
      <w:r>
        <w:rPr>
          <w:rFonts w:eastAsia="Andale Sans UI"/>
          <w:kern w:val="1"/>
          <w:lang w:eastAsia="fa-IR" w:bidi="fa-IR"/>
        </w:rPr>
        <w:t>Интересно и полезно</w:t>
      </w:r>
    </w:p>
    <w:p w14:paraId="06B373FE" w14:textId="77777777" w:rsidR="006748FD" w:rsidRDefault="006748FD" w:rsidP="006748FD"/>
    <w:p w14:paraId="5CBBA552" w14:textId="77777777" w:rsidR="004A5756" w:rsidRDefault="004A5756" w:rsidP="006748FD"/>
    <w:p w14:paraId="25C21E98" w14:textId="77777777" w:rsidR="004A5756" w:rsidRDefault="004A5756" w:rsidP="006748FD"/>
    <w:p w14:paraId="231C84F6" w14:textId="77777777" w:rsidR="004A5756" w:rsidRDefault="004A5756" w:rsidP="006748FD"/>
    <w:p w14:paraId="18259FBF" w14:textId="77777777" w:rsidR="004A5756" w:rsidRDefault="004A5756" w:rsidP="006748FD"/>
    <w:p w14:paraId="766E15B6" w14:textId="77777777" w:rsidR="004A5756" w:rsidRPr="004F5578" w:rsidRDefault="004A5756" w:rsidP="006748FD">
      <w:bookmarkStart w:id="0" w:name="_GoBack"/>
      <w:bookmarkEnd w:id="0"/>
    </w:p>
    <w:p w14:paraId="14D92740" w14:textId="77777777" w:rsidR="005C2D72" w:rsidRPr="002F25CF" w:rsidRDefault="005C2D72" w:rsidP="005C2D72">
      <w:pPr>
        <w:ind w:firstLine="708"/>
        <w:jc w:val="center"/>
        <w:rPr>
          <w:b/>
          <w:sz w:val="28"/>
          <w:szCs w:val="28"/>
        </w:rPr>
      </w:pPr>
      <w:r w:rsidRPr="002F25CF">
        <w:rPr>
          <w:b/>
          <w:sz w:val="28"/>
          <w:szCs w:val="28"/>
        </w:rPr>
        <w:t>Тематическое планирование</w:t>
      </w:r>
    </w:p>
    <w:p w14:paraId="69C38FF3" w14:textId="071EEDC4" w:rsidR="005C2D72" w:rsidRDefault="005C2D72" w:rsidP="005C2D7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9</w:t>
      </w:r>
      <w:r w:rsidRPr="002F25CF">
        <w:rPr>
          <w:sz w:val="28"/>
          <w:szCs w:val="28"/>
          <w:u w:val="single"/>
        </w:rPr>
        <w:t xml:space="preserve"> </w:t>
      </w:r>
      <w:r w:rsidRPr="002F25CF">
        <w:rPr>
          <w:sz w:val="28"/>
          <w:szCs w:val="28"/>
        </w:rPr>
        <w:t>класс (</w:t>
      </w:r>
      <w:r w:rsidRPr="002F25CF">
        <w:rPr>
          <w:sz w:val="28"/>
          <w:szCs w:val="28"/>
          <w:u w:val="single"/>
        </w:rPr>
        <w:t>3</w:t>
      </w:r>
      <w:r w:rsidRPr="002F25CF">
        <w:rPr>
          <w:sz w:val="28"/>
          <w:szCs w:val="28"/>
        </w:rPr>
        <w:t xml:space="preserve"> часа х 3</w:t>
      </w:r>
      <w:r w:rsidRPr="001C420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F25CF">
        <w:rPr>
          <w:sz w:val="28"/>
          <w:szCs w:val="28"/>
        </w:rPr>
        <w:t>недель=</w:t>
      </w:r>
      <w:r w:rsidRPr="002F25CF">
        <w:rPr>
          <w:sz w:val="28"/>
          <w:szCs w:val="28"/>
          <w:u w:val="single"/>
        </w:rPr>
        <w:t xml:space="preserve"> 10</w:t>
      </w:r>
      <w:r w:rsidRPr="001C4200">
        <w:rPr>
          <w:sz w:val="28"/>
          <w:szCs w:val="28"/>
          <w:u w:val="single"/>
        </w:rPr>
        <w:t>2</w:t>
      </w:r>
      <w:r w:rsidRPr="002F25CF">
        <w:rPr>
          <w:sz w:val="28"/>
          <w:szCs w:val="28"/>
          <w:u w:val="single"/>
        </w:rPr>
        <w:t xml:space="preserve"> </w:t>
      </w:r>
      <w:r w:rsidRPr="002F25CF">
        <w:rPr>
          <w:sz w:val="28"/>
          <w:szCs w:val="28"/>
        </w:rPr>
        <w:t>часов)</w:t>
      </w:r>
    </w:p>
    <w:p w14:paraId="48943186" w14:textId="77777777" w:rsidR="005E79A4" w:rsidRPr="002F25CF" w:rsidRDefault="005E79A4" w:rsidP="005C2D72">
      <w:pPr>
        <w:ind w:firstLine="708"/>
        <w:jc w:val="center"/>
        <w:rPr>
          <w:sz w:val="28"/>
          <w:szCs w:val="28"/>
        </w:rPr>
      </w:pPr>
    </w:p>
    <w:tbl>
      <w:tblPr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276"/>
        <w:gridCol w:w="3827"/>
        <w:gridCol w:w="2552"/>
        <w:gridCol w:w="1984"/>
      </w:tblGrid>
      <w:tr w:rsidR="009B6EC9" w14:paraId="78762C46" w14:textId="77777777" w:rsidTr="003A3C31">
        <w:trPr>
          <w:trHeight w:val="1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A8A1" w14:textId="77777777" w:rsidR="009B6EC9" w:rsidRDefault="009B6E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  <w:r>
              <w:rPr>
                <w:b/>
                <w:bCs/>
                <w:color w:val="000000"/>
              </w:rPr>
              <w:br/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15BD" w14:textId="77777777" w:rsidR="009B6EC9" w:rsidRDefault="009B6E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Тема, 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A0D8" w14:textId="77777777" w:rsidR="009B6EC9" w:rsidRDefault="009B6E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4641" w14:textId="77777777" w:rsidR="009B6EC9" w:rsidRDefault="009B6E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Деятельность учителя с учётом программы воспитания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DF89" w14:textId="77777777" w:rsidR="009B6EC9" w:rsidRDefault="009B6E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ЭОР / ЦОР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8640" w14:textId="77777777" w:rsidR="009B6EC9" w:rsidRDefault="009B6E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8"/>
              </w:rPr>
              <w:t>Формы текущего контроля и промежуточной аттестации</w:t>
            </w:r>
          </w:p>
        </w:tc>
      </w:tr>
      <w:tr w:rsidR="009B6EC9" w14:paraId="1518BDD8" w14:textId="77777777" w:rsidTr="003A3C31">
        <w:trPr>
          <w:trHeight w:val="420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D7044" w14:textId="77777777" w:rsidR="009B6EC9" w:rsidRDefault="009B6E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1. «Почитаем? Почему бы и нет?»</w:t>
            </w:r>
          </w:p>
        </w:tc>
      </w:tr>
      <w:tr w:rsidR="007B1F06" w14:paraId="14703911" w14:textId="77777777" w:rsidTr="003A3C31">
        <w:trPr>
          <w:trHeight w:val="9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B27A" w14:textId="77777777" w:rsidR="007B1F06" w:rsidRPr="00EF32A8" w:rsidRDefault="007B1F06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D634" w14:textId="77777777" w:rsidR="007B1F06" w:rsidRDefault="007B1F06" w:rsidP="003A3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Вводный инструктаж по ТБ. </w:t>
            </w:r>
            <w:r>
              <w:rPr>
                <w:color w:val="000000"/>
              </w:rPr>
              <w:br/>
              <w:t>Какие вкусы в чтении у подростков?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414F" w14:textId="77777777" w:rsidR="007B1F06" w:rsidRDefault="007B1F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0EDD" w14:textId="77777777" w:rsidR="007B1F06" w:rsidRPr="007D5A37" w:rsidRDefault="007B1F06" w:rsidP="007B1F06">
            <w:pPr>
              <w:suppressAutoHyphens/>
              <w:rPr>
                <w:lang w:eastAsia="zh-CN"/>
              </w:rPr>
            </w:pPr>
            <w:r w:rsidRPr="007D5A37">
              <w:t xml:space="preserve">- </w:t>
            </w:r>
            <w:r w:rsidRPr="007D5A37">
              <w:rPr>
                <w:lang w:eastAsia="zh-CN"/>
              </w:rPr>
              <w:t>формирование активной жизненной позиции гражданина и патриота;</w:t>
            </w:r>
          </w:p>
          <w:p w14:paraId="3174B3FC" w14:textId="77777777" w:rsidR="007B1F06" w:rsidRDefault="007B1F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988BC28" w14:textId="033654DC" w:rsidR="007B1F06" w:rsidRDefault="007B1F06" w:rsidP="007B1F06">
            <w:pPr>
              <w:tabs>
                <w:tab w:val="left" w:pos="709"/>
                <w:tab w:val="left" w:pos="3119"/>
              </w:tabs>
              <w:jc w:val="both"/>
              <w:rPr>
                <w:lang w:val="x-none" w:eastAsia="x-none"/>
              </w:rPr>
            </w:pPr>
            <w:r w:rsidRPr="007D5A37">
              <w:rPr>
                <w:lang w:val="x-none" w:eastAsia="x-none"/>
              </w:rPr>
              <w:t>- формирование у обучающихся уважительного отношения к традициям, культуре и языку своего народа и других народов России</w:t>
            </w:r>
            <w:r w:rsidRPr="007D5A37">
              <w:rPr>
                <w:lang w:eastAsia="x-none"/>
              </w:rPr>
              <w:t xml:space="preserve">, </w:t>
            </w:r>
            <w:r w:rsidRPr="007D5A37">
              <w:rPr>
                <w:lang w:val="x-none" w:eastAsia="x-none"/>
              </w:rPr>
              <w:t xml:space="preserve">представлений о духовных ценностях народов России, об истории развития и взаимодействия национальных культур; </w:t>
            </w:r>
          </w:p>
          <w:p w14:paraId="5662377D" w14:textId="10F79FC4" w:rsidR="00CC6AEE" w:rsidRDefault="00CC6AEE" w:rsidP="007B1F06">
            <w:pPr>
              <w:tabs>
                <w:tab w:val="left" w:pos="709"/>
                <w:tab w:val="left" w:pos="3119"/>
              </w:tabs>
              <w:jc w:val="both"/>
              <w:rPr>
                <w:lang w:val="x-none" w:eastAsia="x-none"/>
              </w:rPr>
            </w:pPr>
          </w:p>
          <w:p w14:paraId="7BD626C9" w14:textId="77777777" w:rsidR="00CC6AEE" w:rsidRPr="007D5A37" w:rsidRDefault="00CC6AEE" w:rsidP="00CC6AEE">
            <w:pPr>
              <w:suppressAutoHyphens/>
              <w:jc w:val="both"/>
              <w:rPr>
                <w:lang w:eastAsia="zh-CN"/>
              </w:rPr>
            </w:pPr>
            <w:r w:rsidRPr="007D5A37">
              <w:rPr>
                <w:lang w:eastAsia="zh-CN"/>
              </w:rPr>
              <w:t>- воспитание культуры общения, культуры поведения;</w:t>
            </w:r>
          </w:p>
          <w:p w14:paraId="06B8D528" w14:textId="77777777" w:rsidR="00CC6AEE" w:rsidRPr="007D5A37" w:rsidRDefault="00CC6AEE" w:rsidP="007B1F06">
            <w:pPr>
              <w:tabs>
                <w:tab w:val="left" w:pos="709"/>
                <w:tab w:val="left" w:pos="3119"/>
              </w:tabs>
              <w:jc w:val="both"/>
              <w:rPr>
                <w:lang w:eastAsia="x-none"/>
              </w:rPr>
            </w:pPr>
          </w:p>
          <w:p w14:paraId="26324C84" w14:textId="77777777" w:rsidR="007B1F06" w:rsidRDefault="007B1F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3CFEFF6" w14:textId="723CEBE3" w:rsidR="007B1F06" w:rsidRDefault="007B1F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7B3570BA" w14:textId="77777777" w:rsidR="007B1F06" w:rsidRDefault="007B1F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4C3290E5" w14:textId="77777777" w:rsidR="007B1F06" w:rsidRDefault="007B1F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4AED8ED0" w14:textId="77777777" w:rsidR="007B1F06" w:rsidRDefault="007B1F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68C9170" w14:textId="77777777" w:rsidR="007B1F06" w:rsidRDefault="007B1F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29B4414B" w14:textId="77777777" w:rsidR="007B1F06" w:rsidRDefault="007B1F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0339984A" w14:textId="77777777" w:rsidR="007B1F06" w:rsidRDefault="007B1F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539411A5" w14:textId="77777777" w:rsidR="007B1F06" w:rsidRDefault="007B1F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7275BAB6" w14:textId="77777777" w:rsidR="007B1F06" w:rsidRDefault="007B1F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2988CBCF" w14:textId="77777777" w:rsidR="007B1F06" w:rsidRDefault="007B1F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7FFF890E" w14:textId="77777777" w:rsidR="007B1F06" w:rsidRDefault="007B1F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0F1A6B4A" w14:textId="0939DB85" w:rsidR="007B1F06" w:rsidRDefault="007B1F06" w:rsidP="00BC2A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283E" w14:textId="24B03869" w:rsidR="007B1F06" w:rsidRDefault="007B1F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8" w:anchor="/bookshelf/course/29/topic/724/lesson/2112" w:history="1">
              <w:r w:rsidRPr="00E675AD">
                <w:rPr>
                  <w:rStyle w:val="afd"/>
                  <w:rFonts w:ascii="Arial" w:hAnsi="Arial" w:cs="Arial"/>
                  <w:sz w:val="20"/>
                  <w:szCs w:val="20"/>
                </w:rPr>
                <w:t>https://edu-3.mob-edu.ru/ui/#/bookshelf/course/29/topic/724/lesson/2112</w:t>
              </w:r>
            </w:hyperlink>
          </w:p>
          <w:p w14:paraId="52E500D1" w14:textId="77777777" w:rsidR="007B1F06" w:rsidRDefault="007B1F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C595C5" w14:textId="6756DD87" w:rsidR="007B1F06" w:rsidRDefault="007B1F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9" w:anchor="/bookshelf/course/29/topic/724/lesson/2113" w:history="1">
              <w:r w:rsidRPr="00E675AD">
                <w:rPr>
                  <w:rStyle w:val="afd"/>
                  <w:rFonts w:ascii="Arial" w:hAnsi="Arial" w:cs="Arial"/>
                  <w:sz w:val="20"/>
                  <w:szCs w:val="20"/>
                </w:rPr>
                <w:t>https://edu-3.mob-edu.ru/ui/#/bookshelf/course/29/topic/724/lesson/2113</w:t>
              </w:r>
            </w:hyperlink>
          </w:p>
          <w:p w14:paraId="68B3735C" w14:textId="77777777" w:rsidR="007B1F06" w:rsidRDefault="007B1F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785DE8" w14:textId="77777777" w:rsidR="007B1F06" w:rsidRDefault="007B1F06" w:rsidP="002B6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17C77">
              <w:rPr>
                <w:rFonts w:ascii="Arial" w:hAnsi="Arial" w:cs="Arial"/>
                <w:color w:val="000000"/>
                <w:sz w:val="20"/>
                <w:szCs w:val="20"/>
              </w:rPr>
              <w:t>https://edu-3.mob-edu.ru/ui/#/bookshelf/course/29/topic/724/lesson/2114</w:t>
            </w:r>
          </w:p>
          <w:p w14:paraId="43B75763" w14:textId="77777777" w:rsidR="007B1F06" w:rsidRDefault="007B1F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006D2350" w14:textId="77777777" w:rsidR="000A79C1" w:rsidRDefault="007B1F06" w:rsidP="000A79C1">
            <w:pPr>
              <w:spacing w:line="276" w:lineRule="auto"/>
              <w:rPr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10" w:history="1">
              <w:r w:rsidR="000A79C1" w:rsidRPr="00753DEC">
                <w:rPr>
                  <w:rStyle w:val="afd"/>
                </w:rPr>
                <w:t>https://</w:t>
              </w:r>
              <w:proofErr w:type="spellStart"/>
              <w:r w:rsidR="000A79C1" w:rsidRPr="00753DEC">
                <w:rPr>
                  <w:rStyle w:val="afd"/>
                  <w:lang w:val="en-US"/>
                </w:rPr>
                <w:t>skysmart</w:t>
              </w:r>
              <w:proofErr w:type="spellEnd"/>
              <w:r w:rsidR="000A79C1" w:rsidRPr="008C5C5C">
                <w:rPr>
                  <w:rStyle w:val="afd"/>
                </w:rPr>
                <w:t>.</w:t>
              </w:r>
              <w:proofErr w:type="spellStart"/>
              <w:r w:rsidR="000A79C1" w:rsidRPr="00753DEC">
                <w:rPr>
                  <w:rStyle w:val="afd"/>
                  <w:lang w:val="en-US"/>
                </w:rPr>
                <w:t>ru</w:t>
              </w:r>
              <w:proofErr w:type="spellEnd"/>
            </w:hyperlink>
          </w:p>
          <w:p w14:paraId="75F06357" w14:textId="77777777" w:rsidR="000A79C1" w:rsidRDefault="000A79C1" w:rsidP="000A79C1">
            <w:pPr>
              <w:spacing w:line="276" w:lineRule="auto"/>
              <w:rPr>
                <w:szCs w:val="28"/>
              </w:rPr>
            </w:pPr>
          </w:p>
          <w:p w14:paraId="221FF20D" w14:textId="77777777" w:rsidR="000A79C1" w:rsidRDefault="000A79C1" w:rsidP="000A79C1">
            <w:pPr>
              <w:spacing w:line="276" w:lineRule="auto"/>
              <w:rPr>
                <w:szCs w:val="28"/>
              </w:rPr>
            </w:pPr>
          </w:p>
          <w:p w14:paraId="0E9FD735" w14:textId="3E959BE3" w:rsidR="007B1F06" w:rsidRDefault="000A79C1" w:rsidP="000A7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" w:history="1">
              <w:r w:rsidRPr="00C73A07">
                <w:rPr>
                  <w:rStyle w:val="afd"/>
                  <w:szCs w:val="28"/>
                </w:rPr>
                <w:t>https://mob-edu.com/ui</w:t>
              </w:r>
            </w:hyperlink>
          </w:p>
          <w:p w14:paraId="250FC534" w14:textId="77777777" w:rsidR="007B1F06" w:rsidRDefault="007B1F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690D112A" w14:textId="77777777" w:rsidR="007B1F06" w:rsidRDefault="007B1F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355857B8" w14:textId="77777777" w:rsidR="007B1F06" w:rsidRDefault="007B1F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929F10F" w14:textId="77777777" w:rsidR="007B1F06" w:rsidRDefault="007B1F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79117D4D" w14:textId="77777777" w:rsidR="007B1F06" w:rsidRDefault="007B1F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2F00DD4C" w14:textId="77777777" w:rsidR="007B1F06" w:rsidRDefault="007B1F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0392B0EE" w14:textId="4F367CDB" w:rsidR="007B1F06" w:rsidRDefault="007B1F06" w:rsidP="00590E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5309" w14:textId="77777777" w:rsidR="007B1F06" w:rsidRDefault="007B1F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B1F06" w14:paraId="6EF5529D" w14:textId="77777777" w:rsidTr="003A3C31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0EE1" w14:textId="77777777" w:rsidR="007B1F06" w:rsidRPr="00EF32A8" w:rsidRDefault="007B1F06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8F14" w14:textId="77777777" w:rsidR="007B1F06" w:rsidRDefault="007B1F06" w:rsidP="003A3C31">
            <w:pPr>
              <w:rPr>
                <w:color w:val="000000"/>
              </w:rPr>
            </w:pPr>
            <w:r>
              <w:rPr>
                <w:color w:val="000000"/>
              </w:rPr>
              <w:t>Какими писателями знаменита твоя страна?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B4BA" w14:textId="77777777" w:rsidR="007B1F06" w:rsidRDefault="007B1F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21D5" w14:textId="6D099617" w:rsidR="007B1F06" w:rsidRDefault="007B1F06" w:rsidP="00BC2A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AF2F" w14:textId="55F40CE7" w:rsidR="007B1F06" w:rsidRDefault="007B1F06" w:rsidP="00590E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90DE" w14:textId="2EA85778" w:rsidR="007B1F06" w:rsidRPr="00526012" w:rsidRDefault="007B1F06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Устный опрос </w:t>
            </w:r>
          </w:p>
        </w:tc>
      </w:tr>
      <w:tr w:rsidR="007B1F06" w14:paraId="72B00F26" w14:textId="77777777" w:rsidTr="003A3C31">
        <w:trPr>
          <w:trHeight w:val="5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3331" w14:textId="77777777" w:rsidR="007B1F06" w:rsidRPr="00EF32A8" w:rsidRDefault="007B1F06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B6D7" w14:textId="77777777" w:rsidR="007B1F06" w:rsidRDefault="007B1F06" w:rsidP="003A3C31">
            <w:pPr>
              <w:rPr>
                <w:color w:val="000000"/>
              </w:rPr>
            </w:pPr>
            <w:r>
              <w:rPr>
                <w:color w:val="000000"/>
              </w:rPr>
              <w:t>Какими писателями знаменита твоя страна?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405A" w14:textId="77777777" w:rsidR="007B1F06" w:rsidRDefault="007B1F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AC43" w14:textId="4C223B7F" w:rsidR="007B1F06" w:rsidRDefault="007B1F06" w:rsidP="00BC2A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71EF" w14:textId="6708C215" w:rsidR="007B1F06" w:rsidRDefault="007B1F06" w:rsidP="00590E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D7BC" w14:textId="55A03E56" w:rsidR="007B1F06" w:rsidRPr="00526012" w:rsidRDefault="007B1F06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Тестирование</w:t>
            </w:r>
          </w:p>
        </w:tc>
      </w:tr>
      <w:tr w:rsidR="007B1F06" w14:paraId="01CFBB08" w14:textId="77777777" w:rsidTr="003A3C31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2C6C" w14:textId="77777777" w:rsidR="007B1F06" w:rsidRPr="00EF32A8" w:rsidRDefault="007B1F06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22BE" w14:textId="77777777" w:rsidR="007B1F06" w:rsidRDefault="007B1F06" w:rsidP="003A3C31">
            <w:pPr>
              <w:rPr>
                <w:color w:val="000000"/>
              </w:rPr>
            </w:pPr>
            <w:r>
              <w:rPr>
                <w:color w:val="000000"/>
              </w:rPr>
              <w:t>Кто является твоими любимыми авторами?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C85D" w14:textId="77777777" w:rsidR="007B1F06" w:rsidRDefault="007B1F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5CA5" w14:textId="18E59DBA" w:rsidR="007B1F06" w:rsidRDefault="007B1F06" w:rsidP="00BC2A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FD01" w14:textId="5AF95545" w:rsidR="007B1F06" w:rsidRDefault="007B1F06" w:rsidP="00590E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121E" w14:textId="3BE3EAB9" w:rsidR="007B1F06" w:rsidRPr="00526012" w:rsidRDefault="007B1F06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Устный опрос</w:t>
            </w:r>
          </w:p>
        </w:tc>
      </w:tr>
      <w:tr w:rsidR="007B1F06" w14:paraId="56E73ED1" w14:textId="77777777" w:rsidTr="003A3C31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C2E1" w14:textId="77777777" w:rsidR="007B1F06" w:rsidRPr="00EF32A8" w:rsidRDefault="007B1F06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E238" w14:textId="77777777" w:rsidR="007B1F06" w:rsidRDefault="007B1F06" w:rsidP="003A3C31">
            <w:pPr>
              <w:rPr>
                <w:color w:val="000000"/>
              </w:rPr>
            </w:pPr>
            <w:r>
              <w:rPr>
                <w:color w:val="000000"/>
              </w:rPr>
              <w:t>Кто является твоими любимыми авторами?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5CD4" w14:textId="77777777" w:rsidR="007B1F06" w:rsidRDefault="007B1F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0CBA" w14:textId="77B606FC" w:rsidR="007B1F06" w:rsidRDefault="007B1F06" w:rsidP="00BC2A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2200" w14:textId="693A241A" w:rsidR="007B1F06" w:rsidRDefault="007B1F06" w:rsidP="00590E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192A" w14:textId="77777777" w:rsidR="007B1F06" w:rsidRPr="00526012" w:rsidRDefault="007B1F06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7B1F06" w14:paraId="556D5D8B" w14:textId="77777777" w:rsidTr="003A3C31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BA9C" w14:textId="77777777" w:rsidR="007B1F06" w:rsidRPr="00EF32A8" w:rsidRDefault="007B1F06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AE9D" w14:textId="77777777" w:rsidR="007B1F06" w:rsidRDefault="007B1F06" w:rsidP="003A3C31">
            <w:pPr>
              <w:rPr>
                <w:color w:val="000000"/>
              </w:rPr>
            </w:pPr>
            <w:r>
              <w:rPr>
                <w:color w:val="000000"/>
              </w:rPr>
              <w:t>Урок чтения.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A2DE" w14:textId="77777777" w:rsidR="007B1F06" w:rsidRDefault="007B1F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DABD" w14:textId="5D347D6B" w:rsidR="007B1F06" w:rsidRDefault="007B1F06" w:rsidP="00BC2A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786D" w14:textId="1F7B8EA9" w:rsidR="007B1F06" w:rsidRDefault="007B1F06" w:rsidP="00590E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B96D" w14:textId="22866E12" w:rsidR="007B1F06" w:rsidRPr="00526012" w:rsidRDefault="007B1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526012">
              <w:rPr>
                <w:color w:val="000000"/>
              </w:rPr>
              <w:t>иктант </w:t>
            </w:r>
          </w:p>
        </w:tc>
      </w:tr>
      <w:tr w:rsidR="007B1F06" w14:paraId="4C45D5BE" w14:textId="77777777" w:rsidTr="003A3C31">
        <w:trPr>
          <w:trHeight w:val="5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7A41" w14:textId="77777777" w:rsidR="007B1F06" w:rsidRPr="00EF32A8" w:rsidRDefault="007B1F06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0ADF" w14:textId="77777777" w:rsidR="007B1F06" w:rsidRDefault="007B1F06" w:rsidP="003A3C31">
            <w:pPr>
              <w:rPr>
                <w:color w:val="000000"/>
              </w:rPr>
            </w:pPr>
            <w:r>
              <w:rPr>
                <w:color w:val="000000"/>
              </w:rPr>
              <w:t>Какие литературные места имеется в твоей стране?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DF22" w14:textId="77777777" w:rsidR="007B1F06" w:rsidRDefault="007B1F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F830" w14:textId="65D21ABA" w:rsidR="007B1F06" w:rsidRDefault="007B1F06" w:rsidP="00BC2A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254C" w14:textId="42BAA6A9" w:rsidR="007B1F06" w:rsidRDefault="007B1F06" w:rsidP="00590E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C8FA" w14:textId="01A723F0" w:rsidR="007B1F06" w:rsidRPr="00526012" w:rsidRDefault="007B1F06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7B1F06" w14:paraId="7CF99494" w14:textId="77777777" w:rsidTr="003A3C31">
        <w:trPr>
          <w:trHeight w:val="4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B955" w14:textId="77777777" w:rsidR="007B1F06" w:rsidRPr="00EF32A8" w:rsidRDefault="007B1F06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CD83" w14:textId="77777777" w:rsidR="007B1F06" w:rsidRDefault="007B1F06" w:rsidP="003A3C31">
            <w:pPr>
              <w:rPr>
                <w:color w:val="000000"/>
              </w:rPr>
            </w:pPr>
            <w:r>
              <w:rPr>
                <w:color w:val="000000"/>
              </w:rPr>
              <w:t>Какие книги ты любишь читать?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2069" w14:textId="77777777" w:rsidR="007B1F06" w:rsidRDefault="007B1F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45DE" w14:textId="35D78C18" w:rsidR="007B1F06" w:rsidRDefault="007B1F06" w:rsidP="00BC2A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3ACC" w14:textId="7EFA1C33" w:rsidR="007B1F06" w:rsidRDefault="007B1F06" w:rsidP="00590E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AC8E" w14:textId="77777777" w:rsidR="007B1F06" w:rsidRPr="00526012" w:rsidRDefault="007B1F06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7B1F06" w14:paraId="3ADDA5D4" w14:textId="77777777" w:rsidTr="003A3C31">
        <w:trPr>
          <w:trHeight w:val="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FF89" w14:textId="77777777" w:rsidR="007B1F06" w:rsidRPr="00EF32A8" w:rsidRDefault="007B1F06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D15B" w14:textId="77777777" w:rsidR="007B1F06" w:rsidRDefault="007B1F06" w:rsidP="003A3C31">
            <w:pPr>
              <w:rPr>
                <w:color w:val="000000"/>
              </w:rPr>
            </w:pPr>
            <w:r>
              <w:rPr>
                <w:color w:val="000000"/>
              </w:rPr>
              <w:t>Ты предпочитаешь книги или фильмы?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7ECE" w14:textId="77777777" w:rsidR="007B1F06" w:rsidRDefault="007B1F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6A4C" w14:textId="042E1DCF" w:rsidR="007B1F06" w:rsidRDefault="007B1F06" w:rsidP="00BC2A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A7B3" w14:textId="1FEFADBC" w:rsidR="007B1F06" w:rsidRDefault="007B1F06" w:rsidP="00590E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3971" w14:textId="08936A3A" w:rsidR="007B1F06" w:rsidRPr="00526012" w:rsidRDefault="007B1F06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Устный опрос </w:t>
            </w:r>
          </w:p>
        </w:tc>
      </w:tr>
      <w:tr w:rsidR="007B1F06" w14:paraId="4597E51F" w14:textId="77777777" w:rsidTr="003A3C31">
        <w:trPr>
          <w:trHeight w:val="9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8091" w14:textId="77777777" w:rsidR="007B1F06" w:rsidRPr="00EF32A8" w:rsidRDefault="007B1F06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309E" w14:textId="784F58C9" w:rsidR="007B1F06" w:rsidRDefault="007B1F06" w:rsidP="003A3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Можешь ли ты написать рецензию </w:t>
            </w:r>
            <w:r w:rsidR="00D55758">
              <w:rPr>
                <w:color w:val="000000"/>
              </w:rPr>
              <w:t>к книге</w:t>
            </w:r>
            <w:r>
              <w:rPr>
                <w:color w:val="000000"/>
              </w:rPr>
              <w:t>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CD20" w14:textId="77777777" w:rsidR="007B1F06" w:rsidRDefault="007B1F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3984" w14:textId="7EA75EE1" w:rsidR="007B1F06" w:rsidRDefault="007B1F06" w:rsidP="00BC2A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3E37" w14:textId="6F647A35" w:rsidR="007B1F06" w:rsidRDefault="007B1F06" w:rsidP="00590E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A5D6" w14:textId="77777777" w:rsidR="007B1F06" w:rsidRPr="00526012" w:rsidRDefault="007B1F06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7B1F06" w14:paraId="0793193C" w14:textId="77777777" w:rsidTr="003A3C31">
        <w:trPr>
          <w:trHeight w:val="4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C30E" w14:textId="77777777" w:rsidR="007B1F06" w:rsidRPr="00EF32A8" w:rsidRDefault="007B1F06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E666" w14:textId="77777777" w:rsidR="007B1F06" w:rsidRDefault="007B1F06" w:rsidP="003A3C31">
            <w:pPr>
              <w:rPr>
                <w:color w:val="000000"/>
              </w:rPr>
            </w:pPr>
            <w:r>
              <w:rPr>
                <w:color w:val="000000"/>
              </w:rPr>
              <w:t>«Почитаем…? Почему нет?» Проект.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A9B4" w14:textId="77777777" w:rsidR="007B1F06" w:rsidRDefault="007B1F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1F47" w14:textId="7AE2273D" w:rsidR="007B1F06" w:rsidRDefault="007B1F06" w:rsidP="00BC2A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CC2C" w14:textId="5EECBB17" w:rsidR="007B1F06" w:rsidRDefault="007B1F06" w:rsidP="00590E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849C" w14:textId="38B4E053" w:rsidR="007B1F06" w:rsidRPr="00526012" w:rsidRDefault="007B1F06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Устный опрос </w:t>
            </w:r>
          </w:p>
        </w:tc>
      </w:tr>
      <w:tr w:rsidR="007B1F06" w14:paraId="243CFBBA" w14:textId="77777777" w:rsidTr="003A3C31">
        <w:trPr>
          <w:trHeight w:val="9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CDFE" w14:textId="77777777" w:rsidR="007B1F06" w:rsidRPr="00EF32A8" w:rsidRDefault="007B1F06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66C6" w14:textId="77777777" w:rsidR="007B1F06" w:rsidRDefault="007B1F06" w:rsidP="003A3C31">
            <w:pPr>
              <w:rPr>
                <w:color w:val="000000"/>
              </w:rPr>
            </w:pPr>
            <w:r>
              <w:rPr>
                <w:color w:val="000000"/>
              </w:rPr>
              <w:t>Самопроверка владения грамматическими структурами и лексикой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9EE5" w14:textId="77777777" w:rsidR="007B1F06" w:rsidRDefault="007B1F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9AFF" w14:textId="59747663" w:rsidR="007B1F06" w:rsidRDefault="007B1F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0061" w14:textId="30FE5FA7" w:rsidR="007B1F06" w:rsidRDefault="007B1F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579D" w14:textId="77777777" w:rsidR="007B1F06" w:rsidRPr="00526012" w:rsidRDefault="007B1F06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9B6EC9" w14:paraId="3F3DDBF8" w14:textId="77777777" w:rsidTr="003A3C31">
        <w:trPr>
          <w:trHeight w:val="420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1D24E" w14:textId="77777777" w:rsidR="009B6EC9" w:rsidRPr="00EF32A8" w:rsidRDefault="009B6EC9" w:rsidP="003A3C31">
            <w:pPr>
              <w:jc w:val="center"/>
              <w:rPr>
                <w:b/>
                <w:bCs/>
                <w:color w:val="000000"/>
              </w:rPr>
            </w:pPr>
            <w:r w:rsidRPr="00EF32A8">
              <w:rPr>
                <w:b/>
                <w:bCs/>
                <w:color w:val="000000"/>
              </w:rPr>
              <w:t>Раздел 2. «Пусть музыка звучит»</w:t>
            </w:r>
          </w:p>
        </w:tc>
      </w:tr>
      <w:tr w:rsidR="00CC6AEE" w14:paraId="685AB819" w14:textId="77777777" w:rsidTr="003A3C31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8692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61D6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Музыкальный тур по Британии.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1D91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67C9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52584C3B" w14:textId="5EEB91E0" w:rsidR="00CC6AEE" w:rsidRDefault="00CC6AEE" w:rsidP="00CC6AEE">
            <w:pPr>
              <w:suppressAutoHyphens/>
              <w:jc w:val="both"/>
              <w:rPr>
                <w:lang w:eastAsia="zh-CN"/>
              </w:rPr>
            </w:pPr>
            <w:r w:rsidRPr="007D5A37">
              <w:rPr>
                <w:lang w:eastAsia="zh-CN"/>
              </w:rPr>
              <w:t>- развитие умений и навыков социального общения;</w:t>
            </w:r>
          </w:p>
          <w:p w14:paraId="0E481C0A" w14:textId="7F68610E" w:rsidR="00CC6AEE" w:rsidRDefault="00CC6AEE" w:rsidP="00CC6AEE">
            <w:pPr>
              <w:suppressAutoHyphens/>
              <w:jc w:val="both"/>
              <w:rPr>
                <w:lang w:eastAsia="zh-CN"/>
              </w:rPr>
            </w:pPr>
          </w:p>
          <w:p w14:paraId="2209A705" w14:textId="77777777" w:rsidR="00CC6AEE" w:rsidRPr="007D5A37" w:rsidRDefault="00CC6AEE" w:rsidP="00CC6AEE">
            <w:pPr>
              <w:suppressAutoHyphens/>
              <w:jc w:val="both"/>
            </w:pPr>
            <w:r w:rsidRPr="007D5A37">
              <w:rPr>
                <w:lang w:eastAsia="zh-CN"/>
              </w:rPr>
              <w:t xml:space="preserve">- </w:t>
            </w:r>
            <w:r w:rsidRPr="007D5A37">
              <w:t>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  <w:p w14:paraId="6260437B" w14:textId="68C1580D" w:rsidR="00CC6AEE" w:rsidRDefault="00CC6AEE" w:rsidP="00CC6AEE">
            <w:pPr>
              <w:suppressAutoHyphens/>
              <w:jc w:val="both"/>
              <w:rPr>
                <w:lang w:eastAsia="zh-CN"/>
              </w:rPr>
            </w:pPr>
          </w:p>
          <w:p w14:paraId="4C5EE2A2" w14:textId="77777777" w:rsidR="00946581" w:rsidRPr="007D5A37" w:rsidRDefault="00946581" w:rsidP="00946581">
            <w:pPr>
              <w:tabs>
                <w:tab w:val="left" w:pos="709"/>
                <w:tab w:val="left" w:pos="3119"/>
              </w:tabs>
              <w:jc w:val="both"/>
              <w:rPr>
                <w:lang w:eastAsia="x-none"/>
              </w:rPr>
            </w:pPr>
            <w:r w:rsidRPr="007D5A37">
              <w:rPr>
                <w:lang w:val="x-none" w:eastAsia="x-none"/>
              </w:rPr>
              <w:t>- формирование у обучающихся уважительного отношения к традициям, культуре и языку своего народа и других народов России</w:t>
            </w:r>
            <w:r w:rsidRPr="007D5A37">
              <w:rPr>
                <w:lang w:eastAsia="x-none"/>
              </w:rPr>
              <w:t xml:space="preserve">, </w:t>
            </w:r>
            <w:r w:rsidRPr="007D5A37">
              <w:rPr>
                <w:lang w:val="x-none" w:eastAsia="x-none"/>
              </w:rPr>
              <w:t xml:space="preserve">представлений о духовных ценностях народов России, об истории развития и взаимодействия национальных культур; </w:t>
            </w:r>
          </w:p>
          <w:p w14:paraId="27A420D0" w14:textId="670A07AD" w:rsidR="00CC6AEE" w:rsidRDefault="00CC6AEE" w:rsidP="006555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589B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2F06FA31" w14:textId="63D993DB" w:rsidR="00CC6AEE" w:rsidRDefault="004A5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" w:anchor="/bookshelf/course/29/topic/726/lesson/2117" w:history="1">
              <w:r w:rsidR="00CC6AEE" w:rsidRPr="00E675AD">
                <w:rPr>
                  <w:rStyle w:val="afd"/>
                  <w:rFonts w:ascii="Arial" w:hAnsi="Arial" w:cs="Arial"/>
                  <w:sz w:val="20"/>
                  <w:szCs w:val="20"/>
                </w:rPr>
                <w:t>https://edu-3.mob-edu.ru/ui/#/bookshelf/course/29/topic/726/lesson/2117</w:t>
              </w:r>
            </w:hyperlink>
          </w:p>
          <w:p w14:paraId="1FE847F4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7489BC7" w14:textId="5B64E284" w:rsidR="00CC6AEE" w:rsidRDefault="004A5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" w:anchor="/bookshelf/course/29/topic/726/lesson/2118" w:history="1">
              <w:r w:rsidR="00CC6AEE" w:rsidRPr="00E675AD">
                <w:rPr>
                  <w:rStyle w:val="afd"/>
                  <w:rFonts w:ascii="Arial" w:hAnsi="Arial" w:cs="Arial"/>
                  <w:sz w:val="20"/>
                  <w:szCs w:val="20"/>
                </w:rPr>
                <w:t>https://edu-3.mob-edu.ru/ui/#/bookshelf/course/29/topic/726/lesson/2118</w:t>
              </w:r>
            </w:hyperlink>
          </w:p>
          <w:p w14:paraId="2C1D2856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8045A2" w14:textId="53717C52" w:rsidR="00CC6AEE" w:rsidRDefault="004A5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" w:anchor="/bookshelf/course/29/topic/726/lesson/2119" w:history="1">
              <w:r w:rsidR="00CC6AEE" w:rsidRPr="00E675AD">
                <w:rPr>
                  <w:rStyle w:val="afd"/>
                  <w:rFonts w:ascii="Arial" w:hAnsi="Arial" w:cs="Arial"/>
                  <w:sz w:val="20"/>
                  <w:szCs w:val="20"/>
                </w:rPr>
                <w:t>https://edu-3.mob-edu.ru/ui/#/bookshelf/course/29/topic/726/lesson/2119</w:t>
              </w:r>
            </w:hyperlink>
          </w:p>
          <w:p w14:paraId="294B794D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5F4234" w14:textId="2A66904E" w:rsidR="00CC6AEE" w:rsidRDefault="004A5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" w:anchor="/bookshelf/course/29/topic/726/lesson/2120" w:history="1">
              <w:r w:rsidR="00CC6AEE" w:rsidRPr="00E675AD">
                <w:rPr>
                  <w:rStyle w:val="afd"/>
                  <w:rFonts w:ascii="Arial" w:hAnsi="Arial" w:cs="Arial"/>
                  <w:sz w:val="20"/>
                  <w:szCs w:val="20"/>
                </w:rPr>
                <w:t>https://edu-3.mob-edu.ru/ui/#/bookshelf/course/29/topic/726/lesson/2120</w:t>
              </w:r>
            </w:hyperlink>
          </w:p>
          <w:p w14:paraId="73D6E5D9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B29204D" w14:textId="571AFEDD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0DE1">
              <w:rPr>
                <w:rFonts w:ascii="Arial" w:hAnsi="Arial" w:cs="Arial"/>
                <w:color w:val="000000"/>
                <w:sz w:val="20"/>
                <w:szCs w:val="20"/>
              </w:rPr>
              <w:t>https://resh.edu.ru/subject/lesson/2806/start/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23C91CB1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755E695F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5E8B9CEF" w14:textId="00FE8732" w:rsidR="00CC6AEE" w:rsidRDefault="00CC6AEE" w:rsidP="00B40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60B5" w14:textId="194F17BD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Устный опрос </w:t>
            </w:r>
          </w:p>
        </w:tc>
      </w:tr>
      <w:tr w:rsidR="00CC6AEE" w14:paraId="136CACFD" w14:textId="77777777" w:rsidTr="003A3C31">
        <w:trPr>
          <w:trHeight w:val="4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87B2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B818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Музыкальный тур по Британии.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3116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CD98" w14:textId="453885AF" w:rsidR="00CC6AEE" w:rsidRDefault="00CC6AEE" w:rsidP="006555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0754" w14:textId="26564672" w:rsidR="00CC6AEE" w:rsidRDefault="00CC6AEE" w:rsidP="00B40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E373" w14:textId="562E364C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Тестирование</w:t>
            </w:r>
          </w:p>
        </w:tc>
      </w:tr>
      <w:tr w:rsidR="00CC6AEE" w14:paraId="33C50774" w14:textId="77777777" w:rsidTr="003A3C31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2347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2B91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Ты знаешь историю рок и поп музыки?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2C2C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6D4D" w14:textId="43CF25CE" w:rsidR="00CC6AEE" w:rsidRDefault="00CC6AEE" w:rsidP="006555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EA3A" w14:textId="75F3D8D3" w:rsidR="00CC6AEE" w:rsidRDefault="00CC6AEE" w:rsidP="00B40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A94F" w14:textId="3AF17568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Устный опрос</w:t>
            </w:r>
          </w:p>
        </w:tc>
      </w:tr>
      <w:tr w:rsidR="00CC6AEE" w14:paraId="2A3D8A2F" w14:textId="77777777" w:rsidTr="003A3C31">
        <w:trPr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B91F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94C8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Какая музыка тебе нравится?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912D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40FE" w14:textId="5211F4B8" w:rsidR="00CC6AEE" w:rsidRDefault="00CC6AEE" w:rsidP="006555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1B5B" w14:textId="7B859172" w:rsidR="00CC6AEE" w:rsidRDefault="00CC6AEE" w:rsidP="00B40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25B0" w14:textId="77777777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CC6AEE" w14:paraId="12DC1363" w14:textId="77777777" w:rsidTr="003A3C31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FE39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9FAE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Урок чтения.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C148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D6BA" w14:textId="75FDD075" w:rsidR="00CC6AEE" w:rsidRDefault="00CC6AEE" w:rsidP="006555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62CE" w14:textId="23C6528E" w:rsidR="00CC6AEE" w:rsidRDefault="00CC6AEE" w:rsidP="00B40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4C61" w14:textId="77777777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CC6AEE" w14:paraId="28443F87" w14:textId="77777777" w:rsidTr="003A3C31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710B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6FB1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Ты собираешься на концерт завтра?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91B9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376E" w14:textId="0DAC78F9" w:rsidR="00CC6AEE" w:rsidRDefault="00CC6AEE" w:rsidP="006555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5B4B" w14:textId="493673BF" w:rsidR="00CC6AEE" w:rsidRDefault="00CC6AEE" w:rsidP="00B40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080B" w14:textId="77777777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CC6AEE" w14:paraId="35A65355" w14:textId="77777777" w:rsidTr="003A3C31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D3FD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88B8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Все идут на концерт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E5B1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91E4" w14:textId="48935BEA" w:rsidR="00CC6AEE" w:rsidRDefault="00CC6AEE" w:rsidP="006555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A275" w14:textId="6729CBE1" w:rsidR="00CC6AEE" w:rsidRDefault="00CC6AEE" w:rsidP="00B40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390B" w14:textId="4784A2C3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Устный опрос </w:t>
            </w:r>
          </w:p>
        </w:tc>
      </w:tr>
      <w:tr w:rsidR="00CC6AEE" w14:paraId="07F8D8EC" w14:textId="77777777" w:rsidTr="003A3C31">
        <w:trPr>
          <w:trHeight w:val="5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B2EE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2024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Можешь ли ты написать благодарственное письмо?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CA16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92FE" w14:textId="29213243" w:rsidR="00CC6AEE" w:rsidRDefault="00CC6AEE" w:rsidP="006555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14C7" w14:textId="5FC22362" w:rsidR="00CC6AEE" w:rsidRDefault="00CC6AEE" w:rsidP="00B40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15E6" w14:textId="77777777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CC6AEE" w14:paraId="097B4814" w14:textId="77777777" w:rsidTr="003A3C31">
        <w:trPr>
          <w:trHeight w:val="4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8A55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CC59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 №1 по разделам 1-2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5AB6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AC90" w14:textId="053C7BCD" w:rsidR="00CC6AEE" w:rsidRDefault="00CC6AEE" w:rsidP="006555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1636" w14:textId="79F31D62" w:rsidR="00CC6AEE" w:rsidRDefault="00CC6AEE" w:rsidP="00B40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DFDF" w14:textId="1B43EA7A" w:rsidR="00CC6AEE" w:rsidRPr="00526012" w:rsidRDefault="00716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  <w:r w:rsidR="00CC6AEE" w:rsidRPr="00526012">
              <w:rPr>
                <w:color w:val="000000"/>
              </w:rPr>
              <w:t> </w:t>
            </w:r>
          </w:p>
        </w:tc>
      </w:tr>
      <w:tr w:rsidR="00CC6AEE" w14:paraId="67B4AF42" w14:textId="77777777" w:rsidTr="003A3C31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E77A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26B5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Полицейский и гимн.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E377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33DB" w14:textId="78AB697C" w:rsidR="00CC6AEE" w:rsidRDefault="00CC6AEE" w:rsidP="006555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3A6A" w14:textId="7375C7EF" w:rsidR="00CC6AEE" w:rsidRDefault="00CC6AEE" w:rsidP="00B40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D6E4" w14:textId="77777777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CC6AEE" w14:paraId="6B7AF759" w14:textId="77777777" w:rsidTr="003A3C31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6D4A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8274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Урок повторения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7C6D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24BD" w14:textId="42840662" w:rsidR="00CC6AEE" w:rsidRDefault="00CC6AEE" w:rsidP="006555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108C" w14:textId="6196AD97" w:rsidR="00CC6AEE" w:rsidRDefault="00CC6AEE" w:rsidP="00B40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92F2" w14:textId="77777777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CC6AEE" w14:paraId="0C40A2EB" w14:textId="77777777" w:rsidTr="003A3C31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FC54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0B0A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 xml:space="preserve">«Пусть музыка звучит». Проект.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6762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F1E5" w14:textId="306068F9" w:rsidR="00CC6AEE" w:rsidRDefault="00CC6AEE" w:rsidP="006555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A91F" w14:textId="55101DB5" w:rsidR="00CC6AEE" w:rsidRDefault="00CC6AEE" w:rsidP="00B40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D651" w14:textId="1A091448" w:rsidR="00CC6AEE" w:rsidRPr="00526012" w:rsidRDefault="00CC6AEE">
            <w:pPr>
              <w:jc w:val="center"/>
              <w:rPr>
                <w:color w:val="000000"/>
              </w:rPr>
            </w:pPr>
          </w:p>
        </w:tc>
      </w:tr>
      <w:tr w:rsidR="00CC6AEE" w14:paraId="6CAFD1C1" w14:textId="77777777" w:rsidTr="003A3C31">
        <w:trPr>
          <w:trHeight w:val="7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BB68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5ACC" w14:textId="77777777" w:rsidR="00CC6AEE" w:rsidRPr="00784259" w:rsidRDefault="00CC6AEE" w:rsidP="003A3C31">
            <w:pPr>
              <w:rPr>
                <w:color w:val="000000"/>
              </w:rPr>
            </w:pPr>
            <w:r w:rsidRPr="00784259">
              <w:rPr>
                <w:color w:val="000000"/>
              </w:rPr>
              <w:t>Самопроверка владения грамматическими структурами и лексикой.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3207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224B" w14:textId="7CEC5798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5283" w14:textId="0D79D82A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5F6E" w14:textId="3F9532D3" w:rsidR="00CC6AEE" w:rsidRPr="00526012" w:rsidRDefault="00CC6AEE">
            <w:pPr>
              <w:jc w:val="center"/>
              <w:rPr>
                <w:color w:val="000000"/>
              </w:rPr>
            </w:pPr>
          </w:p>
        </w:tc>
      </w:tr>
      <w:tr w:rsidR="009B6EC9" w14:paraId="430D3D1C" w14:textId="77777777" w:rsidTr="003A3C31">
        <w:trPr>
          <w:trHeight w:val="70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ECE4D" w14:textId="77777777" w:rsidR="009B6EC9" w:rsidRPr="00EF32A8" w:rsidRDefault="009B6EC9" w:rsidP="003A3C31">
            <w:pPr>
              <w:rPr>
                <w:b/>
                <w:bCs/>
                <w:color w:val="000000"/>
              </w:rPr>
            </w:pPr>
            <w:r w:rsidRPr="00EF32A8">
              <w:rPr>
                <w:b/>
                <w:bCs/>
                <w:color w:val="000000"/>
              </w:rPr>
              <w:t xml:space="preserve">Раздел 3 «Какие новости?» </w:t>
            </w:r>
          </w:p>
        </w:tc>
      </w:tr>
      <w:tr w:rsidR="00CC6AEE" w14:paraId="14328B54" w14:textId="77777777" w:rsidTr="003A3C31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2C8B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B460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Средства массовой информации. Факты.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A5A8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E18A" w14:textId="5809E53D" w:rsidR="00946581" w:rsidRPr="007D5A37" w:rsidRDefault="00946581" w:rsidP="003A3C31">
            <w:pPr>
              <w:jc w:val="both"/>
              <w:rPr>
                <w:bdr w:val="none" w:sz="0" w:space="0" w:color="auto" w:frame="1"/>
              </w:rPr>
            </w:pPr>
            <w:r w:rsidRPr="007D5A37">
              <w:t>- формирование представлений о содержании, ценности и безопасности современного информационного пространства; организация работы по предупреждению и профилактике асоциального поведения обучающихся;</w:t>
            </w:r>
          </w:p>
          <w:p w14:paraId="542B91F1" w14:textId="3C43FFAD" w:rsidR="00946581" w:rsidRDefault="00946581" w:rsidP="00946581">
            <w:pPr>
              <w:jc w:val="both"/>
            </w:pPr>
          </w:p>
          <w:p w14:paraId="0AD115E1" w14:textId="3B630085" w:rsidR="00946581" w:rsidRDefault="00946581" w:rsidP="00946581">
            <w:pPr>
              <w:suppressAutoHyphens/>
              <w:jc w:val="both"/>
              <w:rPr>
                <w:lang w:eastAsia="zh-CN"/>
              </w:rPr>
            </w:pPr>
            <w:r w:rsidRPr="007D5A37">
              <w:rPr>
                <w:lang w:eastAsia="zh-CN"/>
              </w:rPr>
              <w:t>- развитие умений и навыков социального общения;</w:t>
            </w:r>
          </w:p>
          <w:p w14:paraId="6017C83B" w14:textId="77777777" w:rsidR="00946581" w:rsidRPr="007D5A37" w:rsidRDefault="00946581" w:rsidP="00946581">
            <w:pPr>
              <w:suppressAutoHyphens/>
              <w:jc w:val="both"/>
              <w:rPr>
                <w:lang w:eastAsia="zh-CN"/>
              </w:rPr>
            </w:pPr>
          </w:p>
          <w:p w14:paraId="12411BA7" w14:textId="315CF90A" w:rsidR="00946581" w:rsidRDefault="00946581" w:rsidP="00946581">
            <w:pPr>
              <w:suppressAutoHyphens/>
              <w:jc w:val="both"/>
              <w:rPr>
                <w:lang w:eastAsia="zh-CN"/>
              </w:rPr>
            </w:pPr>
            <w:r w:rsidRPr="007D5A37">
              <w:rPr>
                <w:lang w:eastAsia="zh-CN"/>
              </w:rPr>
              <w:t>- воспитание культуры общения, культуры поведения;</w:t>
            </w:r>
          </w:p>
          <w:p w14:paraId="56CAC135" w14:textId="77777777" w:rsidR="00946581" w:rsidRPr="007D5A37" w:rsidRDefault="00946581" w:rsidP="00946581">
            <w:pPr>
              <w:suppressAutoHyphens/>
              <w:jc w:val="both"/>
              <w:rPr>
                <w:lang w:eastAsia="zh-CN"/>
              </w:rPr>
            </w:pPr>
          </w:p>
          <w:p w14:paraId="061847DA" w14:textId="7447A7BE" w:rsidR="00CC6AEE" w:rsidRDefault="00946581" w:rsidP="003A3C31">
            <w:pPr>
              <w:suppressAutoHyphens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5A37">
              <w:rPr>
                <w:lang w:eastAsia="zh-CN"/>
              </w:rPr>
              <w:t>- создание условий для самоутверждения учащихся в коллективе;</w:t>
            </w:r>
          </w:p>
          <w:p w14:paraId="6C892D31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65979713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038BB1DC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2133055D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760B159D" w14:textId="3D617C5B" w:rsidR="00CC6AEE" w:rsidRDefault="00CC6AEE" w:rsidP="00C323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257E" w14:textId="3F7AF94A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16" w:anchor="/bookshelf/course/29/topic/728/lesson/2123" w:history="1">
              <w:r w:rsidRPr="00E675AD">
                <w:rPr>
                  <w:rStyle w:val="afd"/>
                  <w:rFonts w:ascii="Arial" w:hAnsi="Arial" w:cs="Arial"/>
                  <w:sz w:val="20"/>
                  <w:szCs w:val="20"/>
                </w:rPr>
                <w:t>https://edu-3.mob-edu.ru/ui/#/bookshelf/course/29/topic/728/lesson/2123</w:t>
              </w:r>
            </w:hyperlink>
          </w:p>
          <w:p w14:paraId="587C5F4F" w14:textId="6BBA53F6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33FA87" w14:textId="25A9D4C2" w:rsidR="00CC6AEE" w:rsidRDefault="004A5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" w:anchor="/bookshelf/course/29/topic/728/lesson/2124" w:history="1">
              <w:r w:rsidR="00CC6AEE" w:rsidRPr="00E675AD">
                <w:rPr>
                  <w:rStyle w:val="afd"/>
                  <w:rFonts w:ascii="Arial" w:hAnsi="Arial" w:cs="Arial"/>
                  <w:sz w:val="20"/>
                  <w:szCs w:val="20"/>
                </w:rPr>
                <w:t>https://edu-3.mob-edu.ru/ui/#/bookshelf/course/29/topic/728/lesson/2124</w:t>
              </w:r>
            </w:hyperlink>
          </w:p>
          <w:p w14:paraId="2A8A840F" w14:textId="7F53E692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0C175E9" w14:textId="2D594B3C" w:rsidR="00CC6AEE" w:rsidRDefault="004A5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" w:anchor="/bookshelf/course/29/topic/728/lesson/2125" w:history="1">
              <w:r w:rsidR="00CC6AEE" w:rsidRPr="00E675AD">
                <w:rPr>
                  <w:rStyle w:val="afd"/>
                  <w:rFonts w:ascii="Arial" w:hAnsi="Arial" w:cs="Arial"/>
                  <w:sz w:val="20"/>
                  <w:szCs w:val="20"/>
                </w:rPr>
                <w:t>https://edu-3.mob-edu.ru/ui/#/bookshelf/course/29/topic/728/lesson/2125</w:t>
              </w:r>
            </w:hyperlink>
          </w:p>
          <w:p w14:paraId="03C9F98E" w14:textId="4B428904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8F3E10" w14:textId="44DD999D" w:rsidR="00CC6AEE" w:rsidRDefault="004A5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" w:anchor="/bookshelf/course/29/topic/728/lesson/2126" w:history="1">
              <w:r w:rsidR="00CC6AEE" w:rsidRPr="00E675AD">
                <w:rPr>
                  <w:rStyle w:val="afd"/>
                  <w:rFonts w:ascii="Arial" w:hAnsi="Arial" w:cs="Arial"/>
                  <w:sz w:val="20"/>
                  <w:szCs w:val="20"/>
                </w:rPr>
                <w:t>https://edu-3.mob-edu.ru/ui/#/bookshelf/course/29/topic/728/lesson/2126</w:t>
              </w:r>
            </w:hyperlink>
          </w:p>
          <w:p w14:paraId="272E868E" w14:textId="4ED94DD4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EECBB58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ADBFCEE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048307C3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31CD7A64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32DD0ACC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64F3FDFD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7F63B07E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22492458" w14:textId="2E76CCF5" w:rsidR="00CC6AEE" w:rsidRDefault="00CC6AEE" w:rsidP="001B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04A1" w14:textId="25833784" w:rsidR="00CC6AEE" w:rsidRPr="00526012" w:rsidRDefault="00CC6A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526012">
              <w:rPr>
                <w:color w:val="000000"/>
              </w:rPr>
              <w:t>естирование </w:t>
            </w:r>
          </w:p>
        </w:tc>
      </w:tr>
      <w:tr w:rsidR="00CC6AEE" w14:paraId="2C3CBE96" w14:textId="77777777" w:rsidTr="003A3C31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CC49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0442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Какой канал выбираешь?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15A4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2139" w14:textId="5876D39C" w:rsidR="00CC6AEE" w:rsidRDefault="00CC6AEE" w:rsidP="00C323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7015" w14:textId="00F2EE50" w:rsidR="00CC6AEE" w:rsidRDefault="00CC6AEE" w:rsidP="001B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B072" w14:textId="77777777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CC6AEE" w14:paraId="76A10A56" w14:textId="77777777" w:rsidTr="003A3C31">
        <w:trPr>
          <w:trHeight w:val="5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4AAC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7B95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Как долго ты смотришь ТВ?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C777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ECE3" w14:textId="097659CA" w:rsidR="00CC6AEE" w:rsidRDefault="00CC6AEE" w:rsidP="00C323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6CF8" w14:textId="52C2FAD1" w:rsidR="00CC6AEE" w:rsidRDefault="00CC6AEE" w:rsidP="001B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6241" w14:textId="0EAC3333" w:rsidR="00CC6AEE" w:rsidRPr="00526012" w:rsidRDefault="00CC6AEE">
            <w:pPr>
              <w:jc w:val="center"/>
              <w:rPr>
                <w:color w:val="000000"/>
              </w:rPr>
            </w:pPr>
          </w:p>
        </w:tc>
      </w:tr>
      <w:tr w:rsidR="00CC6AEE" w14:paraId="13756E11" w14:textId="77777777" w:rsidTr="003A3C31">
        <w:trPr>
          <w:trHeight w:val="9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8453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1A07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Как долго ты смотришь ТВ?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4906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33CA" w14:textId="5F9A46DC" w:rsidR="00CC6AEE" w:rsidRDefault="00CC6AEE" w:rsidP="00C323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803D" w14:textId="2B76CEBB" w:rsidR="00CC6AEE" w:rsidRDefault="00CC6AEE" w:rsidP="001B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4BF2" w14:textId="77777777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CC6AEE" w14:paraId="3E3C391B" w14:textId="77777777" w:rsidTr="003A3C31">
        <w:trPr>
          <w:trHeight w:val="9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3761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365E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Может ли средства массовой информации влиять на нашу жизнь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7B7B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F487" w14:textId="719AE8F6" w:rsidR="00CC6AEE" w:rsidRDefault="00CC6AEE" w:rsidP="00C323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A686" w14:textId="05911FEF" w:rsidR="00CC6AEE" w:rsidRDefault="00CC6AEE" w:rsidP="001B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4775" w14:textId="19562995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Устный опрос </w:t>
            </w:r>
          </w:p>
        </w:tc>
      </w:tr>
      <w:tr w:rsidR="00CC6AEE" w14:paraId="537B1A8D" w14:textId="77777777" w:rsidTr="003A3C3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A657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0FCD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Может ли средства массовой информации влиять на нашу жизнь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0E28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D079" w14:textId="6FAEAAA1" w:rsidR="00CC6AEE" w:rsidRDefault="00CC6AEE" w:rsidP="00C323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97C9" w14:textId="01F28393" w:rsidR="00CC6AEE" w:rsidRDefault="00CC6AEE" w:rsidP="001B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CE17" w14:textId="77777777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CC6AEE" w14:paraId="65588359" w14:textId="77777777" w:rsidTr="003A3C31">
        <w:trPr>
          <w:trHeight w:val="4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7707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1F48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Какие новости?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01E5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87E2" w14:textId="045ECAAE" w:rsidR="00CC6AEE" w:rsidRDefault="00CC6AEE" w:rsidP="00C323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ACD7" w14:textId="2D208A31" w:rsidR="00CC6AEE" w:rsidRDefault="00CC6AEE" w:rsidP="001B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6F5F" w14:textId="68A3D6ED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Устный опрос </w:t>
            </w:r>
          </w:p>
        </w:tc>
      </w:tr>
      <w:tr w:rsidR="00CC6AEE" w14:paraId="3E1C7C6A" w14:textId="77777777" w:rsidTr="003A3C31">
        <w:trPr>
          <w:trHeight w:val="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E6A5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FE58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Чем ты одержим?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2480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149F" w14:textId="7D6E8EBF" w:rsidR="00CC6AEE" w:rsidRDefault="00CC6AEE" w:rsidP="00C323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F499" w14:textId="150D9731" w:rsidR="00CC6AEE" w:rsidRDefault="00CC6AEE" w:rsidP="001B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6D72" w14:textId="562FE39F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Устный опрос</w:t>
            </w:r>
          </w:p>
        </w:tc>
      </w:tr>
      <w:tr w:rsidR="00CC6AEE" w14:paraId="7626AFE2" w14:textId="77777777" w:rsidTr="003A3C3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CBB7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2A30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Почему Интернет?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2CD6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C676" w14:textId="0F6CA358" w:rsidR="00CC6AEE" w:rsidRDefault="00CC6AEE" w:rsidP="00C323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89F7" w14:textId="0F3F032D" w:rsidR="00CC6AEE" w:rsidRDefault="00CC6AEE" w:rsidP="001B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8E31" w14:textId="77777777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CC6AEE" w14:paraId="6EB74C37" w14:textId="77777777" w:rsidTr="003A3C31">
        <w:trPr>
          <w:trHeight w:val="4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793F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4160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Какая твоя любимая шоу программа?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D166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0183" w14:textId="647DEFD0" w:rsidR="00CC6AEE" w:rsidRDefault="00CC6AEE" w:rsidP="00C323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AEB1" w14:textId="05B97ACC" w:rsidR="00CC6AEE" w:rsidRDefault="00CC6AEE" w:rsidP="001B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ADAB" w14:textId="77777777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CC6AEE" w14:paraId="6D578465" w14:textId="77777777" w:rsidTr="003A3C31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C4AF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13DE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Какие журналы для подростков?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D827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4C53" w14:textId="566793A2" w:rsidR="00CC6AEE" w:rsidRDefault="00CC6AEE" w:rsidP="00C323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E53E" w14:textId="73EBAAB9" w:rsidR="00CC6AEE" w:rsidRDefault="00CC6AEE" w:rsidP="001B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543D" w14:textId="26963712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  <w:r>
              <w:rPr>
                <w:color w:val="000000"/>
              </w:rPr>
              <w:t>Т</w:t>
            </w:r>
            <w:r w:rsidRPr="00526012">
              <w:rPr>
                <w:color w:val="000000"/>
              </w:rPr>
              <w:t>естирование</w:t>
            </w:r>
          </w:p>
        </w:tc>
      </w:tr>
      <w:tr w:rsidR="00CC6AEE" w14:paraId="45FDFAC2" w14:textId="77777777" w:rsidTr="003A3C31">
        <w:trPr>
          <w:trHeight w:val="4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0788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DB87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Урок повторения.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8BD4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304A" w14:textId="3E4760DD" w:rsidR="00CC6AEE" w:rsidRDefault="00CC6AEE" w:rsidP="00C323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4C6A" w14:textId="4C3AE959" w:rsidR="00CC6AEE" w:rsidRDefault="00CC6AEE" w:rsidP="001B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6DEC" w14:textId="77777777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CC6AEE" w14:paraId="494272A1" w14:textId="77777777" w:rsidTr="003A3C31">
        <w:trPr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C06A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777A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«Какие новости?». Проект.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5C68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00DD" w14:textId="49CFEFBA" w:rsidR="00CC6AEE" w:rsidRDefault="00CC6AEE" w:rsidP="00C323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D428" w14:textId="0EECB573" w:rsidR="00CC6AEE" w:rsidRDefault="00CC6AEE" w:rsidP="001B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F35F" w14:textId="7D86555C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Устный опрос</w:t>
            </w:r>
          </w:p>
        </w:tc>
      </w:tr>
      <w:tr w:rsidR="00CC6AEE" w14:paraId="2EA9321B" w14:textId="77777777" w:rsidTr="003A3C31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72B7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A35C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Самопроверка владения грамматическими структурами и лексикой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C1D5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F82C" w14:textId="1D697212" w:rsidR="00CC6AEE" w:rsidRDefault="00CC6AEE" w:rsidP="00C323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8A20" w14:textId="7B0FB034" w:rsidR="00CC6AEE" w:rsidRDefault="00CC6AEE" w:rsidP="001B6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B4CE" w14:textId="77777777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CC6AEE" w14:paraId="44AC1A9B" w14:textId="77777777" w:rsidTr="003A3C31">
        <w:trPr>
          <w:trHeight w:val="5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0589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166F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работа№2 по разделу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8CF8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EE78" w14:textId="7C301481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4C69" w14:textId="5F2C098F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1150" w14:textId="5DEAFEF5" w:rsidR="00CC6AEE" w:rsidRPr="00526012" w:rsidRDefault="00716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  <w:r w:rsidR="00CC6AEE" w:rsidRPr="00526012">
              <w:rPr>
                <w:color w:val="000000"/>
              </w:rPr>
              <w:t> </w:t>
            </w:r>
          </w:p>
        </w:tc>
      </w:tr>
      <w:tr w:rsidR="009B6EC9" w14:paraId="31757D1E" w14:textId="77777777" w:rsidTr="003A3C31">
        <w:trPr>
          <w:trHeight w:val="480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57F68" w14:textId="77777777" w:rsidR="009B6EC9" w:rsidRPr="003D7D9C" w:rsidRDefault="009B6EC9" w:rsidP="003A3C31">
            <w:pPr>
              <w:rPr>
                <w:b/>
                <w:bCs/>
                <w:color w:val="000000"/>
              </w:rPr>
            </w:pPr>
            <w:r w:rsidRPr="003D7D9C">
              <w:rPr>
                <w:b/>
                <w:bCs/>
                <w:color w:val="000000"/>
              </w:rPr>
              <w:t xml:space="preserve">Раздел 4 «Какую школу выбрать?» </w:t>
            </w:r>
          </w:p>
        </w:tc>
      </w:tr>
      <w:tr w:rsidR="00CC6AEE" w14:paraId="454B5682" w14:textId="77777777" w:rsidTr="00733368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B48E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5818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Какие типы школ имеется в твоей стране?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6684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841A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4594EA5B" w14:textId="31A0056F" w:rsidR="00946581" w:rsidRDefault="00946581" w:rsidP="00946581">
            <w:r w:rsidRPr="007D5A37">
              <w:t xml:space="preserve">- осуществлять </w:t>
            </w:r>
            <w:r w:rsidR="00F73881" w:rsidRPr="007D5A37">
              <w:t>культурно ориентированные</w:t>
            </w:r>
            <w:r w:rsidRPr="007D5A37">
              <w:t xml:space="preserve"> принципы воспитательной деятельности, сохранять и преумножать школьные традиции.</w:t>
            </w:r>
          </w:p>
          <w:p w14:paraId="0A573591" w14:textId="77777777" w:rsidR="00946581" w:rsidRDefault="00946581" w:rsidP="00946581"/>
          <w:p w14:paraId="0526A349" w14:textId="77777777" w:rsidR="00946581" w:rsidRPr="007D5A37" w:rsidRDefault="00946581" w:rsidP="00946581">
            <w:pPr>
              <w:suppressAutoHyphens/>
              <w:jc w:val="both"/>
            </w:pPr>
            <w:r w:rsidRPr="007D5A37">
              <w:rPr>
                <w:lang w:eastAsia="zh-CN"/>
              </w:rPr>
              <w:t xml:space="preserve">- </w:t>
            </w:r>
            <w:r w:rsidRPr="007D5A37">
              <w:t>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  <w:p w14:paraId="0FC5E645" w14:textId="77777777" w:rsidR="00946581" w:rsidRDefault="00946581" w:rsidP="009465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1F9133" w14:textId="77777777" w:rsidR="00946581" w:rsidRPr="007D5A37" w:rsidRDefault="00946581" w:rsidP="00946581">
            <w:pPr>
              <w:suppressAutoHyphens/>
              <w:jc w:val="both"/>
              <w:rPr>
                <w:lang w:eastAsia="zh-CN"/>
              </w:rPr>
            </w:pPr>
            <w:r w:rsidRPr="007D5A37">
              <w:rPr>
                <w:shd w:val="clear" w:color="auto" w:fill="FFFFFF"/>
              </w:rPr>
              <w:t xml:space="preserve">- 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05E7AF45" w14:textId="77777777" w:rsidR="00946581" w:rsidRDefault="00946581" w:rsidP="009465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07D1ED" w14:textId="2DE955C0" w:rsidR="00CC6AEE" w:rsidRDefault="00946581" w:rsidP="00946581">
            <w:pPr>
              <w:suppressAutoHyphens/>
              <w:jc w:val="both"/>
              <w:rPr>
                <w:lang w:eastAsia="zh-CN"/>
              </w:rPr>
            </w:pPr>
            <w:r w:rsidRPr="007D5A37">
              <w:rPr>
                <w:lang w:eastAsia="zh-CN"/>
              </w:rPr>
              <w:t>- развитие умений и навыков социального общения;</w:t>
            </w:r>
          </w:p>
          <w:p w14:paraId="6B8B7100" w14:textId="5F7B0D6D" w:rsidR="00946581" w:rsidRDefault="00946581" w:rsidP="00946581">
            <w:pPr>
              <w:suppressAutoHyphens/>
              <w:jc w:val="both"/>
              <w:rPr>
                <w:lang w:eastAsia="zh-CN"/>
              </w:rPr>
            </w:pPr>
          </w:p>
          <w:p w14:paraId="2F12FAF3" w14:textId="62FA86D2" w:rsidR="00CC6AEE" w:rsidRDefault="00946581" w:rsidP="00733368">
            <w:pPr>
              <w:suppressAutoHyphens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5A37">
              <w:rPr>
                <w:lang w:eastAsia="zh-CN"/>
              </w:rPr>
              <w:t>- формирование социальной активности личности учащихся.</w:t>
            </w:r>
          </w:p>
          <w:p w14:paraId="0631FFA4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4728F55E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0959F93C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5BBB1D5B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6C5D9F9B" w14:textId="34620C7E" w:rsidR="00CC6AEE" w:rsidRDefault="00CC6AEE" w:rsidP="009E4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6900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6F8B0F19" w14:textId="5466164B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A0F">
              <w:rPr>
                <w:rFonts w:ascii="Arial" w:hAnsi="Arial" w:cs="Arial"/>
                <w:color w:val="000000"/>
                <w:sz w:val="20"/>
                <w:szCs w:val="20"/>
              </w:rPr>
              <w:t>https://edu-3.mob-edu.ru/ui/#/bookshelf/course/29/topic/732/lesson/2135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44CF13B7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62C687AB" w14:textId="77777777" w:rsidR="000A79C1" w:rsidRDefault="000A7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69B63D2" w14:textId="77777777" w:rsidR="000A79C1" w:rsidRDefault="000A79C1" w:rsidP="000A79C1">
            <w:pPr>
              <w:spacing w:line="276" w:lineRule="auto"/>
              <w:rPr>
                <w:szCs w:val="28"/>
              </w:rPr>
            </w:pPr>
            <w:hyperlink r:id="rId20" w:history="1">
              <w:r w:rsidRPr="00753DEC">
                <w:rPr>
                  <w:rStyle w:val="afd"/>
                </w:rPr>
                <w:t>https://</w:t>
              </w:r>
              <w:proofErr w:type="spellStart"/>
              <w:r w:rsidRPr="00753DEC">
                <w:rPr>
                  <w:rStyle w:val="afd"/>
                  <w:lang w:val="en-US"/>
                </w:rPr>
                <w:t>skysmart</w:t>
              </w:r>
              <w:proofErr w:type="spellEnd"/>
              <w:r w:rsidRPr="008C5C5C">
                <w:rPr>
                  <w:rStyle w:val="afd"/>
                </w:rPr>
                <w:t>.</w:t>
              </w:r>
              <w:proofErr w:type="spellStart"/>
              <w:r w:rsidRPr="00753DEC">
                <w:rPr>
                  <w:rStyle w:val="afd"/>
                  <w:lang w:val="en-US"/>
                </w:rPr>
                <w:t>ru</w:t>
              </w:r>
              <w:proofErr w:type="spellEnd"/>
            </w:hyperlink>
          </w:p>
          <w:p w14:paraId="125114AE" w14:textId="77777777" w:rsidR="000A79C1" w:rsidRDefault="000A79C1" w:rsidP="000A79C1">
            <w:pPr>
              <w:spacing w:line="276" w:lineRule="auto"/>
              <w:rPr>
                <w:szCs w:val="28"/>
              </w:rPr>
            </w:pPr>
          </w:p>
          <w:p w14:paraId="4B932330" w14:textId="77777777" w:rsidR="000A79C1" w:rsidRDefault="000A79C1" w:rsidP="000A79C1">
            <w:pPr>
              <w:spacing w:line="276" w:lineRule="auto"/>
              <w:rPr>
                <w:szCs w:val="28"/>
              </w:rPr>
            </w:pPr>
          </w:p>
          <w:p w14:paraId="754F8482" w14:textId="66B9C951" w:rsidR="000A79C1" w:rsidRDefault="000A79C1" w:rsidP="000A7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1" w:history="1">
              <w:r w:rsidRPr="00C73A07">
                <w:rPr>
                  <w:rStyle w:val="afd"/>
                  <w:szCs w:val="28"/>
                </w:rPr>
                <w:t>https://mob-edu.com/ui</w:t>
              </w:r>
            </w:hyperlink>
          </w:p>
          <w:p w14:paraId="57342108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05E409AD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853D631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634CCCF2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45F5421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282B4544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F0CFBED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50296BBE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60173E26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76B827BF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1D9B277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5EC0EC5A" w14:textId="393A0723" w:rsidR="00CC6AEE" w:rsidRDefault="00CC6AEE" w:rsidP="00521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1A07" w14:textId="77777777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CC6AEE" w14:paraId="5B291892" w14:textId="77777777" w:rsidTr="00733368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9C81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F48D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Какие типы школ имеется в твоей стране?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B072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DC8E" w14:textId="52254CAE" w:rsidR="00CC6AEE" w:rsidRDefault="00CC6AEE" w:rsidP="009E4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16F1" w14:textId="1CD23791" w:rsidR="00CC6AEE" w:rsidRDefault="00CC6AEE" w:rsidP="00521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EFD9" w14:textId="77777777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CC6AEE" w14:paraId="24B4C55F" w14:textId="77777777" w:rsidTr="00733368">
        <w:trPr>
          <w:trHeight w:val="6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707B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F78C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Что ты можешь делать, когда закончишь обязательное образование?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A008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3B95" w14:textId="4AD9047E" w:rsidR="00CC6AEE" w:rsidRDefault="00CC6AEE" w:rsidP="009E4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9387" w14:textId="649FCE35" w:rsidR="00CC6AEE" w:rsidRDefault="00CC6AEE" w:rsidP="00521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780F" w14:textId="695BCBD2" w:rsidR="00CC6AEE" w:rsidRPr="00526012" w:rsidRDefault="00CC6AEE">
            <w:pPr>
              <w:jc w:val="center"/>
              <w:rPr>
                <w:color w:val="000000"/>
              </w:rPr>
            </w:pPr>
          </w:p>
        </w:tc>
      </w:tr>
      <w:tr w:rsidR="00CC6AEE" w14:paraId="32E7559C" w14:textId="77777777" w:rsidTr="003A3C31">
        <w:trPr>
          <w:trHeight w:val="9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92E5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3CAD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Похожи ли системы образования Америки и Британии?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7863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4900" w14:textId="651D2899" w:rsidR="00CC6AEE" w:rsidRDefault="00CC6AEE" w:rsidP="009E4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7971" w14:textId="5274238F" w:rsidR="00CC6AEE" w:rsidRDefault="00CC6AEE" w:rsidP="00521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A203" w14:textId="77777777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CC6AEE" w14:paraId="1F7DB2F1" w14:textId="77777777" w:rsidTr="003A3C31">
        <w:trPr>
          <w:trHeight w:val="9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19B6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455F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 xml:space="preserve">Я хотел бы знать…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F082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5808" w14:textId="49AF54C9" w:rsidR="00CC6AEE" w:rsidRDefault="00CC6AEE" w:rsidP="009E4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1C93" w14:textId="1D69B0B1" w:rsidR="00CC6AEE" w:rsidRDefault="00CC6AEE" w:rsidP="00521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FC01" w14:textId="77777777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CC6AEE" w14:paraId="3228F311" w14:textId="77777777" w:rsidTr="003A3C31">
        <w:trPr>
          <w:trHeight w:val="9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95B4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DF2E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Повторный инструктаж по ТБ. В какой школе лучше учиться?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9172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A2EC" w14:textId="7E426E4B" w:rsidR="00CC6AEE" w:rsidRDefault="00CC6AEE" w:rsidP="009E4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0FC6" w14:textId="4100FACB" w:rsidR="00CC6AEE" w:rsidRDefault="00CC6AEE" w:rsidP="00521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092E" w14:textId="77777777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CC6AEE" w14:paraId="796D5FF6" w14:textId="77777777" w:rsidTr="00733368">
        <w:trPr>
          <w:trHeight w:val="4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A658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6FA3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Какие предметы ты выбираешь?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88C0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DAA2" w14:textId="58F813B9" w:rsidR="00CC6AEE" w:rsidRDefault="00CC6AEE" w:rsidP="009E4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4B1F" w14:textId="1B8C6080" w:rsidR="00CC6AEE" w:rsidRDefault="00CC6AEE" w:rsidP="00521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CF09" w14:textId="798E4BFC" w:rsidR="00CC6AEE" w:rsidRPr="00526012" w:rsidRDefault="00CC6A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526012">
              <w:rPr>
                <w:color w:val="000000"/>
              </w:rPr>
              <w:t>естирование </w:t>
            </w:r>
          </w:p>
        </w:tc>
      </w:tr>
      <w:tr w:rsidR="00CC6AEE" w14:paraId="1807A561" w14:textId="77777777" w:rsidTr="00733368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5C72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79D3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Хорошие новости, плохие 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6999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D32C" w14:textId="2F1A5619" w:rsidR="00CC6AEE" w:rsidRDefault="00CC6AEE" w:rsidP="009E4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087D" w14:textId="3AF7CF6C" w:rsidR="00CC6AEE" w:rsidRDefault="00CC6AEE" w:rsidP="00521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8484" w14:textId="77777777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CC6AEE" w14:paraId="15A67370" w14:textId="77777777" w:rsidTr="00733368">
        <w:trPr>
          <w:trHeight w:val="4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4384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1185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Можешь написать мне о своей школе?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EAD0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230D" w14:textId="197E080A" w:rsidR="00CC6AEE" w:rsidRDefault="00CC6AEE" w:rsidP="009E4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7C5E" w14:textId="7BAA6C7B" w:rsidR="00CC6AEE" w:rsidRDefault="00CC6AEE" w:rsidP="00521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0966" w14:textId="77777777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CC6AEE" w14:paraId="4194646D" w14:textId="77777777" w:rsidTr="00733368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39F3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E3D7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Можешь написать мне о своей школе?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6A4D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D27B" w14:textId="5889D3F1" w:rsidR="00CC6AEE" w:rsidRDefault="00CC6AEE" w:rsidP="009E4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8F99" w14:textId="6A0139D0" w:rsidR="00CC6AEE" w:rsidRDefault="00CC6AEE" w:rsidP="00521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D564" w14:textId="77777777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CC6AEE" w14:paraId="15437554" w14:textId="77777777" w:rsidTr="00733368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7041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5277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Можешь написать мне о своей школе?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8BF4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D8B1" w14:textId="03BB048D" w:rsidR="00CC6AEE" w:rsidRDefault="00CC6AEE" w:rsidP="009E4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0254" w14:textId="29DD86F7" w:rsidR="00CC6AEE" w:rsidRDefault="00CC6AEE" w:rsidP="00521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0618" w14:textId="00EF61BB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Письменная работа </w:t>
            </w:r>
          </w:p>
        </w:tc>
      </w:tr>
      <w:tr w:rsidR="00CC6AEE" w14:paraId="7A8020B5" w14:textId="77777777" w:rsidTr="00733368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CA3E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853C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Урок повторения.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5166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809D" w14:textId="68BB7826" w:rsidR="00CC6AEE" w:rsidRDefault="00CC6AEE" w:rsidP="009E4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B03E" w14:textId="24C82926" w:rsidR="00CC6AEE" w:rsidRDefault="00CC6AEE" w:rsidP="00521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36FC" w14:textId="77777777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CC6AEE" w14:paraId="3448A6B7" w14:textId="77777777" w:rsidTr="00733368">
        <w:trPr>
          <w:trHeight w:val="4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C4AE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03AE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«Какую школу выбрать?». Проект.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F417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F3F1" w14:textId="227606FD" w:rsidR="00CC6AEE" w:rsidRDefault="00CC6AEE" w:rsidP="009E4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395F" w14:textId="478C03C3" w:rsidR="00CC6AEE" w:rsidRDefault="00CC6AEE" w:rsidP="00521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BCA9" w14:textId="77777777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CC6AEE" w14:paraId="2EEC782A" w14:textId="77777777" w:rsidTr="00733368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961E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DC5B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«Какую школу выбрать?». Проект.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78A1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B625" w14:textId="2A9DA74E" w:rsidR="00CC6AEE" w:rsidRDefault="00CC6AEE" w:rsidP="009E4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745E" w14:textId="485ECDEE" w:rsidR="00CC6AEE" w:rsidRDefault="00CC6AEE" w:rsidP="00521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2C90" w14:textId="77777777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CC6AEE" w14:paraId="4F0A3C3A" w14:textId="77777777" w:rsidTr="00733368">
        <w:trPr>
          <w:trHeight w:val="5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B3A8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0A0D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Самопроверка владения грамматическими структурами и лексикой.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5C48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FB8A" w14:textId="2E0D9740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BE9D" w14:textId="2D65D69D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72EF" w14:textId="40132332" w:rsidR="00CC6AEE" w:rsidRPr="00526012" w:rsidRDefault="00CC6AEE">
            <w:pPr>
              <w:jc w:val="center"/>
              <w:rPr>
                <w:color w:val="000000"/>
              </w:rPr>
            </w:pPr>
          </w:p>
        </w:tc>
      </w:tr>
      <w:tr w:rsidR="009B6EC9" w14:paraId="04138E7F" w14:textId="77777777" w:rsidTr="003A3C31">
        <w:trPr>
          <w:trHeight w:val="468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54B38" w14:textId="77777777" w:rsidR="009B6EC9" w:rsidRPr="00EF32A8" w:rsidRDefault="009B6EC9" w:rsidP="003A3C31">
            <w:pPr>
              <w:rPr>
                <w:b/>
                <w:bCs/>
                <w:color w:val="000000"/>
              </w:rPr>
            </w:pPr>
            <w:r w:rsidRPr="00EF32A8">
              <w:rPr>
                <w:b/>
                <w:bCs/>
                <w:color w:val="000000"/>
              </w:rPr>
              <w:t xml:space="preserve">Раздел 5 «Куда пойти после школы?» </w:t>
            </w:r>
          </w:p>
        </w:tc>
      </w:tr>
      <w:tr w:rsidR="00CC6AEE" w14:paraId="695FB026" w14:textId="77777777" w:rsidTr="00733368">
        <w:trPr>
          <w:trHeight w:val="4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47DE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1685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Какую профессию выбрать?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C45B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962F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42B8628A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36A91D54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5D295779" w14:textId="469BB23C" w:rsidR="00CC6AEE" w:rsidRDefault="00CC6AEE" w:rsidP="00CC6AEE">
            <w:pPr>
              <w:jc w:val="both"/>
            </w:pPr>
            <w:r w:rsidRPr="007D5A37"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  <w:p w14:paraId="5E118681" w14:textId="6161F37B" w:rsidR="00CC6AEE" w:rsidRDefault="00CC6AEE" w:rsidP="00CC6AEE">
            <w:pPr>
              <w:jc w:val="both"/>
            </w:pPr>
          </w:p>
          <w:p w14:paraId="2D8578F7" w14:textId="77777777" w:rsidR="00CC6AEE" w:rsidRPr="007D5A37" w:rsidRDefault="00CC6AEE" w:rsidP="00CC6AEE">
            <w:pPr>
              <w:suppressAutoHyphens/>
              <w:jc w:val="both"/>
              <w:rPr>
                <w:lang w:eastAsia="zh-CN"/>
              </w:rPr>
            </w:pPr>
            <w:r w:rsidRPr="007D5A37">
              <w:rPr>
                <w:shd w:val="clear" w:color="auto" w:fill="FFFFFF"/>
              </w:rPr>
              <w:t xml:space="preserve">- 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747E68C1" w14:textId="77777777" w:rsidR="00CC6AEE" w:rsidRPr="007D5A37" w:rsidRDefault="00CC6AEE" w:rsidP="00CC6AEE">
            <w:pPr>
              <w:suppressAutoHyphens/>
              <w:jc w:val="both"/>
              <w:rPr>
                <w:lang w:eastAsia="zh-CN"/>
              </w:rPr>
            </w:pPr>
            <w:r w:rsidRPr="007D5A37">
              <w:rPr>
                <w:lang w:eastAsia="zh-CN"/>
              </w:rPr>
              <w:t>- развитие коммуникативной, социокультурной компетенции;</w:t>
            </w:r>
          </w:p>
          <w:p w14:paraId="05C68FC0" w14:textId="10CF82B7" w:rsidR="00CC6AEE" w:rsidRDefault="00CC6AEE" w:rsidP="00CC6AEE">
            <w:pPr>
              <w:jc w:val="both"/>
            </w:pPr>
          </w:p>
          <w:p w14:paraId="503A89B4" w14:textId="791276F2" w:rsidR="00CC6AEE" w:rsidRDefault="00CC6AEE" w:rsidP="00CC6AEE">
            <w:pPr>
              <w:suppressAutoHyphens/>
              <w:jc w:val="both"/>
              <w:rPr>
                <w:lang w:eastAsia="zh-CN"/>
              </w:rPr>
            </w:pPr>
            <w:r w:rsidRPr="007D5A37">
              <w:rPr>
                <w:lang w:eastAsia="zh-CN"/>
              </w:rPr>
              <w:t>- создание условий для самоутверждения учащихся в коллективе;</w:t>
            </w:r>
          </w:p>
          <w:p w14:paraId="546A2D5B" w14:textId="77777777" w:rsidR="00CC6AEE" w:rsidRPr="007D5A37" w:rsidRDefault="00CC6AEE" w:rsidP="00CC6AEE">
            <w:pPr>
              <w:suppressAutoHyphens/>
              <w:jc w:val="both"/>
              <w:rPr>
                <w:lang w:eastAsia="zh-CN"/>
              </w:rPr>
            </w:pPr>
          </w:p>
          <w:p w14:paraId="36FFECAD" w14:textId="7ECA5462" w:rsidR="00CC6AEE" w:rsidRDefault="00CC6AEE" w:rsidP="007333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5A37">
              <w:rPr>
                <w:lang w:eastAsia="zh-CN"/>
              </w:rPr>
              <w:t>- формирование социальной активности личности учащихся.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327726E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6B5DA7AC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02F656CB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3F6C4D0A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38D44151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41DA923F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79296236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6C1DC14E" w14:textId="43A99DF7" w:rsidR="00CC6AEE" w:rsidRDefault="00CC6AEE" w:rsidP="009A4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211C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52A023A7" w14:textId="0BD72A98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A0F">
              <w:rPr>
                <w:rFonts w:ascii="Arial" w:hAnsi="Arial" w:cs="Arial"/>
                <w:color w:val="000000"/>
                <w:sz w:val="20"/>
                <w:szCs w:val="20"/>
              </w:rPr>
              <w:t>https://edu-3.mob-edu.ru/ui/#/bookshelf/course/29/topic/732/lesson/2136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64849F86" w14:textId="60411F83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3D62D116" w14:textId="35F49A62" w:rsidR="00CC6AEE" w:rsidRDefault="004A5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2" w:anchor="/bookshelf/course/29/topic/732/lesson/2137" w:history="1">
              <w:r w:rsidR="00CC6AEE" w:rsidRPr="00E675AD">
                <w:rPr>
                  <w:rStyle w:val="afd"/>
                  <w:rFonts w:ascii="Arial" w:hAnsi="Arial" w:cs="Arial"/>
                  <w:sz w:val="20"/>
                  <w:szCs w:val="20"/>
                </w:rPr>
                <w:t>https://edu-3.mob-edu.ru/ui/#/bookshelf/course/29/topic/732/lesson/2137</w:t>
              </w:r>
            </w:hyperlink>
          </w:p>
          <w:p w14:paraId="7DDCFC7D" w14:textId="275DEC9B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94AB180" w14:textId="19A6D96A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A0F">
              <w:rPr>
                <w:rFonts w:ascii="Arial" w:hAnsi="Arial" w:cs="Arial"/>
                <w:color w:val="000000"/>
                <w:sz w:val="20"/>
                <w:szCs w:val="20"/>
              </w:rPr>
              <w:t>https://edu-3.mob-edu.ru/ui/#/bookshelf/course/29/topic/732/lesson/2138</w:t>
            </w:r>
          </w:p>
          <w:p w14:paraId="4EE8BA0F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4CCB09D1" w14:textId="77777777" w:rsidR="000A79C1" w:rsidRDefault="000A7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2586B1" w14:textId="77777777" w:rsidR="000A79C1" w:rsidRDefault="000A79C1" w:rsidP="000A79C1">
            <w:pPr>
              <w:spacing w:line="276" w:lineRule="auto"/>
              <w:rPr>
                <w:szCs w:val="28"/>
              </w:rPr>
            </w:pPr>
            <w:hyperlink r:id="rId23" w:history="1">
              <w:r w:rsidRPr="00753DEC">
                <w:rPr>
                  <w:rStyle w:val="afd"/>
                </w:rPr>
                <w:t>https://</w:t>
              </w:r>
              <w:proofErr w:type="spellStart"/>
              <w:r w:rsidRPr="00753DEC">
                <w:rPr>
                  <w:rStyle w:val="afd"/>
                  <w:lang w:val="en-US"/>
                </w:rPr>
                <w:t>skysmart</w:t>
              </w:r>
              <w:proofErr w:type="spellEnd"/>
              <w:r w:rsidRPr="008C5C5C">
                <w:rPr>
                  <w:rStyle w:val="afd"/>
                </w:rPr>
                <w:t>.</w:t>
              </w:r>
              <w:proofErr w:type="spellStart"/>
              <w:r w:rsidRPr="00753DEC">
                <w:rPr>
                  <w:rStyle w:val="afd"/>
                  <w:lang w:val="en-US"/>
                </w:rPr>
                <w:t>ru</w:t>
              </w:r>
              <w:proofErr w:type="spellEnd"/>
            </w:hyperlink>
          </w:p>
          <w:p w14:paraId="6AAD2DAF" w14:textId="77777777" w:rsidR="000A79C1" w:rsidRDefault="000A79C1" w:rsidP="000A79C1">
            <w:pPr>
              <w:spacing w:line="276" w:lineRule="auto"/>
              <w:rPr>
                <w:szCs w:val="28"/>
              </w:rPr>
            </w:pPr>
          </w:p>
          <w:p w14:paraId="10BE764F" w14:textId="77777777" w:rsidR="000A79C1" w:rsidRDefault="000A79C1" w:rsidP="000A79C1">
            <w:pPr>
              <w:spacing w:line="276" w:lineRule="auto"/>
              <w:rPr>
                <w:szCs w:val="28"/>
              </w:rPr>
            </w:pPr>
          </w:p>
          <w:p w14:paraId="24446D65" w14:textId="75CD5F1B" w:rsidR="000A79C1" w:rsidRDefault="000A79C1" w:rsidP="000A7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4" w:history="1">
              <w:r w:rsidRPr="00C73A07">
                <w:rPr>
                  <w:rStyle w:val="afd"/>
                  <w:szCs w:val="28"/>
                </w:rPr>
                <w:t>https://mob-edu.com/ui</w:t>
              </w:r>
            </w:hyperlink>
          </w:p>
          <w:p w14:paraId="5136BE3F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3C2D46D6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30035251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0A79A759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7815C477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761EFFD7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E49C9A1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4C8DBD0E" w14:textId="0FC8D5F8" w:rsidR="00CC6AEE" w:rsidRDefault="00CC6AEE" w:rsidP="00A77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9554" w14:textId="77777777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CC6AEE" w14:paraId="35764E93" w14:textId="77777777" w:rsidTr="00733368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8CBB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9D20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Какую профессию выбрать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C17F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FC0E" w14:textId="3617194E" w:rsidR="00CC6AEE" w:rsidRDefault="00CC6AEE" w:rsidP="009A4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7389" w14:textId="51FB8877" w:rsidR="00CC6AEE" w:rsidRDefault="00CC6AEE" w:rsidP="00A77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2F6D" w14:textId="77777777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CC6AEE" w14:paraId="630F9E22" w14:textId="77777777" w:rsidTr="00733368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3F69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691A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Ты уже принял решение?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C8A2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E5EA" w14:textId="4A8AEA81" w:rsidR="00CC6AEE" w:rsidRDefault="00CC6AEE" w:rsidP="009A4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0D8A" w14:textId="43E13B80" w:rsidR="00CC6AEE" w:rsidRDefault="00CC6AEE" w:rsidP="00A77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1E35" w14:textId="1E56CD6C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Письменная работа </w:t>
            </w:r>
          </w:p>
        </w:tc>
      </w:tr>
      <w:tr w:rsidR="00CC6AEE" w14:paraId="076236D6" w14:textId="77777777" w:rsidTr="00733368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781C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AA61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Ты уже принял решение?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2DC5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B2F0" w14:textId="6EB2098E" w:rsidR="00CC6AEE" w:rsidRDefault="00CC6AEE" w:rsidP="009A4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68E6" w14:textId="5D101C43" w:rsidR="00CC6AEE" w:rsidRDefault="00CC6AEE" w:rsidP="00A77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EC84" w14:textId="77777777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CC6AEE" w14:paraId="5A7EB376" w14:textId="77777777" w:rsidTr="003A3C31">
        <w:trPr>
          <w:trHeight w:val="9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60AB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716A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Есть ли советы выпускникам при поиске работы?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BB90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44CC" w14:textId="3991EC9B" w:rsidR="00CC6AEE" w:rsidRDefault="00CC6AEE" w:rsidP="009A4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3CE0" w14:textId="3501E8B9" w:rsidR="00CC6AEE" w:rsidRDefault="00CC6AEE" w:rsidP="00A77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0D08" w14:textId="77777777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CC6AEE" w14:paraId="3F31EFBA" w14:textId="77777777" w:rsidTr="003A3C31">
        <w:trPr>
          <w:trHeight w:val="9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A19D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E585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Мужские и женские профессии.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DEDA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5299" w14:textId="0057F006" w:rsidR="00CC6AEE" w:rsidRDefault="00CC6AEE" w:rsidP="009A4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85BC" w14:textId="626C4BD1" w:rsidR="00CC6AEE" w:rsidRDefault="00CC6AEE" w:rsidP="00A77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4215" w14:textId="77777777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CC6AEE" w14:paraId="51B0B39D" w14:textId="77777777" w:rsidTr="00733368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9313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3E4E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Мужские и женские профессии.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20A9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C392" w14:textId="363323FC" w:rsidR="00CC6AEE" w:rsidRDefault="00CC6AEE" w:rsidP="009A4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7927" w14:textId="0BB84252" w:rsidR="00CC6AEE" w:rsidRDefault="00CC6AEE" w:rsidP="00A77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A117" w14:textId="77777777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CC6AEE" w14:paraId="6C74EB07" w14:textId="77777777" w:rsidTr="00733368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7A16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4EA0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Что ты думаешь о учебе и работе за границей?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FF30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7B3D" w14:textId="53D87476" w:rsidR="00CC6AEE" w:rsidRDefault="00CC6AEE" w:rsidP="009A4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C78E" w14:textId="5025BC30" w:rsidR="00CC6AEE" w:rsidRDefault="00CC6AEE" w:rsidP="00A77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67ED" w14:textId="77777777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CC6AEE" w14:paraId="51129DC6" w14:textId="77777777" w:rsidTr="00733368">
        <w:trPr>
          <w:trHeight w:val="4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5604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B5A3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Урок повторения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146A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1D6B" w14:textId="11A8BC4C" w:rsidR="00CC6AEE" w:rsidRDefault="00CC6AEE" w:rsidP="009A4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75E7" w14:textId="250CCA99" w:rsidR="00CC6AEE" w:rsidRDefault="00CC6AEE" w:rsidP="00A77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E547" w14:textId="77777777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CC6AEE" w14:paraId="0E958300" w14:textId="77777777" w:rsidTr="00733368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8B9F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32AB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Следует ли подросткам работать пока они учатся?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B725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C4EE" w14:textId="44BC96D7" w:rsidR="00CC6AEE" w:rsidRDefault="00CC6AEE" w:rsidP="009A4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CB08" w14:textId="36B45314" w:rsidR="00CC6AEE" w:rsidRDefault="00CC6AEE" w:rsidP="00A77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D350" w14:textId="77777777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CC6AEE" w14:paraId="10B7B921" w14:textId="77777777" w:rsidTr="00733368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4FCC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12CF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Следует ли подросткам работать пока они учатся?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76E6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3E61" w14:textId="3C24CD3D" w:rsidR="00CC6AEE" w:rsidRDefault="00CC6AEE" w:rsidP="009A4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ED80" w14:textId="5875DEDE" w:rsidR="00CC6AEE" w:rsidRDefault="00CC6AEE" w:rsidP="00A77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0E4F" w14:textId="78DDCEE8" w:rsidR="00CC6AEE" w:rsidRPr="00526012" w:rsidRDefault="00CC6A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526012">
              <w:rPr>
                <w:color w:val="000000"/>
              </w:rPr>
              <w:t>естирование </w:t>
            </w:r>
          </w:p>
        </w:tc>
      </w:tr>
      <w:tr w:rsidR="00CC6AEE" w14:paraId="5F93D23A" w14:textId="77777777" w:rsidTr="00733368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E4F4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46CC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Ты работаешь во время летних каникул?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D827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140E" w14:textId="4753BCEF" w:rsidR="00CC6AEE" w:rsidRDefault="00CC6AEE" w:rsidP="009A4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264B" w14:textId="7AE0C3B8" w:rsidR="00CC6AEE" w:rsidRDefault="00CC6AEE" w:rsidP="00A77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D07B" w14:textId="77777777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CC6AEE" w14:paraId="272E894B" w14:textId="77777777" w:rsidTr="00733368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E937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BD46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Следует ли подросткам работать пока они учатся?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D52F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531A" w14:textId="19D76527" w:rsidR="00CC6AEE" w:rsidRDefault="00CC6AEE" w:rsidP="009A4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F3EB" w14:textId="424EF3C3" w:rsidR="00CC6AEE" w:rsidRDefault="00CC6AEE" w:rsidP="00A77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78A8" w14:textId="77777777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CC6AEE" w14:paraId="28A77CD9" w14:textId="77777777" w:rsidTr="00733368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C7EE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CC74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Урок повторения.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538F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717D" w14:textId="7123A592" w:rsidR="00CC6AEE" w:rsidRDefault="00CC6AEE" w:rsidP="009A4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8867" w14:textId="71BA8511" w:rsidR="00CC6AEE" w:rsidRDefault="00CC6AEE" w:rsidP="00A77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8F8B" w14:textId="77777777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CC6AEE" w14:paraId="10A7FDEA" w14:textId="77777777" w:rsidTr="00733368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50E5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46A5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«Будущая профессия». Проект.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FF88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EB36" w14:textId="3ED2ECCA" w:rsidR="00CC6AEE" w:rsidRDefault="00CC6AEE" w:rsidP="009A4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322F" w14:textId="5B8811F6" w:rsidR="00CC6AEE" w:rsidRDefault="00CC6AEE" w:rsidP="00A77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1E6D" w14:textId="77777777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CC6AEE" w14:paraId="33B60638" w14:textId="77777777" w:rsidTr="00733368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A3F8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3024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Самопроверка владения грамматическими структурами и лексикой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C71E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B56C" w14:textId="349C09C4" w:rsidR="00CC6AEE" w:rsidRDefault="00CC6AEE" w:rsidP="009A4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BCCF" w14:textId="6D73A002" w:rsidR="00CC6AEE" w:rsidRDefault="00CC6AEE" w:rsidP="00A77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4377" w14:textId="77777777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CC6AEE" w14:paraId="3323FE9F" w14:textId="77777777" w:rsidTr="00733368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71F3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6ECB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 №3 по разделам 4-5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0A5B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3022" w14:textId="782760BD" w:rsidR="00CC6AEE" w:rsidRDefault="00CC6AEE" w:rsidP="009A4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518F" w14:textId="43B28AC9" w:rsidR="00CC6AEE" w:rsidRDefault="00CC6AEE" w:rsidP="00A77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A030" w14:textId="0EAF2810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  <w:r w:rsidR="0071653F">
              <w:rPr>
                <w:color w:val="000000"/>
              </w:rPr>
              <w:t>Контрольная работа</w:t>
            </w:r>
          </w:p>
        </w:tc>
      </w:tr>
      <w:tr w:rsidR="00CC6AEE" w14:paraId="77440D0F" w14:textId="77777777" w:rsidTr="00733368">
        <w:trPr>
          <w:trHeight w:val="5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E18C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6BC9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Работа над ошибками.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D323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CCBE" w14:textId="22F751D0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6580" w14:textId="0421C14D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9620" w14:textId="77777777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9B6EC9" w14:paraId="450E9313" w14:textId="77777777" w:rsidTr="003A3C31">
        <w:trPr>
          <w:trHeight w:val="384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5E493" w14:textId="77777777" w:rsidR="009B6EC9" w:rsidRPr="00EF32A8" w:rsidRDefault="009B6EC9" w:rsidP="003A3C31">
            <w:pPr>
              <w:rPr>
                <w:b/>
                <w:bCs/>
                <w:color w:val="000000"/>
              </w:rPr>
            </w:pPr>
            <w:r w:rsidRPr="00EF32A8">
              <w:rPr>
                <w:b/>
                <w:bCs/>
                <w:color w:val="000000"/>
              </w:rPr>
              <w:t xml:space="preserve">Раздел 6 «Моя страна в мире» </w:t>
            </w:r>
          </w:p>
        </w:tc>
      </w:tr>
      <w:tr w:rsidR="00CC6AEE" w14:paraId="6727288E" w14:textId="77777777" w:rsidTr="00733368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182B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0269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Что знают в мире о твоей стране?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595A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BE70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37DA29B0" w14:textId="0EA628E0" w:rsidR="008557E6" w:rsidRDefault="008557E6" w:rsidP="008557E6">
            <w:pPr>
              <w:suppressAutoHyphens/>
              <w:rPr>
                <w:lang w:eastAsia="zh-CN"/>
              </w:rPr>
            </w:pPr>
            <w:r w:rsidRPr="007D5A37">
              <w:t xml:space="preserve">- </w:t>
            </w:r>
            <w:r w:rsidRPr="007D5A37">
              <w:rPr>
                <w:lang w:eastAsia="zh-CN"/>
              </w:rPr>
              <w:t>формирование активной жизненной позиции гражданина и патриота;</w:t>
            </w:r>
          </w:p>
          <w:p w14:paraId="177AD29F" w14:textId="5DEEEEE8" w:rsidR="008557E6" w:rsidRDefault="008557E6" w:rsidP="008557E6">
            <w:pPr>
              <w:suppressAutoHyphens/>
              <w:rPr>
                <w:lang w:eastAsia="zh-CN"/>
              </w:rPr>
            </w:pPr>
          </w:p>
          <w:p w14:paraId="493FAB79" w14:textId="77777777" w:rsidR="008557E6" w:rsidRPr="007D5A37" w:rsidRDefault="008557E6" w:rsidP="008557E6">
            <w:pPr>
              <w:shd w:val="clear" w:color="auto" w:fill="FFFFFF"/>
              <w:jc w:val="both"/>
            </w:pPr>
            <w:r w:rsidRPr="007D5A37">
              <w:t>- 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взаимодействии;</w:t>
            </w:r>
          </w:p>
          <w:p w14:paraId="5714E42F" w14:textId="5782BFCE" w:rsidR="008557E6" w:rsidRDefault="008557E6" w:rsidP="008557E6">
            <w:pPr>
              <w:suppressAutoHyphens/>
              <w:rPr>
                <w:lang w:eastAsia="zh-CN"/>
              </w:rPr>
            </w:pPr>
          </w:p>
          <w:p w14:paraId="37E08C8B" w14:textId="77777777" w:rsidR="008557E6" w:rsidRPr="007D5A37" w:rsidRDefault="008557E6" w:rsidP="008557E6">
            <w:pPr>
              <w:tabs>
                <w:tab w:val="left" w:pos="709"/>
                <w:tab w:val="left" w:pos="3119"/>
              </w:tabs>
              <w:jc w:val="both"/>
              <w:rPr>
                <w:lang w:eastAsia="x-none"/>
              </w:rPr>
            </w:pPr>
            <w:r w:rsidRPr="007D5A37">
              <w:rPr>
                <w:lang w:val="x-none" w:eastAsia="x-none"/>
              </w:rPr>
              <w:t>- формирование у обучающихся уважительного отношения к традициям, культуре и языку своего народа и других народов России</w:t>
            </w:r>
            <w:r w:rsidRPr="007D5A37">
              <w:rPr>
                <w:lang w:eastAsia="x-none"/>
              </w:rPr>
              <w:t xml:space="preserve">, </w:t>
            </w:r>
            <w:r w:rsidRPr="007D5A37">
              <w:rPr>
                <w:lang w:val="x-none" w:eastAsia="x-none"/>
              </w:rPr>
              <w:t xml:space="preserve">представлений о духовных ценностях народов России, об истории развития и взаимодействия национальных культур; </w:t>
            </w:r>
          </w:p>
          <w:p w14:paraId="4E052EC8" w14:textId="49435C61" w:rsidR="008557E6" w:rsidRDefault="008557E6" w:rsidP="008557E6">
            <w:pPr>
              <w:suppressAutoHyphens/>
              <w:rPr>
                <w:lang w:eastAsia="zh-CN"/>
              </w:rPr>
            </w:pPr>
          </w:p>
          <w:p w14:paraId="6DC595C0" w14:textId="01E0962B" w:rsidR="00CC6AEE" w:rsidRDefault="008557E6" w:rsidP="00733368">
            <w:pPr>
              <w:suppressAutoHyphens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5A37">
              <w:rPr>
                <w:lang w:eastAsia="zh-CN"/>
              </w:rPr>
              <w:t xml:space="preserve">- </w:t>
            </w:r>
            <w:r w:rsidRPr="007D5A37">
              <w:t>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  <w:r w:rsidR="00CC6A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2B0BD11" w14:textId="78FA8449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2151FB3C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61200044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23B717E2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421BF126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44FF138C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3482980E" w14:textId="089DCC69" w:rsidR="00CC6AEE" w:rsidRDefault="00CC6AEE" w:rsidP="009E5A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5A81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3A7A2E25" w14:textId="7C29D0CD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  <w:hyperlink r:id="rId25" w:anchor="/bookshelf/course/29/topic/734/lesson/2141" w:history="1">
              <w:r w:rsidRPr="00E675AD">
                <w:rPr>
                  <w:rStyle w:val="afd"/>
                  <w:rFonts w:ascii="Arial" w:hAnsi="Arial" w:cs="Arial"/>
                  <w:sz w:val="20"/>
                  <w:szCs w:val="20"/>
                </w:rPr>
                <w:t>https://edu-3.mob-edu.ru/ui/#/bookshelf/course/29/topic/734/lesson/2141</w:t>
              </w:r>
            </w:hyperlink>
          </w:p>
          <w:p w14:paraId="7C4919DA" w14:textId="3E1D5E3C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26" w:anchor="/bookshelf/course/29/topic/734/lesson/2142" w:history="1">
              <w:r w:rsidRPr="00E675AD">
                <w:rPr>
                  <w:rStyle w:val="afd"/>
                  <w:rFonts w:ascii="Arial" w:hAnsi="Arial" w:cs="Arial"/>
                  <w:sz w:val="20"/>
                  <w:szCs w:val="20"/>
                </w:rPr>
                <w:t>https://edu-3.mob-edu.ru/ui/#/bookshelf/course/29/topic/734/lesson/2142</w:t>
              </w:r>
            </w:hyperlink>
          </w:p>
          <w:p w14:paraId="46CABDC2" w14:textId="564A7473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1624995" w14:textId="5F26BD95" w:rsidR="00CC6AEE" w:rsidRDefault="004A5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7" w:anchor="/bookshelf/course/29/topic/734/lesson/2143" w:history="1">
              <w:r w:rsidR="00CC6AEE" w:rsidRPr="00E675AD">
                <w:rPr>
                  <w:rStyle w:val="afd"/>
                  <w:rFonts w:ascii="Arial" w:hAnsi="Arial" w:cs="Arial"/>
                  <w:sz w:val="20"/>
                  <w:szCs w:val="20"/>
                </w:rPr>
                <w:t>https://edu-3.mob-edu.ru/ui/#/bookshelf/course/29/topic/734/lesson/2143</w:t>
              </w:r>
            </w:hyperlink>
          </w:p>
          <w:p w14:paraId="6B4EED80" w14:textId="4FBE8ABB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BDCFAE1" w14:textId="59A621D0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043">
              <w:rPr>
                <w:rFonts w:ascii="Arial" w:hAnsi="Arial" w:cs="Arial"/>
                <w:color w:val="000000"/>
                <w:sz w:val="20"/>
                <w:szCs w:val="20"/>
              </w:rPr>
              <w:t>https://edu-3.mob-edu.ru/ui/#/bookshelf/course/29/topic/734/lesson/2144</w:t>
            </w:r>
          </w:p>
          <w:p w14:paraId="1B71CD4A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4DA4F800" w14:textId="77777777" w:rsidR="000A79C1" w:rsidRDefault="000A79C1" w:rsidP="000A79C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F43381" w14:textId="77F002B6" w:rsidR="000A79C1" w:rsidRDefault="000A79C1" w:rsidP="000A79C1">
            <w:pPr>
              <w:spacing w:line="276" w:lineRule="auto"/>
              <w:rPr>
                <w:szCs w:val="28"/>
              </w:rPr>
            </w:pPr>
            <w:hyperlink r:id="rId28" w:history="1">
              <w:r w:rsidRPr="00753DEC">
                <w:rPr>
                  <w:rStyle w:val="afd"/>
                </w:rPr>
                <w:t>https://</w:t>
              </w:r>
              <w:proofErr w:type="spellStart"/>
              <w:r w:rsidRPr="00753DEC">
                <w:rPr>
                  <w:rStyle w:val="afd"/>
                  <w:lang w:val="en-US"/>
                </w:rPr>
                <w:t>skysmart</w:t>
              </w:r>
              <w:proofErr w:type="spellEnd"/>
              <w:r w:rsidRPr="008C5C5C">
                <w:rPr>
                  <w:rStyle w:val="afd"/>
                </w:rPr>
                <w:t>.</w:t>
              </w:r>
              <w:proofErr w:type="spellStart"/>
              <w:r w:rsidRPr="00753DEC">
                <w:rPr>
                  <w:rStyle w:val="afd"/>
                  <w:lang w:val="en-US"/>
                </w:rPr>
                <w:t>ru</w:t>
              </w:r>
              <w:proofErr w:type="spellEnd"/>
            </w:hyperlink>
          </w:p>
          <w:p w14:paraId="04688A53" w14:textId="77777777" w:rsidR="000A79C1" w:rsidRDefault="000A79C1" w:rsidP="000A79C1">
            <w:pPr>
              <w:spacing w:line="276" w:lineRule="auto"/>
              <w:rPr>
                <w:szCs w:val="28"/>
              </w:rPr>
            </w:pPr>
          </w:p>
          <w:p w14:paraId="398F36F1" w14:textId="77777777" w:rsidR="000A79C1" w:rsidRDefault="000A79C1" w:rsidP="000A79C1">
            <w:pPr>
              <w:spacing w:line="276" w:lineRule="auto"/>
              <w:rPr>
                <w:szCs w:val="28"/>
              </w:rPr>
            </w:pPr>
          </w:p>
          <w:p w14:paraId="77DD448E" w14:textId="463B9C82" w:rsidR="00CC6AEE" w:rsidRDefault="000A79C1" w:rsidP="000A7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9" w:history="1">
              <w:r w:rsidRPr="00C73A07">
                <w:rPr>
                  <w:rStyle w:val="afd"/>
                  <w:szCs w:val="28"/>
                </w:rPr>
                <w:t>https://mob-edu.com/ui</w:t>
              </w:r>
            </w:hyperlink>
          </w:p>
          <w:p w14:paraId="7E9BF005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3F53FA82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3BE2F76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022F7A5E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727619F9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37CF5DA5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29485AFC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1101A12" w14:textId="3DB1E433" w:rsidR="00CC6AEE" w:rsidRDefault="00CC6AEE" w:rsidP="00B34D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D4DE" w14:textId="66AFD08B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Письменная работа </w:t>
            </w:r>
          </w:p>
        </w:tc>
      </w:tr>
      <w:tr w:rsidR="00CC6AEE" w14:paraId="67432B4D" w14:textId="77777777" w:rsidTr="00733368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BC9B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6B29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Что знают в мире о твоей стране?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F077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E6A2" w14:textId="4CE7AC88" w:rsidR="00CC6AEE" w:rsidRDefault="00CC6AEE" w:rsidP="009E5A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DA26" w14:textId="6ADD1F22" w:rsidR="00CC6AEE" w:rsidRDefault="00CC6AEE" w:rsidP="00B34D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C30B" w14:textId="1E125B6D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Письменная работа</w:t>
            </w:r>
          </w:p>
        </w:tc>
      </w:tr>
      <w:tr w:rsidR="00CC6AEE" w14:paraId="43511EEA" w14:textId="77777777" w:rsidTr="003A3C31">
        <w:trPr>
          <w:trHeight w:val="9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0C8F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7D6D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Какие люди делают твою страной знаменитой?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9046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8076" w14:textId="1C6F1BE4" w:rsidR="00CC6AEE" w:rsidRDefault="00CC6AEE" w:rsidP="009E5A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D6BA" w14:textId="19B40638" w:rsidR="00CC6AEE" w:rsidRDefault="00CC6AEE" w:rsidP="00B34D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8FB0" w14:textId="77777777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CC6AEE" w14:paraId="4D231FE3" w14:textId="77777777" w:rsidTr="003A3C31">
        <w:trPr>
          <w:trHeight w:val="9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D7E5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1A59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Какие люди делают твою страной знаменитой?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9DF9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4AE7" w14:textId="588C9B81" w:rsidR="00CC6AEE" w:rsidRDefault="00CC6AEE" w:rsidP="009E5A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33B1" w14:textId="1DF31D6F" w:rsidR="00CC6AEE" w:rsidRDefault="00CC6AEE" w:rsidP="00B34D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FAD9" w14:textId="77777777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CC6AEE" w14:paraId="3E20FC3D" w14:textId="77777777" w:rsidTr="00733368">
        <w:trPr>
          <w:trHeight w:val="4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2520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186A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Почему английский язык – мировой язык?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618B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CC78" w14:textId="2C88ADC1" w:rsidR="00CC6AEE" w:rsidRDefault="00CC6AEE" w:rsidP="009E5A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C933" w14:textId="4586D37B" w:rsidR="00CC6AEE" w:rsidRDefault="00CC6AEE" w:rsidP="00B34D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6671" w14:textId="77777777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CC6AEE" w14:paraId="7EC0C562" w14:textId="77777777" w:rsidTr="00733368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7C11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4BBA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Почему английский язык – мировой язык?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F735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A7E2" w14:textId="31F2A64A" w:rsidR="00CC6AEE" w:rsidRDefault="00CC6AEE" w:rsidP="009E5A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7E11" w14:textId="7A03866D" w:rsidR="00CC6AEE" w:rsidRDefault="00CC6AEE" w:rsidP="00B34D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1A7B" w14:textId="77777777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CC6AEE" w14:paraId="3E960928" w14:textId="77777777" w:rsidTr="00733368">
        <w:trPr>
          <w:trHeight w:val="4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4599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E84E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Почему изучают иностранный язык?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DD7D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E67D" w14:textId="64E491DD" w:rsidR="00CC6AEE" w:rsidRDefault="00CC6AEE" w:rsidP="009E5A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40B3" w14:textId="4BC8D5C6" w:rsidR="00CC6AEE" w:rsidRDefault="00CC6AEE" w:rsidP="00B34D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CD1A" w14:textId="77777777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CC6AEE" w14:paraId="3F9D71C3" w14:textId="77777777" w:rsidTr="00733368">
        <w:trPr>
          <w:trHeight w:val="5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0B8A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75F6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Почему изучают иностранный язык?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4D7D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7632" w14:textId="7085EB8D" w:rsidR="00CC6AEE" w:rsidRDefault="00CC6AEE" w:rsidP="009E5A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4870" w14:textId="179D5644" w:rsidR="00CC6AEE" w:rsidRDefault="00CC6AEE" w:rsidP="00B34D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B638" w14:textId="77777777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CC6AEE" w14:paraId="316DC81E" w14:textId="77777777" w:rsidTr="00733368">
        <w:trPr>
          <w:trHeight w:val="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2381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C14A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Как учить язык эффективно?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FAEA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C457" w14:textId="29B11E94" w:rsidR="00CC6AEE" w:rsidRDefault="00CC6AEE" w:rsidP="009E5A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1592" w14:textId="7FED9DBE" w:rsidR="00CC6AEE" w:rsidRDefault="00CC6AEE" w:rsidP="00B34D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6553" w14:textId="1CB13D48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Письменная работа</w:t>
            </w:r>
          </w:p>
        </w:tc>
      </w:tr>
      <w:tr w:rsidR="00CC6AEE" w14:paraId="6ED67F9A" w14:textId="77777777" w:rsidTr="00733368">
        <w:trPr>
          <w:trHeight w:val="4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EBC2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488C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Какие курсы ты выбираешь?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D8E2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2E84" w14:textId="73821E54" w:rsidR="00CC6AEE" w:rsidRDefault="00CC6AEE" w:rsidP="009E5A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64AD" w14:textId="1D2C6238" w:rsidR="00CC6AEE" w:rsidRDefault="00CC6AEE" w:rsidP="00B34D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422D" w14:textId="77777777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CC6AEE" w14:paraId="50DC9CB5" w14:textId="77777777" w:rsidTr="00733368">
        <w:trPr>
          <w:trHeight w:val="5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2D2F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2FD3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Какие курсы ты выбираешь?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A3FF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284E" w14:textId="610F6686" w:rsidR="00CC6AEE" w:rsidRDefault="00CC6AEE" w:rsidP="009E5A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1ACA" w14:textId="48A6647E" w:rsidR="00CC6AEE" w:rsidRDefault="00CC6AEE" w:rsidP="00B34D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AB26" w14:textId="6BEDF772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  <w:r>
              <w:rPr>
                <w:color w:val="000000"/>
              </w:rPr>
              <w:t>Т</w:t>
            </w:r>
            <w:r w:rsidRPr="00526012">
              <w:rPr>
                <w:color w:val="000000"/>
              </w:rPr>
              <w:t>естирование</w:t>
            </w:r>
          </w:p>
        </w:tc>
      </w:tr>
      <w:tr w:rsidR="00CC6AEE" w14:paraId="4ACF743E" w14:textId="77777777" w:rsidTr="00733368">
        <w:trPr>
          <w:trHeight w:val="5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A5AB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69C3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Что привлекает людей в Британии?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331C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87C6" w14:textId="14D349B2" w:rsidR="00CC6AEE" w:rsidRDefault="00CC6AEE" w:rsidP="009E5A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7F2A" w14:textId="2EAC9AEE" w:rsidR="00CC6AEE" w:rsidRDefault="00CC6AEE" w:rsidP="00B34D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25A2" w14:textId="77777777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CC6AEE" w14:paraId="015C4926" w14:textId="77777777" w:rsidTr="00733368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57CD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0ED1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Стоит ли посетить твою страну?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3C5F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D730" w14:textId="7B621D46" w:rsidR="00CC6AEE" w:rsidRDefault="00CC6AEE" w:rsidP="009E5A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1BA3" w14:textId="425EDC51" w:rsidR="00CC6AEE" w:rsidRDefault="00CC6AEE" w:rsidP="00B34D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15D4" w14:textId="77777777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CC6AEE" w14:paraId="406E904C" w14:textId="77777777" w:rsidTr="00733368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F632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A944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 xml:space="preserve">Что за организация «Комик </w:t>
            </w:r>
            <w:proofErr w:type="spellStart"/>
            <w:r>
              <w:rPr>
                <w:color w:val="000000"/>
              </w:rPr>
              <w:t>Релиф</w:t>
            </w:r>
            <w:proofErr w:type="spellEnd"/>
            <w:r>
              <w:rPr>
                <w:color w:val="000000"/>
              </w:rPr>
              <w:t>»?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777B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AB77" w14:textId="43CB4711" w:rsidR="00CC6AEE" w:rsidRDefault="00CC6AEE" w:rsidP="009E5A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986B" w14:textId="7A96A5D7" w:rsidR="00CC6AEE" w:rsidRDefault="00CC6AEE" w:rsidP="00B34D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36D0" w14:textId="77777777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CC6AEE" w14:paraId="4297AD13" w14:textId="77777777" w:rsidTr="00733368">
        <w:trPr>
          <w:trHeight w:val="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7911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69A1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Урок повторения.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010E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5F6F" w14:textId="0AFB7CC6" w:rsidR="00CC6AEE" w:rsidRDefault="00CC6AEE" w:rsidP="009E5A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0E00" w14:textId="14395213" w:rsidR="00CC6AEE" w:rsidRDefault="00CC6AEE" w:rsidP="00B34D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E666" w14:textId="77777777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CC6AEE" w14:paraId="4B58E81D" w14:textId="77777777" w:rsidTr="00733368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7975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6941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«Роль русского языка в мире». Проект.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9DBC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F4D6" w14:textId="7B6299A7" w:rsidR="00CC6AEE" w:rsidRDefault="00CC6AEE" w:rsidP="009E5A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90C7" w14:textId="4CB44719" w:rsidR="00CC6AEE" w:rsidRDefault="00CC6AEE" w:rsidP="00B34D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16BB" w14:textId="77777777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CC6AEE" w14:paraId="041DB01D" w14:textId="77777777" w:rsidTr="003A3C31">
        <w:trPr>
          <w:trHeight w:val="9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74C2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F03F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Самопроверка владения грамматическими структурами и лексикой.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7C74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2045" w14:textId="64EA441A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BE65" w14:textId="1B69B4B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25E6" w14:textId="6C8C3FC8" w:rsidR="00CC6AEE" w:rsidRPr="00526012" w:rsidRDefault="00CC6AEE">
            <w:pPr>
              <w:jc w:val="center"/>
              <w:rPr>
                <w:color w:val="000000"/>
              </w:rPr>
            </w:pPr>
          </w:p>
        </w:tc>
      </w:tr>
      <w:tr w:rsidR="009B6EC9" w14:paraId="70F4D1DA" w14:textId="77777777" w:rsidTr="003A3C31">
        <w:trPr>
          <w:trHeight w:val="576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A0DEC" w14:textId="77777777" w:rsidR="009B6EC9" w:rsidRPr="00EF32A8" w:rsidRDefault="009B6EC9" w:rsidP="003A3C31">
            <w:pPr>
              <w:rPr>
                <w:b/>
                <w:bCs/>
                <w:color w:val="000000"/>
              </w:rPr>
            </w:pPr>
            <w:r w:rsidRPr="00EF32A8">
              <w:rPr>
                <w:b/>
                <w:bCs/>
                <w:color w:val="000000"/>
              </w:rPr>
              <w:t>Раздел 7 «Наш школьный альбом»</w:t>
            </w:r>
          </w:p>
        </w:tc>
      </w:tr>
      <w:tr w:rsidR="00CC6AEE" w14:paraId="7353AA8B" w14:textId="77777777" w:rsidTr="00733368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7E19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7733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Что делает твою школу особенной?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AB94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EFD3" w14:textId="11E1BA34" w:rsidR="00CC6AEE" w:rsidRDefault="00CC6AEE" w:rsidP="00CC6AEE">
            <w:r w:rsidRPr="007D5A37">
              <w:t xml:space="preserve">- осуществлять </w:t>
            </w:r>
            <w:r w:rsidR="003D7D9C" w:rsidRPr="007D5A37">
              <w:t>культурно ориентированные</w:t>
            </w:r>
            <w:r w:rsidRPr="007D5A37">
              <w:t xml:space="preserve"> принципы воспитательной деятельности, сохранять и преумножать школьные традиции</w:t>
            </w:r>
            <w:r>
              <w:t>;</w:t>
            </w:r>
          </w:p>
          <w:p w14:paraId="62380015" w14:textId="77777777" w:rsidR="00CC6AEE" w:rsidRDefault="00CC6AEE" w:rsidP="00CC6AEE"/>
          <w:p w14:paraId="19680A09" w14:textId="77777777" w:rsidR="00CC6AEE" w:rsidRPr="007D5A37" w:rsidRDefault="00CC6AEE" w:rsidP="00CC6AEE">
            <w:pPr>
              <w:suppressAutoHyphens/>
              <w:rPr>
                <w:lang w:eastAsia="zh-CN"/>
              </w:rPr>
            </w:pPr>
            <w:r w:rsidRPr="007D5A37">
              <w:t xml:space="preserve">- </w:t>
            </w:r>
            <w:r w:rsidRPr="007D5A37">
              <w:rPr>
                <w:lang w:eastAsia="zh-CN"/>
              </w:rPr>
              <w:t>формирование активной жизненной позиции гражданина и патриота;</w:t>
            </w:r>
          </w:p>
          <w:p w14:paraId="5A394853" w14:textId="69C268B6" w:rsidR="00CC6AEE" w:rsidRDefault="00CC6AEE" w:rsidP="00CC6A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62988EC3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1A9BD4A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37CF6952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2B08336D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74A99EC2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2A3C613A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696AC582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40280B75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5B4C4B50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8F224AA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819349E" w14:textId="1C75571D" w:rsidR="00CC6AEE" w:rsidRDefault="00CC6AEE" w:rsidP="004D3B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050B" w14:textId="68C3A809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5D19">
              <w:rPr>
                <w:rFonts w:ascii="Arial" w:hAnsi="Arial" w:cs="Arial"/>
                <w:color w:val="000000"/>
                <w:sz w:val="20"/>
                <w:szCs w:val="20"/>
              </w:rPr>
              <w:t>https://resh.edu.ru/subject/lesson/2816/start/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6C46B256" w14:textId="77777777" w:rsidR="000A79C1" w:rsidRDefault="000A7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80D737B" w14:textId="77777777" w:rsidR="000A79C1" w:rsidRDefault="000A79C1" w:rsidP="000A79C1">
            <w:pPr>
              <w:spacing w:line="276" w:lineRule="auto"/>
              <w:rPr>
                <w:szCs w:val="28"/>
              </w:rPr>
            </w:pPr>
            <w:hyperlink r:id="rId30" w:history="1">
              <w:r w:rsidRPr="00753DEC">
                <w:rPr>
                  <w:rStyle w:val="afd"/>
                </w:rPr>
                <w:t>https://</w:t>
              </w:r>
              <w:proofErr w:type="spellStart"/>
              <w:r w:rsidRPr="00753DEC">
                <w:rPr>
                  <w:rStyle w:val="afd"/>
                  <w:lang w:val="en-US"/>
                </w:rPr>
                <w:t>skysmart</w:t>
              </w:r>
              <w:proofErr w:type="spellEnd"/>
              <w:r w:rsidRPr="008C5C5C">
                <w:rPr>
                  <w:rStyle w:val="afd"/>
                </w:rPr>
                <w:t>.</w:t>
              </w:r>
              <w:proofErr w:type="spellStart"/>
              <w:r w:rsidRPr="00753DEC">
                <w:rPr>
                  <w:rStyle w:val="afd"/>
                  <w:lang w:val="en-US"/>
                </w:rPr>
                <w:t>ru</w:t>
              </w:r>
              <w:proofErr w:type="spellEnd"/>
            </w:hyperlink>
          </w:p>
          <w:p w14:paraId="37142630" w14:textId="77777777" w:rsidR="000A79C1" w:rsidRDefault="000A79C1" w:rsidP="000A79C1">
            <w:pPr>
              <w:spacing w:line="276" w:lineRule="auto"/>
              <w:rPr>
                <w:szCs w:val="28"/>
              </w:rPr>
            </w:pPr>
          </w:p>
          <w:p w14:paraId="1B09E245" w14:textId="77777777" w:rsidR="000A79C1" w:rsidRDefault="000A79C1" w:rsidP="000A79C1">
            <w:pPr>
              <w:spacing w:line="276" w:lineRule="auto"/>
              <w:rPr>
                <w:szCs w:val="28"/>
              </w:rPr>
            </w:pPr>
          </w:p>
          <w:p w14:paraId="6F34741E" w14:textId="653A3AF2" w:rsidR="000A79C1" w:rsidRPr="000A79C1" w:rsidRDefault="000A79C1" w:rsidP="000A7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31" w:history="1">
              <w:r w:rsidRPr="00C73A07">
                <w:rPr>
                  <w:rStyle w:val="afd"/>
                  <w:szCs w:val="28"/>
                </w:rPr>
                <w:t>https://mob-edu.com/ui</w:t>
              </w:r>
            </w:hyperlink>
          </w:p>
          <w:p w14:paraId="2CF26511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6A1C1092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51B4913F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735006C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675DDD3D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6FD5B3C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0A1B9C2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275FFA5B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28143559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2A4F6B54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A0461CD" w14:textId="43D540BE" w:rsidR="00CC6AEE" w:rsidRDefault="00CC6AEE" w:rsidP="00517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A521" w14:textId="77777777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CC6AEE" w14:paraId="6E1D7685" w14:textId="77777777" w:rsidTr="00733368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823E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6628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Что делает твою школу особенной?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DA14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3164" w14:textId="57A7C4E4" w:rsidR="00CC6AEE" w:rsidRDefault="00CC6AEE" w:rsidP="004D3B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BA8C" w14:textId="36D3EE91" w:rsidR="00CC6AEE" w:rsidRDefault="00CC6AEE" w:rsidP="00517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51F2" w14:textId="77777777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CC6AEE" w14:paraId="02536828" w14:textId="77777777" w:rsidTr="00733368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C2B3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4CEF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Кто является выдающимися учениками вашего класса?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22B2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F782" w14:textId="46BABFD9" w:rsidR="00CC6AEE" w:rsidRDefault="00CC6AEE" w:rsidP="004D3B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FEFB" w14:textId="47E3E020" w:rsidR="00CC6AEE" w:rsidRDefault="00CC6AEE" w:rsidP="00517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CB57" w14:textId="0D409637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Письменная работа </w:t>
            </w:r>
          </w:p>
        </w:tc>
      </w:tr>
      <w:tr w:rsidR="00CC6AEE" w14:paraId="00B78BF4" w14:textId="77777777" w:rsidTr="00733368">
        <w:trPr>
          <w:trHeight w:val="6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65B4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8A72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Кто является выдающимися учениками вашего класса?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045D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5287" w14:textId="47CAA631" w:rsidR="00CC6AEE" w:rsidRDefault="00CC6AEE" w:rsidP="004D3B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F0DE" w14:textId="1299F6D4" w:rsidR="00CC6AEE" w:rsidRDefault="00CC6AEE" w:rsidP="00517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36D0" w14:textId="77777777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CC6AEE" w14:paraId="4310DF1F" w14:textId="77777777" w:rsidTr="00733368">
        <w:trPr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C092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6BF9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Урок повторения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E0A6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1071" w14:textId="4290422F" w:rsidR="00CC6AEE" w:rsidRDefault="00CC6AEE" w:rsidP="004D3B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8FD3" w14:textId="0F8A6970" w:rsidR="00CC6AEE" w:rsidRDefault="00CC6AEE" w:rsidP="00517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6426" w14:textId="1D9F45FB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  <w:r>
              <w:rPr>
                <w:color w:val="000000"/>
              </w:rPr>
              <w:t>Т</w:t>
            </w:r>
            <w:r w:rsidRPr="00526012">
              <w:rPr>
                <w:color w:val="000000"/>
              </w:rPr>
              <w:t>естирование</w:t>
            </w:r>
          </w:p>
        </w:tc>
      </w:tr>
      <w:tr w:rsidR="00CC6AEE" w14:paraId="4EAA6537" w14:textId="77777777" w:rsidTr="00733368">
        <w:trPr>
          <w:trHeight w:val="5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6F84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1132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 №4 по разделам 6-7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508E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2390" w14:textId="432628C2" w:rsidR="00CC6AEE" w:rsidRDefault="00CC6AEE" w:rsidP="004D3B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2C32" w14:textId="774D92D2" w:rsidR="00CC6AEE" w:rsidRDefault="00CC6AEE" w:rsidP="00517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4EAF" w14:textId="34CA1D89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  <w:r w:rsidR="0071653F">
              <w:rPr>
                <w:color w:val="000000"/>
              </w:rPr>
              <w:t>Контрольная работа</w:t>
            </w:r>
          </w:p>
        </w:tc>
      </w:tr>
      <w:tr w:rsidR="00CC6AEE" w14:paraId="6D168948" w14:textId="77777777" w:rsidTr="00733368">
        <w:trPr>
          <w:trHeight w:val="4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E06B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693A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Работа над ошибками.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8F64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C772" w14:textId="358107BE" w:rsidR="00CC6AEE" w:rsidRDefault="00CC6AEE" w:rsidP="004D3B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4244" w14:textId="6E2E9117" w:rsidR="00CC6AEE" w:rsidRDefault="00CC6AEE" w:rsidP="00517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3373" w14:textId="77777777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CC6AEE" w14:paraId="44EC229D" w14:textId="77777777" w:rsidTr="00733368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8C70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7322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Какие у тебя мечты и амбиции?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E65F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B0A3" w14:textId="443D996D" w:rsidR="00CC6AEE" w:rsidRDefault="00CC6AEE" w:rsidP="004D3B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4D29" w14:textId="3CBF50B0" w:rsidR="00CC6AEE" w:rsidRDefault="00CC6AEE" w:rsidP="00517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DF9B" w14:textId="77777777" w:rsidR="00CC6AEE" w:rsidRPr="00526012" w:rsidRDefault="00CC6AEE">
            <w:pPr>
              <w:jc w:val="center"/>
              <w:rPr>
                <w:color w:val="000000"/>
              </w:rPr>
            </w:pPr>
            <w:r w:rsidRPr="00526012">
              <w:rPr>
                <w:color w:val="000000"/>
              </w:rPr>
              <w:t> </w:t>
            </w:r>
          </w:p>
        </w:tc>
      </w:tr>
      <w:tr w:rsidR="00CC6AEE" w14:paraId="61D126C2" w14:textId="77777777" w:rsidTr="00733368">
        <w:trPr>
          <w:trHeight w:val="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AAB1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10FC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Какие у тебя мечты и амбиции?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4E5D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362D" w14:textId="6E1BD036" w:rsidR="00CC6AEE" w:rsidRDefault="00CC6AEE" w:rsidP="004D3B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47DF" w14:textId="2F8DB3BC" w:rsidR="00CC6AEE" w:rsidRDefault="00CC6AEE" w:rsidP="00517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0297" w14:textId="65AA250D" w:rsidR="00CC6AEE" w:rsidRPr="00526012" w:rsidRDefault="00CC6AEE">
            <w:pPr>
              <w:jc w:val="center"/>
              <w:rPr>
                <w:color w:val="000000"/>
              </w:rPr>
            </w:pPr>
          </w:p>
        </w:tc>
      </w:tr>
      <w:tr w:rsidR="00CC6AEE" w14:paraId="40F8CA63" w14:textId="77777777" w:rsidTr="00733368">
        <w:trPr>
          <w:trHeight w:val="5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BA64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100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66F8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Самопроверка владения грамматическими структурами и лексикой.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0D5E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7762" w14:textId="08505A9E" w:rsidR="00CC6AEE" w:rsidRDefault="00CC6AEE" w:rsidP="004D3B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D931" w14:textId="08165919" w:rsidR="00CC6AEE" w:rsidRDefault="00CC6AEE" w:rsidP="00517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30E5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6AEE" w14:paraId="7F4054D1" w14:textId="77777777" w:rsidTr="00733368">
        <w:trPr>
          <w:trHeight w:val="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01EC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101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78EC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Урок повторения и закрепления.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ECCC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19B7" w14:textId="342805FA" w:rsidR="00CC6AEE" w:rsidRDefault="00CC6AEE" w:rsidP="004D3B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3F85" w14:textId="1454587B" w:rsidR="00CC6AEE" w:rsidRDefault="00CC6AEE" w:rsidP="00517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BA70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6AEE" w14:paraId="1ADE0A8E" w14:textId="77777777" w:rsidTr="00733368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D920" w14:textId="77777777" w:rsidR="00CC6AEE" w:rsidRPr="00EF32A8" w:rsidRDefault="00CC6AEE">
            <w:pPr>
              <w:jc w:val="center"/>
              <w:rPr>
                <w:color w:val="000000"/>
              </w:rPr>
            </w:pPr>
            <w:r w:rsidRPr="00EF32A8">
              <w:rPr>
                <w:color w:val="000000"/>
              </w:rPr>
              <w:t>102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7C90" w14:textId="77777777" w:rsidR="00CC6AEE" w:rsidRDefault="00CC6AEE" w:rsidP="003A3C31">
            <w:pPr>
              <w:rPr>
                <w:color w:val="000000"/>
              </w:rPr>
            </w:pPr>
            <w:r>
              <w:rPr>
                <w:color w:val="000000"/>
              </w:rPr>
              <w:t>Интересно и полезно.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7549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243E" w14:textId="090A2581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5D9A" w14:textId="545B1601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B92E" w14:textId="77777777" w:rsidR="00CC6AEE" w:rsidRDefault="00CC6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1F060E2C" w14:textId="465A723E" w:rsidR="001C36E7" w:rsidRDefault="001C36E7">
      <w:pPr>
        <w:spacing w:after="200" w:line="276" w:lineRule="auto"/>
        <w:rPr>
          <w:rFonts w:eastAsia="Andale Sans UI" w:cs="Tahoma"/>
          <w:kern w:val="1"/>
          <w:lang w:eastAsia="fa-IR" w:bidi="fa-IR"/>
        </w:rPr>
      </w:pPr>
    </w:p>
    <w:sectPr w:rsidR="001C36E7" w:rsidSect="003A3C31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17B6B" w14:textId="77777777" w:rsidR="00BD091D" w:rsidRDefault="00BD091D" w:rsidP="00F040C3">
      <w:r>
        <w:separator/>
      </w:r>
    </w:p>
  </w:endnote>
  <w:endnote w:type="continuationSeparator" w:id="0">
    <w:p w14:paraId="2CA214A0" w14:textId="77777777" w:rsidR="00BD091D" w:rsidRDefault="00BD091D" w:rsidP="00F0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C76C2" w14:textId="77777777" w:rsidR="0077231C" w:rsidRDefault="0077231C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8655480"/>
      <w:docPartObj>
        <w:docPartGallery w:val="Page Numbers (Bottom of Page)"/>
        <w:docPartUnique/>
      </w:docPartObj>
    </w:sdtPr>
    <w:sdtEndPr/>
    <w:sdtContent>
      <w:p w14:paraId="0A592C7A" w14:textId="59928EBE" w:rsidR="0077231C" w:rsidRDefault="0077231C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756" w:rsidRPr="004A5756">
          <w:rPr>
            <w:noProof/>
            <w:lang w:val="ru-RU"/>
          </w:rPr>
          <w:t>17</w:t>
        </w:r>
        <w:r>
          <w:fldChar w:fldCharType="end"/>
        </w:r>
      </w:p>
    </w:sdtContent>
  </w:sdt>
  <w:p w14:paraId="51016EE5" w14:textId="77777777" w:rsidR="0077231C" w:rsidRDefault="0077231C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5479C" w14:textId="77777777" w:rsidR="0077231C" w:rsidRDefault="0077231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54C32" w14:textId="77777777" w:rsidR="00BD091D" w:rsidRDefault="00BD091D" w:rsidP="00F040C3">
      <w:r>
        <w:separator/>
      </w:r>
    </w:p>
  </w:footnote>
  <w:footnote w:type="continuationSeparator" w:id="0">
    <w:p w14:paraId="01D2F83B" w14:textId="77777777" w:rsidR="00BD091D" w:rsidRDefault="00BD091D" w:rsidP="00F04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9EB88" w14:textId="77777777" w:rsidR="0077231C" w:rsidRDefault="0077231C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6DD6D" w14:textId="77777777" w:rsidR="0077231C" w:rsidRDefault="0077231C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3919E" w14:textId="77777777" w:rsidR="0077231C" w:rsidRDefault="0077231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3" w15:restartNumberingAfterBreak="0">
    <w:nsid w:val="016778FA"/>
    <w:multiLevelType w:val="multilevel"/>
    <w:tmpl w:val="CB78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620197C"/>
    <w:multiLevelType w:val="hybridMultilevel"/>
    <w:tmpl w:val="2EB65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072424"/>
    <w:multiLevelType w:val="multilevel"/>
    <w:tmpl w:val="48EA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F387C2B"/>
    <w:multiLevelType w:val="multilevel"/>
    <w:tmpl w:val="9A0A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FF13B00"/>
    <w:multiLevelType w:val="hybridMultilevel"/>
    <w:tmpl w:val="9F70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FC2250"/>
    <w:multiLevelType w:val="multilevel"/>
    <w:tmpl w:val="17BA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2393CA4"/>
    <w:multiLevelType w:val="multilevel"/>
    <w:tmpl w:val="1DA0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3D34B47"/>
    <w:multiLevelType w:val="hybridMultilevel"/>
    <w:tmpl w:val="D6340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971B58"/>
    <w:multiLevelType w:val="multilevel"/>
    <w:tmpl w:val="7EBC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380122C"/>
    <w:multiLevelType w:val="multilevel"/>
    <w:tmpl w:val="BA1EB6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9763BED"/>
    <w:multiLevelType w:val="hybridMultilevel"/>
    <w:tmpl w:val="A468B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1B6E5E"/>
    <w:multiLevelType w:val="multilevel"/>
    <w:tmpl w:val="D128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F0A6105"/>
    <w:multiLevelType w:val="hybridMultilevel"/>
    <w:tmpl w:val="3A681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445365"/>
    <w:multiLevelType w:val="hybridMultilevel"/>
    <w:tmpl w:val="8C30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0C3D01"/>
    <w:multiLevelType w:val="multilevel"/>
    <w:tmpl w:val="2890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D9660C2"/>
    <w:multiLevelType w:val="hybridMultilevel"/>
    <w:tmpl w:val="14A8B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4C46DF"/>
    <w:multiLevelType w:val="multilevel"/>
    <w:tmpl w:val="48EA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14E0242"/>
    <w:multiLevelType w:val="hybridMultilevel"/>
    <w:tmpl w:val="90D0E2AC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1" w15:restartNumberingAfterBreak="0">
    <w:nsid w:val="43531C6C"/>
    <w:multiLevelType w:val="multilevel"/>
    <w:tmpl w:val="4336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5644558"/>
    <w:multiLevelType w:val="hybridMultilevel"/>
    <w:tmpl w:val="D38C2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D07715"/>
    <w:multiLevelType w:val="multilevel"/>
    <w:tmpl w:val="7A32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917667"/>
    <w:multiLevelType w:val="hybridMultilevel"/>
    <w:tmpl w:val="1B6C416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5" w15:restartNumberingAfterBreak="0">
    <w:nsid w:val="50563893"/>
    <w:multiLevelType w:val="hybridMultilevel"/>
    <w:tmpl w:val="268E7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D90011"/>
    <w:multiLevelType w:val="multilevel"/>
    <w:tmpl w:val="78A4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8822CDC"/>
    <w:multiLevelType w:val="hybridMultilevel"/>
    <w:tmpl w:val="52422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D43BC8"/>
    <w:multiLevelType w:val="hybridMultilevel"/>
    <w:tmpl w:val="24984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294151"/>
    <w:multiLevelType w:val="hybridMultilevel"/>
    <w:tmpl w:val="31BAF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6C1E5C"/>
    <w:multiLevelType w:val="hybridMultilevel"/>
    <w:tmpl w:val="36CA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3A3791"/>
    <w:multiLevelType w:val="multilevel"/>
    <w:tmpl w:val="0E9E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503905"/>
    <w:multiLevelType w:val="hybridMultilevel"/>
    <w:tmpl w:val="2062D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3C2D34"/>
    <w:multiLevelType w:val="hybridMultilevel"/>
    <w:tmpl w:val="4D0A1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700526"/>
    <w:multiLevelType w:val="multilevel"/>
    <w:tmpl w:val="816E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6A59E5"/>
    <w:multiLevelType w:val="multilevel"/>
    <w:tmpl w:val="FAA0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B17A24"/>
    <w:multiLevelType w:val="multilevel"/>
    <w:tmpl w:val="07BE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8DB3C4F"/>
    <w:multiLevelType w:val="multilevel"/>
    <w:tmpl w:val="BA50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8F36200"/>
    <w:multiLevelType w:val="hybridMultilevel"/>
    <w:tmpl w:val="66E28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A3A9C"/>
    <w:multiLevelType w:val="hybridMultilevel"/>
    <w:tmpl w:val="74BE09EE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8"/>
  </w:num>
  <w:num w:numId="4">
    <w:abstractNumId w:val="20"/>
  </w:num>
  <w:num w:numId="5">
    <w:abstractNumId w:val="38"/>
  </w:num>
  <w:num w:numId="6">
    <w:abstractNumId w:val="23"/>
  </w:num>
  <w:num w:numId="7">
    <w:abstractNumId w:val="42"/>
  </w:num>
  <w:num w:numId="8">
    <w:abstractNumId w:val="39"/>
  </w:num>
  <w:num w:numId="9">
    <w:abstractNumId w:val="40"/>
  </w:num>
  <w:num w:numId="10">
    <w:abstractNumId w:val="43"/>
  </w:num>
  <w:num w:numId="11">
    <w:abstractNumId w:val="14"/>
  </w:num>
  <w:num w:numId="12">
    <w:abstractNumId w:val="17"/>
  </w:num>
  <w:num w:numId="13">
    <w:abstractNumId w:val="25"/>
  </w:num>
  <w:num w:numId="14">
    <w:abstractNumId w:val="37"/>
  </w:num>
  <w:num w:numId="15">
    <w:abstractNumId w:val="32"/>
  </w:num>
  <w:num w:numId="16">
    <w:abstractNumId w:val="48"/>
  </w:num>
  <w:num w:numId="17">
    <w:abstractNumId w:val="49"/>
  </w:num>
  <w:num w:numId="18">
    <w:abstractNumId w:val="30"/>
  </w:num>
  <w:num w:numId="19">
    <w:abstractNumId w:val="34"/>
  </w:num>
  <w:num w:numId="20">
    <w:abstractNumId w:val="21"/>
  </w:num>
  <w:num w:numId="21">
    <w:abstractNumId w:val="24"/>
  </w:num>
  <w:num w:numId="22">
    <w:abstractNumId w:val="31"/>
  </w:num>
  <w:num w:numId="23">
    <w:abstractNumId w:val="45"/>
  </w:num>
  <w:num w:numId="24">
    <w:abstractNumId w:val="19"/>
  </w:num>
  <w:num w:numId="25">
    <w:abstractNumId w:val="33"/>
  </w:num>
  <w:num w:numId="26">
    <w:abstractNumId w:val="27"/>
  </w:num>
  <w:num w:numId="27">
    <w:abstractNumId w:val="22"/>
  </w:num>
  <w:num w:numId="28">
    <w:abstractNumId w:val="36"/>
  </w:num>
  <w:num w:numId="29">
    <w:abstractNumId w:val="13"/>
  </w:num>
  <w:num w:numId="30">
    <w:abstractNumId w:val="41"/>
  </w:num>
  <w:num w:numId="31">
    <w:abstractNumId w:val="15"/>
  </w:num>
  <w:num w:numId="32">
    <w:abstractNumId w:val="44"/>
  </w:num>
  <w:num w:numId="33">
    <w:abstractNumId w:val="47"/>
  </w:num>
  <w:num w:numId="34">
    <w:abstractNumId w:val="46"/>
  </w:num>
  <w:num w:numId="35">
    <w:abstractNumId w:val="18"/>
  </w:num>
  <w:num w:numId="36">
    <w:abstractNumId w:val="16"/>
  </w:num>
  <w:num w:numId="37">
    <w:abstractNumId w:val="35"/>
  </w:num>
  <w:num w:numId="38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FB"/>
    <w:rsid w:val="0000273F"/>
    <w:rsid w:val="00007EF4"/>
    <w:rsid w:val="00017C77"/>
    <w:rsid w:val="00022A78"/>
    <w:rsid w:val="00023EB6"/>
    <w:rsid w:val="0005768B"/>
    <w:rsid w:val="00093E35"/>
    <w:rsid w:val="000A79C1"/>
    <w:rsid w:val="000B7C11"/>
    <w:rsid w:val="00121DEA"/>
    <w:rsid w:val="0012558A"/>
    <w:rsid w:val="00154D18"/>
    <w:rsid w:val="00166A4A"/>
    <w:rsid w:val="001A1B85"/>
    <w:rsid w:val="001A774C"/>
    <w:rsid w:val="001B7471"/>
    <w:rsid w:val="001C36E7"/>
    <w:rsid w:val="00211C7C"/>
    <w:rsid w:val="00231C71"/>
    <w:rsid w:val="0023633A"/>
    <w:rsid w:val="002439CD"/>
    <w:rsid w:val="00247746"/>
    <w:rsid w:val="00275A03"/>
    <w:rsid w:val="00280B51"/>
    <w:rsid w:val="002814A3"/>
    <w:rsid w:val="002A35D8"/>
    <w:rsid w:val="002C0C04"/>
    <w:rsid w:val="002C2A72"/>
    <w:rsid w:val="002D4431"/>
    <w:rsid w:val="002F5F85"/>
    <w:rsid w:val="00317132"/>
    <w:rsid w:val="00334A0F"/>
    <w:rsid w:val="00347D13"/>
    <w:rsid w:val="0035724C"/>
    <w:rsid w:val="003764C8"/>
    <w:rsid w:val="003902A8"/>
    <w:rsid w:val="00395384"/>
    <w:rsid w:val="003A3C31"/>
    <w:rsid w:val="003A6370"/>
    <w:rsid w:val="003B6561"/>
    <w:rsid w:val="003D7D9C"/>
    <w:rsid w:val="003D7EA9"/>
    <w:rsid w:val="003F724F"/>
    <w:rsid w:val="00405172"/>
    <w:rsid w:val="004271C6"/>
    <w:rsid w:val="00436547"/>
    <w:rsid w:val="00447014"/>
    <w:rsid w:val="00472E28"/>
    <w:rsid w:val="00490A82"/>
    <w:rsid w:val="00492129"/>
    <w:rsid w:val="004939A0"/>
    <w:rsid w:val="004A5756"/>
    <w:rsid w:val="004D052C"/>
    <w:rsid w:val="004F2CF7"/>
    <w:rsid w:val="004F5578"/>
    <w:rsid w:val="004F6A93"/>
    <w:rsid w:val="00517719"/>
    <w:rsid w:val="00526012"/>
    <w:rsid w:val="005319EE"/>
    <w:rsid w:val="005535E4"/>
    <w:rsid w:val="005611DE"/>
    <w:rsid w:val="005806C4"/>
    <w:rsid w:val="005B002A"/>
    <w:rsid w:val="005C09C9"/>
    <w:rsid w:val="005C2D72"/>
    <w:rsid w:val="005D2AE5"/>
    <w:rsid w:val="005E48A5"/>
    <w:rsid w:val="005E79A4"/>
    <w:rsid w:val="00602C8E"/>
    <w:rsid w:val="00614D47"/>
    <w:rsid w:val="00620753"/>
    <w:rsid w:val="006404FD"/>
    <w:rsid w:val="00656ACB"/>
    <w:rsid w:val="00670DE1"/>
    <w:rsid w:val="006748FD"/>
    <w:rsid w:val="00690CB6"/>
    <w:rsid w:val="00694224"/>
    <w:rsid w:val="006B2C40"/>
    <w:rsid w:val="006B7AA5"/>
    <w:rsid w:val="006C2693"/>
    <w:rsid w:val="006C663C"/>
    <w:rsid w:val="006D40CC"/>
    <w:rsid w:val="006F03EF"/>
    <w:rsid w:val="007046EB"/>
    <w:rsid w:val="00707BC7"/>
    <w:rsid w:val="0071653F"/>
    <w:rsid w:val="00732B00"/>
    <w:rsid w:val="00733368"/>
    <w:rsid w:val="0073416B"/>
    <w:rsid w:val="007644A3"/>
    <w:rsid w:val="00764DF9"/>
    <w:rsid w:val="0077231C"/>
    <w:rsid w:val="00776A22"/>
    <w:rsid w:val="00784259"/>
    <w:rsid w:val="00784D88"/>
    <w:rsid w:val="007A57BF"/>
    <w:rsid w:val="007A7DC3"/>
    <w:rsid w:val="007B0CFD"/>
    <w:rsid w:val="007B1F06"/>
    <w:rsid w:val="007C3099"/>
    <w:rsid w:val="007F2C22"/>
    <w:rsid w:val="007F58F6"/>
    <w:rsid w:val="0081300F"/>
    <w:rsid w:val="008557E6"/>
    <w:rsid w:val="00882BF3"/>
    <w:rsid w:val="00891D0C"/>
    <w:rsid w:val="008B5406"/>
    <w:rsid w:val="008C1B79"/>
    <w:rsid w:val="008F02A7"/>
    <w:rsid w:val="008F1729"/>
    <w:rsid w:val="0091102D"/>
    <w:rsid w:val="00920CDF"/>
    <w:rsid w:val="00933831"/>
    <w:rsid w:val="00933B26"/>
    <w:rsid w:val="009360EE"/>
    <w:rsid w:val="00936B6F"/>
    <w:rsid w:val="00941EA4"/>
    <w:rsid w:val="00946581"/>
    <w:rsid w:val="00972189"/>
    <w:rsid w:val="00995468"/>
    <w:rsid w:val="009B6EC9"/>
    <w:rsid w:val="009C08B8"/>
    <w:rsid w:val="009D713A"/>
    <w:rsid w:val="009E1A4B"/>
    <w:rsid w:val="009F1226"/>
    <w:rsid w:val="009F3141"/>
    <w:rsid w:val="00A00355"/>
    <w:rsid w:val="00A073E8"/>
    <w:rsid w:val="00A15EFC"/>
    <w:rsid w:val="00A22FDE"/>
    <w:rsid w:val="00A33504"/>
    <w:rsid w:val="00A565CC"/>
    <w:rsid w:val="00A64575"/>
    <w:rsid w:val="00A649A1"/>
    <w:rsid w:val="00A8351B"/>
    <w:rsid w:val="00AA3C00"/>
    <w:rsid w:val="00AB0E40"/>
    <w:rsid w:val="00AC02BC"/>
    <w:rsid w:val="00AD1205"/>
    <w:rsid w:val="00AE08B4"/>
    <w:rsid w:val="00AE2D69"/>
    <w:rsid w:val="00AE33AD"/>
    <w:rsid w:val="00AF061D"/>
    <w:rsid w:val="00AF483C"/>
    <w:rsid w:val="00B03339"/>
    <w:rsid w:val="00B31642"/>
    <w:rsid w:val="00B322BB"/>
    <w:rsid w:val="00B51EFF"/>
    <w:rsid w:val="00B74DFF"/>
    <w:rsid w:val="00B8763F"/>
    <w:rsid w:val="00B97F49"/>
    <w:rsid w:val="00BD091D"/>
    <w:rsid w:val="00BD11DB"/>
    <w:rsid w:val="00BD525E"/>
    <w:rsid w:val="00BE3A56"/>
    <w:rsid w:val="00C02491"/>
    <w:rsid w:val="00C05615"/>
    <w:rsid w:val="00C31D95"/>
    <w:rsid w:val="00C45630"/>
    <w:rsid w:val="00C53893"/>
    <w:rsid w:val="00C71CDC"/>
    <w:rsid w:val="00C87B64"/>
    <w:rsid w:val="00C931FB"/>
    <w:rsid w:val="00CA030A"/>
    <w:rsid w:val="00CB11BA"/>
    <w:rsid w:val="00CB3C8E"/>
    <w:rsid w:val="00CB50CB"/>
    <w:rsid w:val="00CC6AEE"/>
    <w:rsid w:val="00CF4FF3"/>
    <w:rsid w:val="00D139F0"/>
    <w:rsid w:val="00D24AFA"/>
    <w:rsid w:val="00D262D5"/>
    <w:rsid w:val="00D55758"/>
    <w:rsid w:val="00D60043"/>
    <w:rsid w:val="00D638D3"/>
    <w:rsid w:val="00D859BE"/>
    <w:rsid w:val="00DB39B5"/>
    <w:rsid w:val="00DD245D"/>
    <w:rsid w:val="00DD615A"/>
    <w:rsid w:val="00DF3AF0"/>
    <w:rsid w:val="00DF69E4"/>
    <w:rsid w:val="00E123BD"/>
    <w:rsid w:val="00E45DDD"/>
    <w:rsid w:val="00E81626"/>
    <w:rsid w:val="00EC38BA"/>
    <w:rsid w:val="00ED21F4"/>
    <w:rsid w:val="00ED720C"/>
    <w:rsid w:val="00EF32A8"/>
    <w:rsid w:val="00F02292"/>
    <w:rsid w:val="00F040C3"/>
    <w:rsid w:val="00F049B1"/>
    <w:rsid w:val="00F27594"/>
    <w:rsid w:val="00F67D91"/>
    <w:rsid w:val="00F73881"/>
    <w:rsid w:val="00F86EB3"/>
    <w:rsid w:val="00F9204A"/>
    <w:rsid w:val="00F9625D"/>
    <w:rsid w:val="00FA23E3"/>
    <w:rsid w:val="00FB5D19"/>
    <w:rsid w:val="00FC03A9"/>
    <w:rsid w:val="00FC3854"/>
    <w:rsid w:val="00FD65CC"/>
    <w:rsid w:val="00FE2F1C"/>
    <w:rsid w:val="00FE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B7ED"/>
  <w15:docId w15:val="{C41A3D40-6039-4DB0-82C3-B962BB46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7AA5"/>
    <w:pPr>
      <w:keepNext/>
      <w:widowControl w:val="0"/>
      <w:numPr>
        <w:numId w:val="1"/>
      </w:numPr>
      <w:suppressAutoHyphens/>
      <w:ind w:left="0" w:firstLine="360"/>
      <w:jc w:val="center"/>
      <w:outlineLvl w:val="0"/>
    </w:pPr>
    <w:rPr>
      <w:rFonts w:eastAsia="SimSun" w:cs="Mangal"/>
      <w:b/>
      <w:kern w:val="1"/>
      <w:sz w:val="28"/>
      <w:u w:val="single"/>
      <w:lang w:eastAsia="hi-IN" w:bidi="hi-IN"/>
    </w:rPr>
  </w:style>
  <w:style w:type="paragraph" w:styleId="2">
    <w:name w:val="heading 2"/>
    <w:basedOn w:val="a"/>
    <w:next w:val="a"/>
    <w:link w:val="20"/>
    <w:qFormat/>
    <w:rsid w:val="00AE2D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E2D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E2D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E2D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E2D6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E2D69"/>
    <w:pPr>
      <w:keepNext/>
      <w:shd w:val="clear" w:color="auto" w:fill="FFFFFF"/>
      <w:jc w:val="center"/>
      <w:outlineLvl w:val="6"/>
    </w:pPr>
    <w:rPr>
      <w:rFonts w:ascii="Verdana" w:hAnsi="Verdana"/>
      <w:b/>
      <w:snapToGrid w:val="0"/>
      <w:color w:val="000000"/>
      <w:szCs w:val="20"/>
    </w:rPr>
  </w:style>
  <w:style w:type="paragraph" w:styleId="8">
    <w:name w:val="heading 8"/>
    <w:basedOn w:val="a"/>
    <w:next w:val="a"/>
    <w:link w:val="80"/>
    <w:qFormat/>
    <w:rsid w:val="00AE2D69"/>
    <w:pPr>
      <w:spacing w:before="240" w:after="60"/>
      <w:ind w:firstLine="567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E2D69"/>
    <w:pPr>
      <w:spacing w:before="240" w:after="60"/>
      <w:ind w:firstLine="567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0CB6"/>
    <w:pPr>
      <w:ind w:left="720"/>
      <w:contextualSpacing/>
    </w:pPr>
  </w:style>
  <w:style w:type="table" w:styleId="a4">
    <w:name w:val="Table Grid"/>
    <w:basedOn w:val="a1"/>
    <w:uiPriority w:val="39"/>
    <w:rsid w:val="004051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Содержимое таблицы"/>
    <w:basedOn w:val="a"/>
    <w:rsid w:val="00405172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character" w:customStyle="1" w:styleId="11">
    <w:name w:val="Основной шрифт абзаца1"/>
    <w:rsid w:val="00405172"/>
  </w:style>
  <w:style w:type="character" w:customStyle="1" w:styleId="10">
    <w:name w:val="Заголовок 1 Знак"/>
    <w:basedOn w:val="a0"/>
    <w:link w:val="1"/>
    <w:rsid w:val="006B7AA5"/>
    <w:rPr>
      <w:rFonts w:ascii="Times New Roman" w:eastAsia="SimSun" w:hAnsi="Times New Roman" w:cs="Mangal"/>
      <w:b/>
      <w:kern w:val="1"/>
      <w:sz w:val="28"/>
      <w:szCs w:val="24"/>
      <w:u w:val="single"/>
      <w:lang w:eastAsia="hi-IN" w:bidi="hi-IN"/>
    </w:rPr>
  </w:style>
  <w:style w:type="numbering" w:customStyle="1" w:styleId="12">
    <w:name w:val="Нет списка1"/>
    <w:next w:val="a2"/>
    <w:uiPriority w:val="99"/>
    <w:semiHidden/>
    <w:unhideWhenUsed/>
    <w:rsid w:val="006B7AA5"/>
  </w:style>
  <w:style w:type="character" w:customStyle="1" w:styleId="WW8Num1z0">
    <w:name w:val="WW8Num1z0"/>
    <w:rsid w:val="006B7AA5"/>
    <w:rPr>
      <w:rFonts w:ascii="Symbol" w:hAnsi="Symbol"/>
      <w:sz w:val="20"/>
    </w:rPr>
  </w:style>
  <w:style w:type="character" w:customStyle="1" w:styleId="WW8Num2z0">
    <w:name w:val="WW8Num2z0"/>
    <w:rsid w:val="006B7AA5"/>
    <w:rPr>
      <w:rFonts w:ascii="Symbol" w:hAnsi="Symbol"/>
      <w:sz w:val="20"/>
    </w:rPr>
  </w:style>
  <w:style w:type="character" w:customStyle="1" w:styleId="WW8Num3z0">
    <w:name w:val="WW8Num3z0"/>
    <w:rsid w:val="006B7AA5"/>
    <w:rPr>
      <w:rFonts w:ascii="Symbol" w:hAnsi="Symbol"/>
      <w:sz w:val="20"/>
    </w:rPr>
  </w:style>
  <w:style w:type="character" w:customStyle="1" w:styleId="WW8Num4z0">
    <w:name w:val="WW8Num4z0"/>
    <w:rsid w:val="006B7AA5"/>
    <w:rPr>
      <w:rFonts w:ascii="Symbol" w:hAnsi="Symbol"/>
      <w:sz w:val="20"/>
    </w:rPr>
  </w:style>
  <w:style w:type="character" w:customStyle="1" w:styleId="WW8Num5z0">
    <w:name w:val="WW8Num5z0"/>
    <w:rsid w:val="006B7AA5"/>
    <w:rPr>
      <w:rFonts w:ascii="Symbol" w:hAnsi="Symbol"/>
      <w:sz w:val="20"/>
    </w:rPr>
  </w:style>
  <w:style w:type="character" w:customStyle="1" w:styleId="WW8Num6z0">
    <w:name w:val="WW8Num6z0"/>
    <w:rsid w:val="006B7AA5"/>
    <w:rPr>
      <w:rFonts w:ascii="Symbol" w:hAnsi="Symbol"/>
      <w:sz w:val="20"/>
    </w:rPr>
  </w:style>
  <w:style w:type="character" w:customStyle="1" w:styleId="WW8Num7z0">
    <w:name w:val="WW8Num7z0"/>
    <w:rsid w:val="006B7AA5"/>
    <w:rPr>
      <w:rFonts w:ascii="Symbol" w:hAnsi="Symbol"/>
      <w:sz w:val="20"/>
    </w:rPr>
  </w:style>
  <w:style w:type="character" w:customStyle="1" w:styleId="WW8Num8z0">
    <w:name w:val="WW8Num8z0"/>
    <w:rsid w:val="006B7AA5"/>
    <w:rPr>
      <w:rFonts w:ascii="Symbol" w:hAnsi="Symbol"/>
      <w:sz w:val="20"/>
    </w:rPr>
  </w:style>
  <w:style w:type="character" w:customStyle="1" w:styleId="WW8Num9z0">
    <w:name w:val="WW8Num9z0"/>
    <w:rsid w:val="006B7AA5"/>
    <w:rPr>
      <w:rFonts w:ascii="Symbol" w:hAnsi="Symbol"/>
      <w:sz w:val="20"/>
    </w:rPr>
  </w:style>
  <w:style w:type="character" w:customStyle="1" w:styleId="WW8Num10z0">
    <w:name w:val="WW8Num10z0"/>
    <w:rsid w:val="006B7AA5"/>
    <w:rPr>
      <w:rFonts w:ascii="Symbol" w:hAnsi="Symbol"/>
      <w:sz w:val="20"/>
    </w:rPr>
  </w:style>
  <w:style w:type="character" w:customStyle="1" w:styleId="WW8Num11z0">
    <w:name w:val="WW8Num11z0"/>
    <w:rsid w:val="006B7AA5"/>
    <w:rPr>
      <w:rFonts w:ascii="Symbol" w:hAnsi="Symbol"/>
      <w:sz w:val="20"/>
    </w:rPr>
  </w:style>
  <w:style w:type="character" w:customStyle="1" w:styleId="WW8Num12z0">
    <w:name w:val="WW8Num12z0"/>
    <w:rsid w:val="006B7AA5"/>
    <w:rPr>
      <w:rFonts w:ascii="Symbol" w:hAnsi="Symbol"/>
      <w:sz w:val="20"/>
    </w:rPr>
  </w:style>
  <w:style w:type="character" w:customStyle="1" w:styleId="WW8Num13z0">
    <w:name w:val="WW8Num13z0"/>
    <w:rsid w:val="006B7AA5"/>
    <w:rPr>
      <w:rFonts w:ascii="Symbol" w:hAnsi="Symbol"/>
      <w:sz w:val="20"/>
    </w:rPr>
  </w:style>
  <w:style w:type="character" w:customStyle="1" w:styleId="21">
    <w:name w:val="Основной шрифт абзаца2"/>
    <w:rsid w:val="006B7AA5"/>
  </w:style>
  <w:style w:type="character" w:customStyle="1" w:styleId="22">
    <w:name w:val="Основной текст с отступом 2 Знак"/>
    <w:link w:val="23"/>
    <w:rsid w:val="006B7AA5"/>
    <w:rPr>
      <w:rFonts w:eastAsia="Times New Roman" w:cs="Times New Roman"/>
      <w:kern w:val="1"/>
      <w:lang w:val="ru-RU" w:eastAsia="ar-SA" w:bidi="ar-SA"/>
    </w:rPr>
  </w:style>
  <w:style w:type="character" w:customStyle="1" w:styleId="a6">
    <w:name w:val="Верхний колонтитул Знак"/>
    <w:basedOn w:val="11"/>
    <w:rsid w:val="006B7AA5"/>
  </w:style>
  <w:style w:type="character" w:customStyle="1" w:styleId="a7">
    <w:name w:val="Нижний колонтитул Знак"/>
    <w:basedOn w:val="11"/>
    <w:uiPriority w:val="99"/>
    <w:rsid w:val="006B7AA5"/>
  </w:style>
  <w:style w:type="character" w:customStyle="1" w:styleId="WWCharLFO1LVL1">
    <w:name w:val="WW_CharLFO1LVL1"/>
    <w:rsid w:val="006B7AA5"/>
    <w:rPr>
      <w:rFonts w:ascii="Symbol" w:hAnsi="Symbol"/>
      <w:sz w:val="20"/>
    </w:rPr>
  </w:style>
  <w:style w:type="character" w:customStyle="1" w:styleId="WWCharLFO1LVL2">
    <w:name w:val="WW_CharLFO1LVL2"/>
    <w:rsid w:val="006B7AA5"/>
    <w:rPr>
      <w:rFonts w:ascii="Symbol" w:hAnsi="Symbol"/>
      <w:sz w:val="20"/>
    </w:rPr>
  </w:style>
  <w:style w:type="character" w:customStyle="1" w:styleId="WWCharLFO1LVL3">
    <w:name w:val="WW_CharLFO1LVL3"/>
    <w:rsid w:val="006B7AA5"/>
    <w:rPr>
      <w:rFonts w:ascii="Symbol" w:hAnsi="Symbol"/>
      <w:sz w:val="20"/>
    </w:rPr>
  </w:style>
  <w:style w:type="character" w:customStyle="1" w:styleId="WWCharLFO1LVL4">
    <w:name w:val="WW_CharLFO1LVL4"/>
    <w:rsid w:val="006B7AA5"/>
    <w:rPr>
      <w:rFonts w:ascii="Symbol" w:hAnsi="Symbol"/>
      <w:sz w:val="20"/>
    </w:rPr>
  </w:style>
  <w:style w:type="character" w:customStyle="1" w:styleId="WWCharLFO1LVL5">
    <w:name w:val="WW_CharLFO1LVL5"/>
    <w:rsid w:val="006B7AA5"/>
    <w:rPr>
      <w:rFonts w:ascii="Symbol" w:hAnsi="Symbol"/>
      <w:sz w:val="20"/>
    </w:rPr>
  </w:style>
  <w:style w:type="character" w:customStyle="1" w:styleId="WWCharLFO1LVL6">
    <w:name w:val="WW_CharLFO1LVL6"/>
    <w:rsid w:val="006B7AA5"/>
    <w:rPr>
      <w:rFonts w:ascii="Symbol" w:hAnsi="Symbol"/>
      <w:sz w:val="20"/>
    </w:rPr>
  </w:style>
  <w:style w:type="character" w:customStyle="1" w:styleId="WWCharLFO1LVL7">
    <w:name w:val="WW_CharLFO1LVL7"/>
    <w:rsid w:val="006B7AA5"/>
    <w:rPr>
      <w:rFonts w:ascii="Symbol" w:hAnsi="Symbol"/>
      <w:sz w:val="20"/>
    </w:rPr>
  </w:style>
  <w:style w:type="character" w:customStyle="1" w:styleId="WWCharLFO1LVL8">
    <w:name w:val="WW_CharLFO1LVL8"/>
    <w:rsid w:val="006B7AA5"/>
    <w:rPr>
      <w:rFonts w:ascii="Symbol" w:hAnsi="Symbol"/>
      <w:sz w:val="20"/>
    </w:rPr>
  </w:style>
  <w:style w:type="character" w:customStyle="1" w:styleId="WWCharLFO1LVL9">
    <w:name w:val="WW_CharLFO1LVL9"/>
    <w:rsid w:val="006B7AA5"/>
    <w:rPr>
      <w:rFonts w:ascii="Symbol" w:hAnsi="Symbol"/>
      <w:sz w:val="20"/>
    </w:rPr>
  </w:style>
  <w:style w:type="character" w:customStyle="1" w:styleId="WWCharLFO2LVL1">
    <w:name w:val="WW_CharLFO2LVL1"/>
    <w:rsid w:val="006B7AA5"/>
    <w:rPr>
      <w:rFonts w:ascii="Symbol" w:hAnsi="Symbol"/>
      <w:sz w:val="20"/>
    </w:rPr>
  </w:style>
  <w:style w:type="character" w:customStyle="1" w:styleId="WWCharLFO2LVL2">
    <w:name w:val="WW_CharLFO2LVL2"/>
    <w:rsid w:val="006B7AA5"/>
    <w:rPr>
      <w:rFonts w:ascii="Symbol" w:hAnsi="Symbol"/>
      <w:sz w:val="20"/>
    </w:rPr>
  </w:style>
  <w:style w:type="character" w:customStyle="1" w:styleId="WWCharLFO2LVL3">
    <w:name w:val="WW_CharLFO2LVL3"/>
    <w:rsid w:val="006B7AA5"/>
    <w:rPr>
      <w:rFonts w:ascii="Symbol" w:hAnsi="Symbol"/>
      <w:sz w:val="20"/>
    </w:rPr>
  </w:style>
  <w:style w:type="character" w:customStyle="1" w:styleId="WWCharLFO2LVL4">
    <w:name w:val="WW_CharLFO2LVL4"/>
    <w:rsid w:val="006B7AA5"/>
    <w:rPr>
      <w:rFonts w:ascii="Symbol" w:hAnsi="Symbol"/>
      <w:sz w:val="20"/>
    </w:rPr>
  </w:style>
  <w:style w:type="character" w:customStyle="1" w:styleId="WWCharLFO2LVL5">
    <w:name w:val="WW_CharLFO2LVL5"/>
    <w:rsid w:val="006B7AA5"/>
    <w:rPr>
      <w:rFonts w:ascii="Symbol" w:hAnsi="Symbol"/>
      <w:sz w:val="20"/>
    </w:rPr>
  </w:style>
  <w:style w:type="character" w:customStyle="1" w:styleId="WWCharLFO2LVL6">
    <w:name w:val="WW_CharLFO2LVL6"/>
    <w:rsid w:val="006B7AA5"/>
    <w:rPr>
      <w:rFonts w:ascii="Symbol" w:hAnsi="Symbol"/>
      <w:sz w:val="20"/>
    </w:rPr>
  </w:style>
  <w:style w:type="character" w:customStyle="1" w:styleId="WWCharLFO2LVL7">
    <w:name w:val="WW_CharLFO2LVL7"/>
    <w:rsid w:val="006B7AA5"/>
    <w:rPr>
      <w:rFonts w:ascii="Symbol" w:hAnsi="Symbol"/>
      <w:sz w:val="20"/>
    </w:rPr>
  </w:style>
  <w:style w:type="character" w:customStyle="1" w:styleId="WWCharLFO2LVL8">
    <w:name w:val="WW_CharLFO2LVL8"/>
    <w:rsid w:val="006B7AA5"/>
    <w:rPr>
      <w:rFonts w:ascii="Symbol" w:hAnsi="Symbol"/>
      <w:sz w:val="20"/>
    </w:rPr>
  </w:style>
  <w:style w:type="character" w:customStyle="1" w:styleId="WWCharLFO2LVL9">
    <w:name w:val="WW_CharLFO2LVL9"/>
    <w:rsid w:val="006B7AA5"/>
    <w:rPr>
      <w:rFonts w:ascii="Symbol" w:hAnsi="Symbol"/>
      <w:sz w:val="20"/>
    </w:rPr>
  </w:style>
  <w:style w:type="character" w:customStyle="1" w:styleId="WWCharLFO3LVL1">
    <w:name w:val="WW_CharLFO3LVL1"/>
    <w:rsid w:val="006B7AA5"/>
    <w:rPr>
      <w:rFonts w:ascii="Symbol" w:hAnsi="Symbol"/>
      <w:sz w:val="20"/>
    </w:rPr>
  </w:style>
  <w:style w:type="character" w:customStyle="1" w:styleId="WWCharLFO3LVL2">
    <w:name w:val="WW_CharLFO3LVL2"/>
    <w:rsid w:val="006B7AA5"/>
    <w:rPr>
      <w:rFonts w:ascii="Symbol" w:hAnsi="Symbol"/>
      <w:sz w:val="20"/>
    </w:rPr>
  </w:style>
  <w:style w:type="character" w:customStyle="1" w:styleId="WWCharLFO3LVL3">
    <w:name w:val="WW_CharLFO3LVL3"/>
    <w:rsid w:val="006B7AA5"/>
    <w:rPr>
      <w:rFonts w:ascii="Symbol" w:hAnsi="Symbol"/>
      <w:sz w:val="20"/>
    </w:rPr>
  </w:style>
  <w:style w:type="character" w:customStyle="1" w:styleId="WWCharLFO3LVL4">
    <w:name w:val="WW_CharLFO3LVL4"/>
    <w:rsid w:val="006B7AA5"/>
    <w:rPr>
      <w:rFonts w:ascii="Symbol" w:hAnsi="Symbol"/>
      <w:sz w:val="20"/>
    </w:rPr>
  </w:style>
  <w:style w:type="character" w:customStyle="1" w:styleId="WWCharLFO3LVL5">
    <w:name w:val="WW_CharLFO3LVL5"/>
    <w:rsid w:val="006B7AA5"/>
    <w:rPr>
      <w:rFonts w:ascii="Symbol" w:hAnsi="Symbol"/>
      <w:sz w:val="20"/>
    </w:rPr>
  </w:style>
  <w:style w:type="character" w:customStyle="1" w:styleId="WWCharLFO3LVL6">
    <w:name w:val="WW_CharLFO3LVL6"/>
    <w:rsid w:val="006B7AA5"/>
    <w:rPr>
      <w:rFonts w:ascii="Symbol" w:hAnsi="Symbol"/>
      <w:sz w:val="20"/>
    </w:rPr>
  </w:style>
  <w:style w:type="character" w:customStyle="1" w:styleId="WWCharLFO3LVL7">
    <w:name w:val="WW_CharLFO3LVL7"/>
    <w:rsid w:val="006B7AA5"/>
    <w:rPr>
      <w:rFonts w:ascii="Symbol" w:hAnsi="Symbol"/>
      <w:sz w:val="20"/>
    </w:rPr>
  </w:style>
  <w:style w:type="character" w:customStyle="1" w:styleId="WWCharLFO3LVL8">
    <w:name w:val="WW_CharLFO3LVL8"/>
    <w:rsid w:val="006B7AA5"/>
    <w:rPr>
      <w:rFonts w:ascii="Symbol" w:hAnsi="Symbol"/>
      <w:sz w:val="20"/>
    </w:rPr>
  </w:style>
  <w:style w:type="character" w:customStyle="1" w:styleId="WWCharLFO3LVL9">
    <w:name w:val="WW_CharLFO3LVL9"/>
    <w:rsid w:val="006B7AA5"/>
    <w:rPr>
      <w:rFonts w:ascii="Symbol" w:hAnsi="Symbol"/>
      <w:sz w:val="20"/>
    </w:rPr>
  </w:style>
  <w:style w:type="character" w:customStyle="1" w:styleId="WWCharLFO4LVL1">
    <w:name w:val="WW_CharLFO4LVL1"/>
    <w:rsid w:val="006B7AA5"/>
    <w:rPr>
      <w:rFonts w:ascii="Symbol" w:hAnsi="Symbol"/>
      <w:sz w:val="20"/>
    </w:rPr>
  </w:style>
  <w:style w:type="character" w:customStyle="1" w:styleId="WWCharLFO4LVL2">
    <w:name w:val="WW_CharLFO4LVL2"/>
    <w:rsid w:val="006B7AA5"/>
    <w:rPr>
      <w:rFonts w:ascii="Symbol" w:hAnsi="Symbol"/>
      <w:sz w:val="20"/>
    </w:rPr>
  </w:style>
  <w:style w:type="character" w:customStyle="1" w:styleId="WWCharLFO4LVL3">
    <w:name w:val="WW_CharLFO4LVL3"/>
    <w:rsid w:val="006B7AA5"/>
    <w:rPr>
      <w:rFonts w:ascii="Symbol" w:hAnsi="Symbol"/>
      <w:sz w:val="20"/>
    </w:rPr>
  </w:style>
  <w:style w:type="character" w:customStyle="1" w:styleId="WWCharLFO4LVL4">
    <w:name w:val="WW_CharLFO4LVL4"/>
    <w:rsid w:val="006B7AA5"/>
    <w:rPr>
      <w:rFonts w:ascii="Symbol" w:hAnsi="Symbol"/>
      <w:sz w:val="20"/>
    </w:rPr>
  </w:style>
  <w:style w:type="character" w:customStyle="1" w:styleId="WWCharLFO4LVL5">
    <w:name w:val="WW_CharLFO4LVL5"/>
    <w:rsid w:val="006B7AA5"/>
    <w:rPr>
      <w:rFonts w:ascii="Symbol" w:hAnsi="Symbol"/>
      <w:sz w:val="20"/>
    </w:rPr>
  </w:style>
  <w:style w:type="character" w:customStyle="1" w:styleId="WWCharLFO4LVL6">
    <w:name w:val="WW_CharLFO4LVL6"/>
    <w:rsid w:val="006B7AA5"/>
    <w:rPr>
      <w:rFonts w:ascii="Symbol" w:hAnsi="Symbol"/>
      <w:sz w:val="20"/>
    </w:rPr>
  </w:style>
  <w:style w:type="character" w:customStyle="1" w:styleId="WWCharLFO4LVL7">
    <w:name w:val="WW_CharLFO4LVL7"/>
    <w:rsid w:val="006B7AA5"/>
    <w:rPr>
      <w:rFonts w:ascii="Symbol" w:hAnsi="Symbol"/>
      <w:sz w:val="20"/>
    </w:rPr>
  </w:style>
  <w:style w:type="character" w:customStyle="1" w:styleId="WWCharLFO4LVL8">
    <w:name w:val="WW_CharLFO4LVL8"/>
    <w:rsid w:val="006B7AA5"/>
    <w:rPr>
      <w:rFonts w:ascii="Symbol" w:hAnsi="Symbol"/>
      <w:sz w:val="20"/>
    </w:rPr>
  </w:style>
  <w:style w:type="character" w:customStyle="1" w:styleId="WWCharLFO4LVL9">
    <w:name w:val="WW_CharLFO4LVL9"/>
    <w:rsid w:val="006B7AA5"/>
    <w:rPr>
      <w:rFonts w:ascii="Symbol" w:hAnsi="Symbol"/>
      <w:sz w:val="20"/>
    </w:rPr>
  </w:style>
  <w:style w:type="character" w:customStyle="1" w:styleId="WWCharLFO5LVL1">
    <w:name w:val="WW_CharLFO5LVL1"/>
    <w:rsid w:val="006B7AA5"/>
    <w:rPr>
      <w:rFonts w:ascii="Symbol" w:hAnsi="Symbol"/>
      <w:sz w:val="20"/>
    </w:rPr>
  </w:style>
  <w:style w:type="character" w:customStyle="1" w:styleId="WWCharLFO5LVL2">
    <w:name w:val="WW_CharLFO5LVL2"/>
    <w:rsid w:val="006B7AA5"/>
    <w:rPr>
      <w:rFonts w:ascii="Symbol" w:hAnsi="Symbol"/>
      <w:sz w:val="20"/>
    </w:rPr>
  </w:style>
  <w:style w:type="character" w:customStyle="1" w:styleId="WWCharLFO5LVL3">
    <w:name w:val="WW_CharLFO5LVL3"/>
    <w:rsid w:val="006B7AA5"/>
    <w:rPr>
      <w:rFonts w:ascii="Symbol" w:hAnsi="Symbol"/>
      <w:sz w:val="20"/>
    </w:rPr>
  </w:style>
  <w:style w:type="character" w:customStyle="1" w:styleId="WWCharLFO5LVL4">
    <w:name w:val="WW_CharLFO5LVL4"/>
    <w:rsid w:val="006B7AA5"/>
    <w:rPr>
      <w:rFonts w:ascii="Symbol" w:hAnsi="Symbol"/>
      <w:sz w:val="20"/>
    </w:rPr>
  </w:style>
  <w:style w:type="character" w:customStyle="1" w:styleId="WWCharLFO5LVL5">
    <w:name w:val="WW_CharLFO5LVL5"/>
    <w:rsid w:val="006B7AA5"/>
    <w:rPr>
      <w:rFonts w:ascii="Symbol" w:hAnsi="Symbol"/>
      <w:sz w:val="20"/>
    </w:rPr>
  </w:style>
  <w:style w:type="character" w:customStyle="1" w:styleId="WWCharLFO5LVL6">
    <w:name w:val="WW_CharLFO5LVL6"/>
    <w:rsid w:val="006B7AA5"/>
    <w:rPr>
      <w:rFonts w:ascii="Symbol" w:hAnsi="Symbol"/>
      <w:sz w:val="20"/>
    </w:rPr>
  </w:style>
  <w:style w:type="character" w:customStyle="1" w:styleId="WWCharLFO5LVL7">
    <w:name w:val="WW_CharLFO5LVL7"/>
    <w:rsid w:val="006B7AA5"/>
    <w:rPr>
      <w:rFonts w:ascii="Symbol" w:hAnsi="Symbol"/>
      <w:sz w:val="20"/>
    </w:rPr>
  </w:style>
  <w:style w:type="character" w:customStyle="1" w:styleId="WWCharLFO5LVL8">
    <w:name w:val="WW_CharLFO5LVL8"/>
    <w:rsid w:val="006B7AA5"/>
    <w:rPr>
      <w:rFonts w:ascii="Symbol" w:hAnsi="Symbol"/>
      <w:sz w:val="20"/>
    </w:rPr>
  </w:style>
  <w:style w:type="character" w:customStyle="1" w:styleId="WWCharLFO5LVL9">
    <w:name w:val="WW_CharLFO5LVL9"/>
    <w:rsid w:val="006B7AA5"/>
    <w:rPr>
      <w:rFonts w:ascii="Symbol" w:hAnsi="Symbol"/>
      <w:sz w:val="20"/>
    </w:rPr>
  </w:style>
  <w:style w:type="character" w:customStyle="1" w:styleId="WWCharLFO6LVL1">
    <w:name w:val="WW_CharLFO6LVL1"/>
    <w:rsid w:val="006B7AA5"/>
    <w:rPr>
      <w:rFonts w:ascii="Symbol" w:hAnsi="Symbol"/>
      <w:sz w:val="20"/>
    </w:rPr>
  </w:style>
  <w:style w:type="character" w:customStyle="1" w:styleId="WWCharLFO6LVL2">
    <w:name w:val="WW_CharLFO6LVL2"/>
    <w:rsid w:val="006B7AA5"/>
    <w:rPr>
      <w:rFonts w:ascii="Symbol" w:hAnsi="Symbol"/>
      <w:sz w:val="20"/>
    </w:rPr>
  </w:style>
  <w:style w:type="character" w:customStyle="1" w:styleId="WWCharLFO6LVL3">
    <w:name w:val="WW_CharLFO6LVL3"/>
    <w:rsid w:val="006B7AA5"/>
    <w:rPr>
      <w:rFonts w:ascii="Symbol" w:hAnsi="Symbol"/>
      <w:sz w:val="20"/>
    </w:rPr>
  </w:style>
  <w:style w:type="character" w:customStyle="1" w:styleId="WWCharLFO6LVL4">
    <w:name w:val="WW_CharLFO6LVL4"/>
    <w:rsid w:val="006B7AA5"/>
    <w:rPr>
      <w:rFonts w:ascii="Symbol" w:hAnsi="Symbol"/>
      <w:sz w:val="20"/>
    </w:rPr>
  </w:style>
  <w:style w:type="character" w:customStyle="1" w:styleId="WWCharLFO6LVL5">
    <w:name w:val="WW_CharLFO6LVL5"/>
    <w:rsid w:val="006B7AA5"/>
    <w:rPr>
      <w:rFonts w:ascii="Symbol" w:hAnsi="Symbol"/>
      <w:sz w:val="20"/>
    </w:rPr>
  </w:style>
  <w:style w:type="character" w:customStyle="1" w:styleId="WWCharLFO6LVL6">
    <w:name w:val="WW_CharLFO6LVL6"/>
    <w:rsid w:val="006B7AA5"/>
    <w:rPr>
      <w:rFonts w:ascii="Symbol" w:hAnsi="Symbol"/>
      <w:sz w:val="20"/>
    </w:rPr>
  </w:style>
  <w:style w:type="character" w:customStyle="1" w:styleId="WWCharLFO6LVL7">
    <w:name w:val="WW_CharLFO6LVL7"/>
    <w:rsid w:val="006B7AA5"/>
    <w:rPr>
      <w:rFonts w:ascii="Symbol" w:hAnsi="Symbol"/>
      <w:sz w:val="20"/>
    </w:rPr>
  </w:style>
  <w:style w:type="character" w:customStyle="1" w:styleId="WWCharLFO6LVL8">
    <w:name w:val="WW_CharLFO6LVL8"/>
    <w:rsid w:val="006B7AA5"/>
    <w:rPr>
      <w:rFonts w:ascii="Symbol" w:hAnsi="Symbol"/>
      <w:sz w:val="20"/>
    </w:rPr>
  </w:style>
  <w:style w:type="character" w:customStyle="1" w:styleId="WWCharLFO6LVL9">
    <w:name w:val="WW_CharLFO6LVL9"/>
    <w:rsid w:val="006B7AA5"/>
    <w:rPr>
      <w:rFonts w:ascii="Symbol" w:hAnsi="Symbol"/>
      <w:sz w:val="20"/>
    </w:rPr>
  </w:style>
  <w:style w:type="character" w:customStyle="1" w:styleId="WWCharLFO7LVL1">
    <w:name w:val="WW_CharLFO7LVL1"/>
    <w:rsid w:val="006B7AA5"/>
    <w:rPr>
      <w:rFonts w:ascii="Symbol" w:hAnsi="Symbol"/>
      <w:sz w:val="20"/>
    </w:rPr>
  </w:style>
  <w:style w:type="character" w:customStyle="1" w:styleId="WWCharLFO7LVL2">
    <w:name w:val="WW_CharLFO7LVL2"/>
    <w:rsid w:val="006B7AA5"/>
    <w:rPr>
      <w:rFonts w:ascii="Symbol" w:hAnsi="Symbol"/>
      <w:sz w:val="20"/>
    </w:rPr>
  </w:style>
  <w:style w:type="character" w:customStyle="1" w:styleId="WWCharLFO7LVL3">
    <w:name w:val="WW_CharLFO7LVL3"/>
    <w:rsid w:val="006B7AA5"/>
    <w:rPr>
      <w:rFonts w:ascii="Symbol" w:hAnsi="Symbol"/>
      <w:sz w:val="20"/>
    </w:rPr>
  </w:style>
  <w:style w:type="character" w:customStyle="1" w:styleId="WWCharLFO7LVL4">
    <w:name w:val="WW_CharLFO7LVL4"/>
    <w:rsid w:val="006B7AA5"/>
    <w:rPr>
      <w:rFonts w:ascii="Symbol" w:hAnsi="Symbol"/>
      <w:sz w:val="20"/>
    </w:rPr>
  </w:style>
  <w:style w:type="character" w:customStyle="1" w:styleId="WWCharLFO7LVL5">
    <w:name w:val="WW_CharLFO7LVL5"/>
    <w:rsid w:val="006B7AA5"/>
    <w:rPr>
      <w:rFonts w:ascii="Symbol" w:hAnsi="Symbol"/>
      <w:sz w:val="20"/>
    </w:rPr>
  </w:style>
  <w:style w:type="character" w:customStyle="1" w:styleId="WWCharLFO7LVL6">
    <w:name w:val="WW_CharLFO7LVL6"/>
    <w:rsid w:val="006B7AA5"/>
    <w:rPr>
      <w:rFonts w:ascii="Symbol" w:hAnsi="Symbol"/>
      <w:sz w:val="20"/>
    </w:rPr>
  </w:style>
  <w:style w:type="character" w:customStyle="1" w:styleId="WWCharLFO7LVL7">
    <w:name w:val="WW_CharLFO7LVL7"/>
    <w:rsid w:val="006B7AA5"/>
    <w:rPr>
      <w:rFonts w:ascii="Symbol" w:hAnsi="Symbol"/>
      <w:sz w:val="20"/>
    </w:rPr>
  </w:style>
  <w:style w:type="character" w:customStyle="1" w:styleId="WWCharLFO7LVL8">
    <w:name w:val="WW_CharLFO7LVL8"/>
    <w:rsid w:val="006B7AA5"/>
    <w:rPr>
      <w:rFonts w:ascii="Symbol" w:hAnsi="Symbol"/>
      <w:sz w:val="20"/>
    </w:rPr>
  </w:style>
  <w:style w:type="character" w:customStyle="1" w:styleId="WWCharLFO7LVL9">
    <w:name w:val="WW_CharLFO7LVL9"/>
    <w:rsid w:val="006B7AA5"/>
    <w:rPr>
      <w:rFonts w:ascii="Symbol" w:hAnsi="Symbol"/>
      <w:sz w:val="20"/>
    </w:rPr>
  </w:style>
  <w:style w:type="character" w:customStyle="1" w:styleId="WWCharLFO8LVL1">
    <w:name w:val="WW_CharLFO8LVL1"/>
    <w:rsid w:val="006B7AA5"/>
    <w:rPr>
      <w:rFonts w:ascii="Symbol" w:hAnsi="Symbol"/>
      <w:sz w:val="20"/>
    </w:rPr>
  </w:style>
  <w:style w:type="character" w:customStyle="1" w:styleId="WWCharLFO8LVL2">
    <w:name w:val="WW_CharLFO8LVL2"/>
    <w:rsid w:val="006B7AA5"/>
    <w:rPr>
      <w:rFonts w:ascii="Symbol" w:hAnsi="Symbol"/>
      <w:sz w:val="20"/>
    </w:rPr>
  </w:style>
  <w:style w:type="character" w:customStyle="1" w:styleId="WWCharLFO8LVL3">
    <w:name w:val="WW_CharLFO8LVL3"/>
    <w:rsid w:val="006B7AA5"/>
    <w:rPr>
      <w:rFonts w:ascii="Symbol" w:hAnsi="Symbol"/>
      <w:sz w:val="20"/>
    </w:rPr>
  </w:style>
  <w:style w:type="character" w:customStyle="1" w:styleId="WWCharLFO8LVL4">
    <w:name w:val="WW_CharLFO8LVL4"/>
    <w:rsid w:val="006B7AA5"/>
    <w:rPr>
      <w:rFonts w:ascii="Symbol" w:hAnsi="Symbol"/>
      <w:sz w:val="20"/>
    </w:rPr>
  </w:style>
  <w:style w:type="character" w:customStyle="1" w:styleId="WWCharLFO8LVL5">
    <w:name w:val="WW_CharLFO8LVL5"/>
    <w:rsid w:val="006B7AA5"/>
    <w:rPr>
      <w:rFonts w:ascii="Symbol" w:hAnsi="Symbol"/>
      <w:sz w:val="20"/>
    </w:rPr>
  </w:style>
  <w:style w:type="character" w:customStyle="1" w:styleId="WWCharLFO8LVL6">
    <w:name w:val="WW_CharLFO8LVL6"/>
    <w:rsid w:val="006B7AA5"/>
    <w:rPr>
      <w:rFonts w:ascii="Symbol" w:hAnsi="Symbol"/>
      <w:sz w:val="20"/>
    </w:rPr>
  </w:style>
  <w:style w:type="character" w:customStyle="1" w:styleId="WWCharLFO8LVL7">
    <w:name w:val="WW_CharLFO8LVL7"/>
    <w:rsid w:val="006B7AA5"/>
    <w:rPr>
      <w:rFonts w:ascii="Symbol" w:hAnsi="Symbol"/>
      <w:sz w:val="20"/>
    </w:rPr>
  </w:style>
  <w:style w:type="character" w:customStyle="1" w:styleId="WWCharLFO8LVL8">
    <w:name w:val="WW_CharLFO8LVL8"/>
    <w:rsid w:val="006B7AA5"/>
    <w:rPr>
      <w:rFonts w:ascii="Symbol" w:hAnsi="Symbol"/>
      <w:sz w:val="20"/>
    </w:rPr>
  </w:style>
  <w:style w:type="character" w:customStyle="1" w:styleId="WWCharLFO8LVL9">
    <w:name w:val="WW_CharLFO8LVL9"/>
    <w:rsid w:val="006B7AA5"/>
    <w:rPr>
      <w:rFonts w:ascii="Symbol" w:hAnsi="Symbol"/>
      <w:sz w:val="20"/>
    </w:rPr>
  </w:style>
  <w:style w:type="character" w:customStyle="1" w:styleId="WWCharLFO9LVL1">
    <w:name w:val="WW_CharLFO9LVL1"/>
    <w:rsid w:val="006B7AA5"/>
    <w:rPr>
      <w:rFonts w:ascii="Symbol" w:hAnsi="Symbol"/>
      <w:sz w:val="20"/>
    </w:rPr>
  </w:style>
  <w:style w:type="character" w:customStyle="1" w:styleId="WWCharLFO9LVL2">
    <w:name w:val="WW_CharLFO9LVL2"/>
    <w:rsid w:val="006B7AA5"/>
    <w:rPr>
      <w:rFonts w:ascii="Symbol" w:hAnsi="Symbol"/>
      <w:sz w:val="20"/>
    </w:rPr>
  </w:style>
  <w:style w:type="character" w:customStyle="1" w:styleId="WWCharLFO9LVL3">
    <w:name w:val="WW_CharLFO9LVL3"/>
    <w:rsid w:val="006B7AA5"/>
    <w:rPr>
      <w:rFonts w:ascii="Symbol" w:hAnsi="Symbol"/>
      <w:sz w:val="20"/>
    </w:rPr>
  </w:style>
  <w:style w:type="character" w:customStyle="1" w:styleId="WWCharLFO9LVL4">
    <w:name w:val="WW_CharLFO9LVL4"/>
    <w:rsid w:val="006B7AA5"/>
    <w:rPr>
      <w:rFonts w:ascii="Symbol" w:hAnsi="Symbol"/>
      <w:sz w:val="20"/>
    </w:rPr>
  </w:style>
  <w:style w:type="character" w:customStyle="1" w:styleId="WWCharLFO9LVL5">
    <w:name w:val="WW_CharLFO9LVL5"/>
    <w:rsid w:val="006B7AA5"/>
    <w:rPr>
      <w:rFonts w:ascii="Symbol" w:hAnsi="Symbol"/>
      <w:sz w:val="20"/>
    </w:rPr>
  </w:style>
  <w:style w:type="character" w:customStyle="1" w:styleId="WWCharLFO9LVL6">
    <w:name w:val="WW_CharLFO9LVL6"/>
    <w:rsid w:val="006B7AA5"/>
    <w:rPr>
      <w:rFonts w:ascii="Symbol" w:hAnsi="Symbol"/>
      <w:sz w:val="20"/>
    </w:rPr>
  </w:style>
  <w:style w:type="character" w:customStyle="1" w:styleId="WWCharLFO9LVL7">
    <w:name w:val="WW_CharLFO9LVL7"/>
    <w:rsid w:val="006B7AA5"/>
    <w:rPr>
      <w:rFonts w:ascii="Symbol" w:hAnsi="Symbol"/>
      <w:sz w:val="20"/>
    </w:rPr>
  </w:style>
  <w:style w:type="character" w:customStyle="1" w:styleId="WWCharLFO9LVL8">
    <w:name w:val="WW_CharLFO9LVL8"/>
    <w:rsid w:val="006B7AA5"/>
    <w:rPr>
      <w:rFonts w:ascii="Symbol" w:hAnsi="Symbol"/>
      <w:sz w:val="20"/>
    </w:rPr>
  </w:style>
  <w:style w:type="character" w:customStyle="1" w:styleId="WWCharLFO9LVL9">
    <w:name w:val="WW_CharLFO9LVL9"/>
    <w:rsid w:val="006B7AA5"/>
    <w:rPr>
      <w:rFonts w:ascii="Symbol" w:hAnsi="Symbol"/>
      <w:sz w:val="20"/>
    </w:rPr>
  </w:style>
  <w:style w:type="character" w:customStyle="1" w:styleId="WWCharLFO10LVL1">
    <w:name w:val="WW_CharLFO10LVL1"/>
    <w:rsid w:val="006B7AA5"/>
    <w:rPr>
      <w:rFonts w:ascii="Symbol" w:hAnsi="Symbol"/>
      <w:sz w:val="20"/>
    </w:rPr>
  </w:style>
  <w:style w:type="character" w:customStyle="1" w:styleId="WWCharLFO10LVL2">
    <w:name w:val="WW_CharLFO10LVL2"/>
    <w:rsid w:val="006B7AA5"/>
    <w:rPr>
      <w:rFonts w:ascii="Symbol" w:hAnsi="Symbol"/>
      <w:sz w:val="20"/>
    </w:rPr>
  </w:style>
  <w:style w:type="character" w:customStyle="1" w:styleId="WWCharLFO10LVL3">
    <w:name w:val="WW_CharLFO10LVL3"/>
    <w:rsid w:val="006B7AA5"/>
    <w:rPr>
      <w:rFonts w:ascii="Symbol" w:hAnsi="Symbol"/>
      <w:sz w:val="20"/>
    </w:rPr>
  </w:style>
  <w:style w:type="character" w:customStyle="1" w:styleId="WWCharLFO10LVL4">
    <w:name w:val="WW_CharLFO10LVL4"/>
    <w:rsid w:val="006B7AA5"/>
    <w:rPr>
      <w:rFonts w:ascii="Symbol" w:hAnsi="Symbol"/>
      <w:sz w:val="20"/>
    </w:rPr>
  </w:style>
  <w:style w:type="character" w:customStyle="1" w:styleId="WWCharLFO10LVL5">
    <w:name w:val="WW_CharLFO10LVL5"/>
    <w:rsid w:val="006B7AA5"/>
    <w:rPr>
      <w:rFonts w:ascii="Symbol" w:hAnsi="Symbol"/>
      <w:sz w:val="20"/>
    </w:rPr>
  </w:style>
  <w:style w:type="character" w:customStyle="1" w:styleId="WWCharLFO10LVL6">
    <w:name w:val="WW_CharLFO10LVL6"/>
    <w:rsid w:val="006B7AA5"/>
    <w:rPr>
      <w:rFonts w:ascii="Symbol" w:hAnsi="Symbol"/>
      <w:sz w:val="20"/>
    </w:rPr>
  </w:style>
  <w:style w:type="character" w:customStyle="1" w:styleId="WWCharLFO10LVL7">
    <w:name w:val="WW_CharLFO10LVL7"/>
    <w:rsid w:val="006B7AA5"/>
    <w:rPr>
      <w:rFonts w:ascii="Symbol" w:hAnsi="Symbol"/>
      <w:sz w:val="20"/>
    </w:rPr>
  </w:style>
  <w:style w:type="character" w:customStyle="1" w:styleId="WWCharLFO10LVL8">
    <w:name w:val="WW_CharLFO10LVL8"/>
    <w:rsid w:val="006B7AA5"/>
    <w:rPr>
      <w:rFonts w:ascii="Symbol" w:hAnsi="Symbol"/>
      <w:sz w:val="20"/>
    </w:rPr>
  </w:style>
  <w:style w:type="character" w:customStyle="1" w:styleId="WWCharLFO10LVL9">
    <w:name w:val="WW_CharLFO10LVL9"/>
    <w:rsid w:val="006B7AA5"/>
    <w:rPr>
      <w:rFonts w:ascii="Symbol" w:hAnsi="Symbol"/>
      <w:sz w:val="20"/>
    </w:rPr>
  </w:style>
  <w:style w:type="character" w:customStyle="1" w:styleId="WWCharLFO11LVL1">
    <w:name w:val="WW_CharLFO11LVL1"/>
    <w:rsid w:val="006B7AA5"/>
    <w:rPr>
      <w:rFonts w:ascii="Symbol" w:hAnsi="Symbol"/>
      <w:sz w:val="20"/>
    </w:rPr>
  </w:style>
  <w:style w:type="character" w:customStyle="1" w:styleId="WWCharLFO11LVL2">
    <w:name w:val="WW_CharLFO11LVL2"/>
    <w:rsid w:val="006B7AA5"/>
    <w:rPr>
      <w:rFonts w:ascii="Symbol" w:hAnsi="Symbol"/>
      <w:sz w:val="20"/>
    </w:rPr>
  </w:style>
  <w:style w:type="character" w:customStyle="1" w:styleId="WWCharLFO11LVL3">
    <w:name w:val="WW_CharLFO11LVL3"/>
    <w:rsid w:val="006B7AA5"/>
    <w:rPr>
      <w:rFonts w:ascii="Symbol" w:hAnsi="Symbol"/>
      <w:sz w:val="20"/>
    </w:rPr>
  </w:style>
  <w:style w:type="character" w:customStyle="1" w:styleId="WWCharLFO11LVL4">
    <w:name w:val="WW_CharLFO11LVL4"/>
    <w:rsid w:val="006B7AA5"/>
    <w:rPr>
      <w:rFonts w:ascii="Symbol" w:hAnsi="Symbol"/>
      <w:sz w:val="20"/>
    </w:rPr>
  </w:style>
  <w:style w:type="character" w:customStyle="1" w:styleId="WWCharLFO11LVL5">
    <w:name w:val="WW_CharLFO11LVL5"/>
    <w:rsid w:val="006B7AA5"/>
    <w:rPr>
      <w:rFonts w:ascii="Symbol" w:hAnsi="Symbol"/>
      <w:sz w:val="20"/>
    </w:rPr>
  </w:style>
  <w:style w:type="character" w:customStyle="1" w:styleId="WWCharLFO11LVL6">
    <w:name w:val="WW_CharLFO11LVL6"/>
    <w:rsid w:val="006B7AA5"/>
    <w:rPr>
      <w:rFonts w:ascii="Symbol" w:hAnsi="Symbol"/>
      <w:sz w:val="20"/>
    </w:rPr>
  </w:style>
  <w:style w:type="character" w:customStyle="1" w:styleId="WWCharLFO11LVL7">
    <w:name w:val="WW_CharLFO11LVL7"/>
    <w:rsid w:val="006B7AA5"/>
    <w:rPr>
      <w:rFonts w:ascii="Symbol" w:hAnsi="Symbol"/>
      <w:sz w:val="20"/>
    </w:rPr>
  </w:style>
  <w:style w:type="character" w:customStyle="1" w:styleId="WWCharLFO11LVL8">
    <w:name w:val="WW_CharLFO11LVL8"/>
    <w:rsid w:val="006B7AA5"/>
    <w:rPr>
      <w:rFonts w:ascii="Symbol" w:hAnsi="Symbol"/>
      <w:sz w:val="20"/>
    </w:rPr>
  </w:style>
  <w:style w:type="character" w:customStyle="1" w:styleId="WWCharLFO11LVL9">
    <w:name w:val="WW_CharLFO11LVL9"/>
    <w:rsid w:val="006B7AA5"/>
    <w:rPr>
      <w:rFonts w:ascii="Symbol" w:hAnsi="Symbol"/>
      <w:sz w:val="20"/>
    </w:rPr>
  </w:style>
  <w:style w:type="character" w:customStyle="1" w:styleId="WWCharLFO12LVL1">
    <w:name w:val="WW_CharLFO12LVL1"/>
    <w:rsid w:val="006B7AA5"/>
    <w:rPr>
      <w:rFonts w:ascii="Symbol" w:hAnsi="Symbol"/>
      <w:sz w:val="20"/>
    </w:rPr>
  </w:style>
  <w:style w:type="character" w:customStyle="1" w:styleId="WWCharLFO12LVL2">
    <w:name w:val="WW_CharLFO12LVL2"/>
    <w:rsid w:val="006B7AA5"/>
    <w:rPr>
      <w:rFonts w:ascii="Symbol" w:hAnsi="Symbol"/>
      <w:sz w:val="20"/>
    </w:rPr>
  </w:style>
  <w:style w:type="character" w:customStyle="1" w:styleId="WWCharLFO12LVL3">
    <w:name w:val="WW_CharLFO12LVL3"/>
    <w:rsid w:val="006B7AA5"/>
    <w:rPr>
      <w:rFonts w:ascii="Symbol" w:hAnsi="Symbol"/>
      <w:sz w:val="20"/>
    </w:rPr>
  </w:style>
  <w:style w:type="character" w:customStyle="1" w:styleId="WWCharLFO12LVL4">
    <w:name w:val="WW_CharLFO12LVL4"/>
    <w:rsid w:val="006B7AA5"/>
    <w:rPr>
      <w:rFonts w:ascii="Symbol" w:hAnsi="Symbol"/>
      <w:sz w:val="20"/>
    </w:rPr>
  </w:style>
  <w:style w:type="character" w:customStyle="1" w:styleId="WWCharLFO12LVL5">
    <w:name w:val="WW_CharLFO12LVL5"/>
    <w:rsid w:val="006B7AA5"/>
    <w:rPr>
      <w:rFonts w:ascii="Symbol" w:hAnsi="Symbol"/>
      <w:sz w:val="20"/>
    </w:rPr>
  </w:style>
  <w:style w:type="character" w:customStyle="1" w:styleId="WWCharLFO12LVL6">
    <w:name w:val="WW_CharLFO12LVL6"/>
    <w:rsid w:val="006B7AA5"/>
    <w:rPr>
      <w:rFonts w:ascii="Symbol" w:hAnsi="Symbol"/>
      <w:sz w:val="20"/>
    </w:rPr>
  </w:style>
  <w:style w:type="character" w:customStyle="1" w:styleId="WWCharLFO12LVL7">
    <w:name w:val="WW_CharLFO12LVL7"/>
    <w:rsid w:val="006B7AA5"/>
    <w:rPr>
      <w:rFonts w:ascii="Symbol" w:hAnsi="Symbol"/>
      <w:sz w:val="20"/>
    </w:rPr>
  </w:style>
  <w:style w:type="character" w:customStyle="1" w:styleId="WWCharLFO12LVL8">
    <w:name w:val="WW_CharLFO12LVL8"/>
    <w:rsid w:val="006B7AA5"/>
    <w:rPr>
      <w:rFonts w:ascii="Symbol" w:hAnsi="Symbol"/>
      <w:sz w:val="20"/>
    </w:rPr>
  </w:style>
  <w:style w:type="character" w:customStyle="1" w:styleId="WWCharLFO12LVL9">
    <w:name w:val="WW_CharLFO12LVL9"/>
    <w:rsid w:val="006B7AA5"/>
    <w:rPr>
      <w:rFonts w:ascii="Symbol" w:hAnsi="Symbol"/>
      <w:sz w:val="20"/>
    </w:rPr>
  </w:style>
  <w:style w:type="character" w:customStyle="1" w:styleId="WWCharLFO13LVL1">
    <w:name w:val="WW_CharLFO13LVL1"/>
    <w:rsid w:val="006B7AA5"/>
    <w:rPr>
      <w:rFonts w:ascii="Symbol" w:hAnsi="Symbol"/>
      <w:sz w:val="20"/>
    </w:rPr>
  </w:style>
  <w:style w:type="character" w:customStyle="1" w:styleId="WWCharLFO13LVL2">
    <w:name w:val="WW_CharLFO13LVL2"/>
    <w:rsid w:val="006B7AA5"/>
    <w:rPr>
      <w:rFonts w:ascii="Symbol" w:hAnsi="Symbol"/>
      <w:sz w:val="20"/>
    </w:rPr>
  </w:style>
  <w:style w:type="character" w:customStyle="1" w:styleId="WWCharLFO13LVL3">
    <w:name w:val="WW_CharLFO13LVL3"/>
    <w:rsid w:val="006B7AA5"/>
    <w:rPr>
      <w:rFonts w:ascii="Symbol" w:hAnsi="Symbol"/>
      <w:sz w:val="20"/>
    </w:rPr>
  </w:style>
  <w:style w:type="character" w:customStyle="1" w:styleId="WWCharLFO13LVL4">
    <w:name w:val="WW_CharLFO13LVL4"/>
    <w:rsid w:val="006B7AA5"/>
    <w:rPr>
      <w:rFonts w:ascii="Symbol" w:hAnsi="Symbol"/>
      <w:sz w:val="20"/>
    </w:rPr>
  </w:style>
  <w:style w:type="character" w:customStyle="1" w:styleId="WWCharLFO13LVL5">
    <w:name w:val="WW_CharLFO13LVL5"/>
    <w:rsid w:val="006B7AA5"/>
    <w:rPr>
      <w:rFonts w:ascii="Symbol" w:hAnsi="Symbol"/>
      <w:sz w:val="20"/>
    </w:rPr>
  </w:style>
  <w:style w:type="character" w:customStyle="1" w:styleId="WWCharLFO13LVL6">
    <w:name w:val="WW_CharLFO13LVL6"/>
    <w:rsid w:val="006B7AA5"/>
    <w:rPr>
      <w:rFonts w:ascii="Symbol" w:hAnsi="Symbol"/>
      <w:sz w:val="20"/>
    </w:rPr>
  </w:style>
  <w:style w:type="character" w:customStyle="1" w:styleId="WWCharLFO13LVL7">
    <w:name w:val="WW_CharLFO13LVL7"/>
    <w:rsid w:val="006B7AA5"/>
    <w:rPr>
      <w:rFonts w:ascii="Symbol" w:hAnsi="Symbol"/>
      <w:sz w:val="20"/>
    </w:rPr>
  </w:style>
  <w:style w:type="character" w:customStyle="1" w:styleId="WWCharLFO13LVL8">
    <w:name w:val="WW_CharLFO13LVL8"/>
    <w:rsid w:val="006B7AA5"/>
    <w:rPr>
      <w:rFonts w:ascii="Symbol" w:hAnsi="Symbol"/>
      <w:sz w:val="20"/>
    </w:rPr>
  </w:style>
  <w:style w:type="character" w:customStyle="1" w:styleId="WWCharLFO13LVL9">
    <w:name w:val="WW_CharLFO13LVL9"/>
    <w:rsid w:val="006B7AA5"/>
    <w:rPr>
      <w:rFonts w:ascii="Symbol" w:hAnsi="Symbol"/>
      <w:sz w:val="20"/>
    </w:rPr>
  </w:style>
  <w:style w:type="paragraph" w:customStyle="1" w:styleId="13">
    <w:name w:val="Заголовок1"/>
    <w:basedOn w:val="a"/>
    <w:next w:val="a8"/>
    <w:rsid w:val="006B7AA5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a8">
    <w:name w:val="Body Text"/>
    <w:basedOn w:val="a"/>
    <w:link w:val="a9"/>
    <w:rsid w:val="006B7AA5"/>
    <w:pPr>
      <w:widowControl w:val="0"/>
      <w:suppressAutoHyphens/>
      <w:spacing w:after="120"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character" w:customStyle="1" w:styleId="a9">
    <w:name w:val="Основной текст Знак"/>
    <w:basedOn w:val="a0"/>
    <w:link w:val="a8"/>
    <w:rsid w:val="006B7AA5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a">
    <w:name w:val="List"/>
    <w:basedOn w:val="a8"/>
    <w:rsid w:val="006B7AA5"/>
  </w:style>
  <w:style w:type="paragraph" w:customStyle="1" w:styleId="24">
    <w:name w:val="Название2"/>
    <w:basedOn w:val="a"/>
    <w:rsid w:val="006B7AA5"/>
    <w:pPr>
      <w:widowControl w:val="0"/>
      <w:suppressLineNumbers/>
      <w:suppressAutoHyphens/>
      <w:spacing w:before="120" w:after="120" w:line="100" w:lineRule="atLeast"/>
      <w:textAlignment w:val="baseline"/>
    </w:pPr>
    <w:rPr>
      <w:rFonts w:eastAsia="Andale Sans UI" w:cs="Mangal"/>
      <w:i/>
      <w:iCs/>
      <w:kern w:val="1"/>
      <w:lang w:val="de-DE" w:eastAsia="fa-IR" w:bidi="fa-IR"/>
    </w:rPr>
  </w:style>
  <w:style w:type="paragraph" w:customStyle="1" w:styleId="25">
    <w:name w:val="Указатель2"/>
    <w:basedOn w:val="a"/>
    <w:rsid w:val="006B7AA5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Mangal"/>
      <w:kern w:val="1"/>
      <w:lang w:val="de-DE" w:eastAsia="fa-IR" w:bidi="fa-IR"/>
    </w:rPr>
  </w:style>
  <w:style w:type="paragraph" w:customStyle="1" w:styleId="14">
    <w:name w:val="Обычный1"/>
    <w:rsid w:val="006B7AA5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15">
    <w:name w:val="Название1"/>
    <w:basedOn w:val="a"/>
    <w:rsid w:val="006B7AA5"/>
    <w:pPr>
      <w:widowControl w:val="0"/>
      <w:suppressLineNumbers/>
      <w:suppressAutoHyphens/>
      <w:spacing w:before="120" w:after="120" w:line="100" w:lineRule="atLeast"/>
      <w:textAlignment w:val="baseline"/>
    </w:pPr>
    <w:rPr>
      <w:rFonts w:eastAsia="Andale Sans UI" w:cs="Tahoma"/>
      <w:i/>
      <w:iCs/>
      <w:kern w:val="1"/>
      <w:lang w:val="de-DE" w:eastAsia="fa-IR" w:bidi="fa-IR"/>
    </w:rPr>
  </w:style>
  <w:style w:type="paragraph" w:styleId="ab">
    <w:name w:val="Title"/>
    <w:basedOn w:val="13"/>
    <w:next w:val="ac"/>
    <w:link w:val="ad"/>
    <w:qFormat/>
    <w:rsid w:val="006B7AA5"/>
  </w:style>
  <w:style w:type="character" w:customStyle="1" w:styleId="ad">
    <w:name w:val="Название Знак"/>
    <w:basedOn w:val="a0"/>
    <w:link w:val="ab"/>
    <w:rsid w:val="006B7AA5"/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ac">
    <w:name w:val="Subtitle"/>
    <w:basedOn w:val="15"/>
    <w:next w:val="a8"/>
    <w:link w:val="ae"/>
    <w:qFormat/>
    <w:rsid w:val="006B7AA5"/>
    <w:pPr>
      <w:jc w:val="center"/>
    </w:pPr>
  </w:style>
  <w:style w:type="character" w:customStyle="1" w:styleId="ae">
    <w:name w:val="Подзаголовок Знак"/>
    <w:basedOn w:val="a0"/>
    <w:link w:val="ac"/>
    <w:rsid w:val="006B7AA5"/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16">
    <w:name w:val="Указатель1"/>
    <w:basedOn w:val="a"/>
    <w:rsid w:val="006B7AA5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Default">
    <w:name w:val="Default"/>
    <w:basedOn w:val="a"/>
    <w:rsid w:val="006B7AA5"/>
    <w:pPr>
      <w:widowControl w:val="0"/>
      <w:suppressAutoHyphens/>
      <w:autoSpaceDE w:val="0"/>
      <w:spacing w:line="100" w:lineRule="atLeast"/>
      <w:textAlignment w:val="baseline"/>
    </w:pPr>
    <w:rPr>
      <w:color w:val="000000"/>
      <w:kern w:val="1"/>
      <w:lang w:val="de-DE" w:eastAsia="fa-IR" w:bidi="fa-IR"/>
    </w:rPr>
  </w:style>
  <w:style w:type="paragraph" w:customStyle="1" w:styleId="210">
    <w:name w:val="Основной текст с отступом 21"/>
    <w:basedOn w:val="14"/>
    <w:rsid w:val="006B7AA5"/>
    <w:pPr>
      <w:widowControl/>
      <w:suppressAutoHyphens w:val="0"/>
      <w:spacing w:after="120" w:line="480" w:lineRule="auto"/>
      <w:ind w:left="283"/>
      <w:textAlignment w:val="auto"/>
    </w:pPr>
    <w:rPr>
      <w:rFonts w:eastAsia="Times New Roman" w:cs="Times New Roman"/>
      <w:lang w:val="ru-RU" w:eastAsia="ar-SA" w:bidi="ar-SA"/>
    </w:rPr>
  </w:style>
  <w:style w:type="paragraph" w:styleId="af">
    <w:name w:val="No Spacing"/>
    <w:uiPriority w:val="1"/>
    <w:qFormat/>
    <w:rsid w:val="006B7AA5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af0">
    <w:name w:val="header"/>
    <w:basedOn w:val="14"/>
    <w:link w:val="17"/>
    <w:rsid w:val="006B7AA5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0"/>
    <w:uiPriority w:val="99"/>
    <w:rsid w:val="006B7AA5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1">
    <w:name w:val="footer"/>
    <w:basedOn w:val="14"/>
    <w:link w:val="18"/>
    <w:uiPriority w:val="99"/>
    <w:rsid w:val="006B7AA5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1"/>
    <w:uiPriority w:val="99"/>
    <w:rsid w:val="006B7AA5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f2">
    <w:name w:val="Заголовок таблицы"/>
    <w:basedOn w:val="a5"/>
    <w:rsid w:val="006B7AA5"/>
    <w:pPr>
      <w:jc w:val="center"/>
    </w:pPr>
    <w:rPr>
      <w:b/>
      <w:bCs/>
    </w:rPr>
  </w:style>
  <w:style w:type="paragraph" w:styleId="af3">
    <w:name w:val="Balloon Text"/>
    <w:basedOn w:val="a"/>
    <w:link w:val="af4"/>
    <w:semiHidden/>
    <w:unhideWhenUsed/>
    <w:rsid w:val="006B7AA5"/>
    <w:pPr>
      <w:widowControl w:val="0"/>
      <w:suppressAutoHyphens/>
      <w:textAlignment w:val="baseline"/>
    </w:pPr>
    <w:rPr>
      <w:rFonts w:ascii="Segoe UI" w:eastAsia="Andale Sans UI" w:hAnsi="Segoe UI" w:cs="Segoe UI"/>
      <w:kern w:val="1"/>
      <w:sz w:val="18"/>
      <w:szCs w:val="18"/>
      <w:lang w:val="de-DE" w:eastAsia="fa-IR" w:bidi="fa-IR"/>
    </w:rPr>
  </w:style>
  <w:style w:type="character" w:customStyle="1" w:styleId="af4">
    <w:name w:val="Текст выноски Знак"/>
    <w:basedOn w:val="a0"/>
    <w:link w:val="af3"/>
    <w:semiHidden/>
    <w:rsid w:val="006B7AA5"/>
    <w:rPr>
      <w:rFonts w:ascii="Segoe UI" w:eastAsia="Andale Sans UI" w:hAnsi="Segoe UI" w:cs="Segoe UI"/>
      <w:kern w:val="1"/>
      <w:sz w:val="18"/>
      <w:szCs w:val="18"/>
      <w:lang w:val="de-DE" w:eastAsia="fa-IR" w:bidi="fa-IR"/>
    </w:rPr>
  </w:style>
  <w:style w:type="character" w:customStyle="1" w:styleId="20">
    <w:name w:val="Заголовок 2 Знак"/>
    <w:basedOn w:val="a0"/>
    <w:link w:val="2"/>
    <w:rsid w:val="00AE2D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E2D6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E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E2D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E2D6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E2D69"/>
    <w:rPr>
      <w:rFonts w:ascii="Verdana" w:eastAsia="Times New Roman" w:hAnsi="Verdana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AE2D6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E2D69"/>
    <w:rPr>
      <w:rFonts w:ascii="Arial" w:eastAsia="Times New Roman" w:hAnsi="Arial" w:cs="Arial"/>
      <w:lang w:eastAsia="ru-RU"/>
    </w:rPr>
  </w:style>
  <w:style w:type="character" w:customStyle="1" w:styleId="af5">
    <w:name w:val="Основной текст с отступом Знак"/>
    <w:link w:val="af6"/>
    <w:rsid w:val="00AE2D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ody Text Indent"/>
    <w:basedOn w:val="a"/>
    <w:link w:val="af5"/>
    <w:rsid w:val="00AE2D69"/>
    <w:pPr>
      <w:ind w:firstLine="720"/>
      <w:jc w:val="both"/>
    </w:pPr>
    <w:rPr>
      <w:sz w:val="28"/>
      <w:szCs w:val="20"/>
    </w:rPr>
  </w:style>
  <w:style w:type="character" w:customStyle="1" w:styleId="19">
    <w:name w:val="Основной текст с отступом Знак1"/>
    <w:basedOn w:val="a0"/>
    <w:uiPriority w:val="99"/>
    <w:semiHidden/>
    <w:rsid w:val="00AE2D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rsid w:val="00AE2D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rsid w:val="00AE2D69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AE2D6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7">
    <w:name w:val="Текст сноски Знак"/>
    <w:link w:val="af8"/>
    <w:semiHidden/>
    <w:rsid w:val="00AE2D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7"/>
    <w:semiHidden/>
    <w:rsid w:val="00AE2D69"/>
    <w:rPr>
      <w:sz w:val="20"/>
      <w:szCs w:val="20"/>
    </w:rPr>
  </w:style>
  <w:style w:type="character" w:customStyle="1" w:styleId="1a">
    <w:name w:val="Текст сноски Знак1"/>
    <w:basedOn w:val="a0"/>
    <w:uiPriority w:val="99"/>
    <w:semiHidden/>
    <w:rsid w:val="00AE2D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2"/>
    <w:rsid w:val="00AE2D69"/>
    <w:pPr>
      <w:spacing w:after="120" w:line="480" w:lineRule="auto"/>
      <w:ind w:left="283"/>
    </w:pPr>
    <w:rPr>
      <w:rFonts w:asciiTheme="minorHAnsi" w:hAnsiTheme="minorHAnsi"/>
      <w:kern w:val="1"/>
      <w:sz w:val="22"/>
      <w:szCs w:val="22"/>
      <w:lang w:eastAsia="ar-SA"/>
    </w:rPr>
  </w:style>
  <w:style w:type="character" w:customStyle="1" w:styleId="211">
    <w:name w:val="Основной текст с отступом 2 Знак1"/>
    <w:basedOn w:val="a0"/>
    <w:uiPriority w:val="99"/>
    <w:semiHidden/>
    <w:rsid w:val="00AE2D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link w:val="27"/>
    <w:rsid w:val="00AE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"/>
    <w:link w:val="26"/>
    <w:rsid w:val="00AE2D69"/>
    <w:pPr>
      <w:spacing w:after="120" w:line="480" w:lineRule="auto"/>
    </w:pPr>
  </w:style>
  <w:style w:type="character" w:customStyle="1" w:styleId="212">
    <w:name w:val="Основной текст 2 Знак1"/>
    <w:basedOn w:val="a0"/>
    <w:uiPriority w:val="99"/>
    <w:semiHidden/>
    <w:rsid w:val="00AE2D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link w:val="34"/>
    <w:rsid w:val="00AE2D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rsid w:val="00AE2D69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AE2D6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Текст Знак"/>
    <w:link w:val="afa"/>
    <w:rsid w:val="00AE2D6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Plain Text"/>
    <w:basedOn w:val="a"/>
    <w:link w:val="af9"/>
    <w:rsid w:val="00AE2D69"/>
    <w:rPr>
      <w:rFonts w:ascii="Courier New" w:hAnsi="Courier New"/>
      <w:sz w:val="20"/>
      <w:szCs w:val="20"/>
    </w:rPr>
  </w:style>
  <w:style w:type="character" w:customStyle="1" w:styleId="1b">
    <w:name w:val="Текст Знак1"/>
    <w:basedOn w:val="a0"/>
    <w:uiPriority w:val="99"/>
    <w:semiHidden/>
    <w:rsid w:val="00AE2D69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c">
    <w:name w:val="Основной текст Знак1"/>
    <w:uiPriority w:val="99"/>
    <w:semiHidden/>
    <w:rsid w:val="00AE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AE2D69"/>
    <w:pPr>
      <w:widowControl w:val="0"/>
      <w:autoSpaceDE w:val="0"/>
      <w:autoSpaceDN w:val="0"/>
      <w:adjustRightInd w:val="0"/>
      <w:spacing w:after="0" w:line="240" w:lineRule="auto"/>
      <w:ind w:left="356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FR3">
    <w:name w:val="FR3"/>
    <w:rsid w:val="00AE2D69"/>
    <w:pPr>
      <w:widowControl w:val="0"/>
      <w:autoSpaceDE w:val="0"/>
      <w:autoSpaceDN w:val="0"/>
      <w:adjustRightInd w:val="0"/>
      <w:spacing w:after="0" w:line="240" w:lineRule="auto"/>
      <w:ind w:left="3080"/>
    </w:pPr>
    <w:rPr>
      <w:rFonts w:ascii="Arial" w:eastAsia="Times New Roman" w:hAnsi="Arial" w:cs="Arial"/>
      <w:b/>
      <w:bCs/>
      <w:noProof/>
      <w:sz w:val="20"/>
      <w:szCs w:val="20"/>
      <w:lang w:eastAsia="ru-RU"/>
    </w:rPr>
  </w:style>
  <w:style w:type="character" w:customStyle="1" w:styleId="1d">
    <w:name w:val="Название Знак1"/>
    <w:uiPriority w:val="10"/>
    <w:rsid w:val="00AE2D6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28">
    <w:name w:val="Обычный2"/>
    <w:rsid w:val="00AE2D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e">
    <w:name w:val="Текст выноски Знак1"/>
    <w:uiPriority w:val="99"/>
    <w:semiHidden/>
    <w:rsid w:val="00AE2D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z-">
    <w:name w:val="z-Конец формы Знак"/>
    <w:link w:val="z-0"/>
    <w:rsid w:val="00AE2D69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z-0">
    <w:name w:val="HTML Bottom of Form"/>
    <w:basedOn w:val="a"/>
    <w:next w:val="a"/>
    <w:link w:val="z-"/>
    <w:hidden/>
    <w:rsid w:val="00AE2D69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1">
    <w:name w:val="z-Конец формы Знак1"/>
    <w:basedOn w:val="a0"/>
    <w:uiPriority w:val="99"/>
    <w:semiHidden/>
    <w:rsid w:val="00AE2D6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b">
    <w:name w:val="Normal (Web)"/>
    <w:basedOn w:val="a"/>
    <w:rsid w:val="00AE2D69"/>
    <w:pPr>
      <w:spacing w:after="100" w:afterAutospacing="1" w:line="312" w:lineRule="auto"/>
    </w:pPr>
  </w:style>
  <w:style w:type="character" w:customStyle="1" w:styleId="sel2">
    <w:name w:val="sel2"/>
    <w:rsid w:val="00AE2D69"/>
    <w:rPr>
      <w:color w:val="FFFFFF"/>
      <w:shd w:val="clear" w:color="auto" w:fill="7A253A"/>
    </w:rPr>
  </w:style>
  <w:style w:type="character" w:styleId="afc">
    <w:name w:val="Strong"/>
    <w:qFormat/>
    <w:rsid w:val="00AE2D69"/>
    <w:rPr>
      <w:b/>
      <w:bCs/>
    </w:rPr>
  </w:style>
  <w:style w:type="character" w:styleId="afd">
    <w:name w:val="Hyperlink"/>
    <w:rsid w:val="00AE2D69"/>
    <w:rPr>
      <w:strike w:val="0"/>
      <w:dstrike w:val="0"/>
      <w:color w:val="0A0A0A"/>
      <w:u w:val="none"/>
      <w:effect w:val="none"/>
    </w:rPr>
  </w:style>
  <w:style w:type="character" w:styleId="afe">
    <w:name w:val="Emphasis"/>
    <w:qFormat/>
    <w:rsid w:val="00AE2D69"/>
    <w:rPr>
      <w:i/>
      <w:iCs/>
    </w:rPr>
  </w:style>
  <w:style w:type="paragraph" w:customStyle="1" w:styleId="213">
    <w:name w:val="Основной текст 21"/>
    <w:basedOn w:val="a"/>
    <w:rsid w:val="00AE2D69"/>
    <w:pPr>
      <w:tabs>
        <w:tab w:val="left" w:pos="8222"/>
      </w:tabs>
      <w:ind w:right="-1759"/>
    </w:pPr>
    <w:rPr>
      <w:sz w:val="28"/>
      <w:szCs w:val="20"/>
    </w:rPr>
  </w:style>
  <w:style w:type="character" w:styleId="aff">
    <w:name w:val="page number"/>
    <w:basedOn w:val="a0"/>
    <w:rsid w:val="00AE2D69"/>
  </w:style>
  <w:style w:type="character" w:styleId="aff0">
    <w:name w:val="FollowedHyperlink"/>
    <w:rsid w:val="00AE2D69"/>
    <w:rPr>
      <w:color w:val="800080"/>
      <w:u w:val="single"/>
    </w:rPr>
  </w:style>
  <w:style w:type="paragraph" w:customStyle="1" w:styleId="zagolovokknigiavtory">
    <w:name w:val="zagolovokknigiavtory"/>
    <w:basedOn w:val="a"/>
    <w:rsid w:val="00AE2D69"/>
    <w:pPr>
      <w:spacing w:before="100" w:beforeAutospacing="1" w:after="40"/>
      <w:jc w:val="center"/>
    </w:pPr>
    <w:rPr>
      <w:b/>
      <w:bCs/>
      <w:color w:val="000000"/>
    </w:rPr>
  </w:style>
  <w:style w:type="paragraph" w:customStyle="1" w:styleId="zagolovokkniginazvanie">
    <w:name w:val="zagolovokkniginazvanie"/>
    <w:basedOn w:val="a"/>
    <w:rsid w:val="00AE2D69"/>
    <w:pPr>
      <w:spacing w:before="100" w:beforeAutospacing="1" w:after="40"/>
      <w:jc w:val="center"/>
    </w:pPr>
    <w:rPr>
      <w:b/>
      <w:bCs/>
      <w:color w:val="000000"/>
      <w:sz w:val="38"/>
      <w:szCs w:val="38"/>
    </w:rPr>
  </w:style>
  <w:style w:type="paragraph" w:customStyle="1" w:styleId="zagolovokknigiopredelenie">
    <w:name w:val="zagolovokknigiopredelenie"/>
    <w:basedOn w:val="a"/>
    <w:rsid w:val="00AE2D69"/>
    <w:pPr>
      <w:spacing w:before="100" w:beforeAutospacing="1" w:after="40"/>
      <w:jc w:val="center"/>
    </w:pPr>
    <w:rPr>
      <w:color w:val="000000"/>
    </w:rPr>
  </w:style>
  <w:style w:type="paragraph" w:customStyle="1" w:styleId="oglavlenierazdel">
    <w:name w:val="oglavlenierazdel"/>
    <w:basedOn w:val="a"/>
    <w:rsid w:val="00AE2D69"/>
    <w:pPr>
      <w:spacing w:before="100" w:beforeAutospacing="1" w:after="100" w:afterAutospacing="1"/>
    </w:pPr>
    <w:rPr>
      <w:color w:val="000000"/>
      <w:sz w:val="29"/>
      <w:szCs w:val="29"/>
    </w:rPr>
  </w:style>
  <w:style w:type="paragraph" w:customStyle="1" w:styleId="zagolovokrazdela">
    <w:name w:val="zagolovokrazdela"/>
    <w:basedOn w:val="a"/>
    <w:rsid w:val="00AE2D69"/>
    <w:pPr>
      <w:spacing w:after="4"/>
      <w:jc w:val="center"/>
    </w:pPr>
    <w:rPr>
      <w:b/>
      <w:bCs/>
      <w:caps/>
      <w:color w:val="000000"/>
      <w:sz w:val="36"/>
      <w:szCs w:val="36"/>
    </w:rPr>
  </w:style>
  <w:style w:type="paragraph" w:customStyle="1" w:styleId="maintext">
    <w:name w:val="maintext"/>
    <w:basedOn w:val="a"/>
    <w:rsid w:val="00AE2D69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navigation">
    <w:name w:val="navigation"/>
    <w:basedOn w:val="a"/>
    <w:rsid w:val="00AE2D69"/>
    <w:pPr>
      <w:spacing w:after="100" w:afterAutospacing="1"/>
    </w:pPr>
    <w:rPr>
      <w:color w:val="000000"/>
      <w:sz w:val="18"/>
      <w:szCs w:val="18"/>
    </w:rPr>
  </w:style>
  <w:style w:type="paragraph" w:customStyle="1" w:styleId="zagolovokpodrazdela">
    <w:name w:val="zagolovokpodrazdela"/>
    <w:basedOn w:val="a"/>
    <w:rsid w:val="00AE2D69"/>
    <w:pPr>
      <w:spacing w:before="4" w:after="2"/>
      <w:jc w:val="center"/>
    </w:pPr>
    <w:rPr>
      <w:b/>
      <w:bCs/>
      <w:caps/>
      <w:color w:val="000000"/>
      <w:sz w:val="29"/>
      <w:szCs w:val="29"/>
    </w:rPr>
  </w:style>
  <w:style w:type="paragraph" w:customStyle="1" w:styleId="textsnoski">
    <w:name w:val="textsnoski"/>
    <w:basedOn w:val="a"/>
    <w:rsid w:val="00AE2D69"/>
    <w:pPr>
      <w:spacing w:before="100" w:beforeAutospacing="1" w:after="100" w:afterAutospacing="1"/>
      <w:jc w:val="both"/>
    </w:pPr>
    <w:rPr>
      <w:color w:val="000000"/>
      <w:sz w:val="19"/>
      <w:szCs w:val="19"/>
    </w:rPr>
  </w:style>
  <w:style w:type="paragraph" w:customStyle="1" w:styleId="maintextcenter">
    <w:name w:val="maintextcenter"/>
    <w:basedOn w:val="a"/>
    <w:rsid w:val="00AE2D6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style1">
    <w:name w:val="style1"/>
    <w:basedOn w:val="a"/>
    <w:rsid w:val="00AE2D69"/>
    <w:pPr>
      <w:spacing w:before="100" w:beforeAutospacing="1" w:after="100" w:afterAutospacing="1"/>
    </w:pPr>
    <w:rPr>
      <w:color w:val="000000"/>
    </w:rPr>
  </w:style>
  <w:style w:type="paragraph" w:customStyle="1" w:styleId="maintextright">
    <w:name w:val="maintextright"/>
    <w:basedOn w:val="a"/>
    <w:rsid w:val="00AE2D69"/>
    <w:pPr>
      <w:spacing w:before="100" w:beforeAutospacing="1" w:after="100" w:afterAutospacing="1"/>
      <w:jc w:val="right"/>
    </w:pPr>
    <w:rPr>
      <w:color w:val="000000"/>
    </w:rPr>
  </w:style>
  <w:style w:type="character" w:customStyle="1" w:styleId="maintext1">
    <w:name w:val="maintext1"/>
    <w:rsid w:val="00AE2D6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text-left1">
    <w:name w:val="text-left1"/>
    <w:basedOn w:val="a"/>
    <w:rsid w:val="00AE2D69"/>
    <w:pPr>
      <w:spacing w:before="100" w:beforeAutospacing="1" w:after="100" w:afterAutospacing="1"/>
      <w:ind w:left="645" w:hanging="460"/>
      <w:jc w:val="both"/>
    </w:pPr>
    <w:rPr>
      <w:color w:val="000000"/>
    </w:rPr>
  </w:style>
  <w:style w:type="paragraph" w:customStyle="1" w:styleId="style56">
    <w:name w:val="style56"/>
    <w:basedOn w:val="a"/>
    <w:rsid w:val="00AE2D69"/>
    <w:pPr>
      <w:spacing w:before="100" w:beforeAutospacing="1" w:after="100" w:afterAutospacing="1"/>
    </w:pPr>
  </w:style>
  <w:style w:type="character" w:customStyle="1" w:styleId="c1">
    <w:name w:val="c1"/>
    <w:basedOn w:val="a0"/>
    <w:rsid w:val="00C87B64"/>
  </w:style>
  <w:style w:type="character" w:customStyle="1" w:styleId="c7">
    <w:name w:val="c7"/>
    <w:basedOn w:val="a0"/>
    <w:rsid w:val="00C87B64"/>
  </w:style>
  <w:style w:type="character" w:customStyle="1" w:styleId="c5">
    <w:name w:val="c5"/>
    <w:basedOn w:val="a0"/>
    <w:rsid w:val="00C87B64"/>
  </w:style>
  <w:style w:type="paragraph" w:customStyle="1" w:styleId="c9">
    <w:name w:val="c9"/>
    <w:basedOn w:val="a"/>
    <w:rsid w:val="00C87B64"/>
    <w:pPr>
      <w:spacing w:before="100" w:beforeAutospacing="1" w:after="100" w:afterAutospacing="1"/>
    </w:pPr>
  </w:style>
  <w:style w:type="character" w:customStyle="1" w:styleId="c39">
    <w:name w:val="c39"/>
    <w:basedOn w:val="a0"/>
    <w:rsid w:val="00C87B64"/>
  </w:style>
  <w:style w:type="character" w:customStyle="1" w:styleId="c8">
    <w:name w:val="c8"/>
    <w:basedOn w:val="a0"/>
    <w:rsid w:val="00C87B64"/>
  </w:style>
  <w:style w:type="character" w:customStyle="1" w:styleId="c21">
    <w:name w:val="c21"/>
    <w:basedOn w:val="a0"/>
    <w:rsid w:val="00C87B64"/>
  </w:style>
  <w:style w:type="character" w:customStyle="1" w:styleId="ffb">
    <w:name w:val="ffb"/>
    <w:basedOn w:val="a0"/>
    <w:rsid w:val="00C87B64"/>
  </w:style>
  <w:style w:type="character" w:customStyle="1" w:styleId="fc1">
    <w:name w:val="fc1"/>
    <w:basedOn w:val="a0"/>
    <w:rsid w:val="00C87B64"/>
  </w:style>
  <w:style w:type="character" w:customStyle="1" w:styleId="ls0">
    <w:name w:val="ls0"/>
    <w:basedOn w:val="a0"/>
    <w:rsid w:val="00C87B64"/>
  </w:style>
  <w:style w:type="character" w:customStyle="1" w:styleId="lsa">
    <w:name w:val="lsa"/>
    <w:basedOn w:val="a0"/>
    <w:rsid w:val="00C87B64"/>
  </w:style>
  <w:style w:type="character" w:customStyle="1" w:styleId="ff3">
    <w:name w:val="ff3"/>
    <w:basedOn w:val="a0"/>
    <w:rsid w:val="00C87B64"/>
  </w:style>
  <w:style w:type="character" w:customStyle="1" w:styleId="ls7">
    <w:name w:val="ls7"/>
    <w:basedOn w:val="a0"/>
    <w:rsid w:val="00C87B64"/>
  </w:style>
  <w:style w:type="character" w:customStyle="1" w:styleId="ff2">
    <w:name w:val="ff2"/>
    <w:basedOn w:val="a0"/>
    <w:rsid w:val="00C87B64"/>
  </w:style>
  <w:style w:type="character" w:customStyle="1" w:styleId="1f">
    <w:name w:val="Неразрешенное упоминание1"/>
    <w:basedOn w:val="a0"/>
    <w:uiPriority w:val="99"/>
    <w:semiHidden/>
    <w:unhideWhenUsed/>
    <w:rsid w:val="00017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-3.mob-edu.ru/ui/" TargetMode="External"/><Relationship Id="rId18" Type="http://schemas.openxmlformats.org/officeDocument/2006/relationships/hyperlink" Target="https://edu-3.mob-edu.ru/ui/" TargetMode="External"/><Relationship Id="rId26" Type="http://schemas.openxmlformats.org/officeDocument/2006/relationships/hyperlink" Target="https://edu-3.mob-edu.ru/ui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mob-edu.com/ui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du-3.mob-edu.ru/ui/" TargetMode="External"/><Relationship Id="rId17" Type="http://schemas.openxmlformats.org/officeDocument/2006/relationships/hyperlink" Target="https://edu-3.mob-edu.ru/ui/" TargetMode="External"/><Relationship Id="rId25" Type="http://schemas.openxmlformats.org/officeDocument/2006/relationships/hyperlink" Target="https://edu-3.mob-edu.ru/ui/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du-3.mob-edu.ru/ui/" TargetMode="External"/><Relationship Id="rId20" Type="http://schemas.openxmlformats.org/officeDocument/2006/relationships/hyperlink" Target="https://skysmart.ru" TargetMode="External"/><Relationship Id="rId29" Type="http://schemas.openxmlformats.org/officeDocument/2006/relationships/hyperlink" Target="https://mob-edu.com/u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-edu.com/ui" TargetMode="External"/><Relationship Id="rId24" Type="http://schemas.openxmlformats.org/officeDocument/2006/relationships/hyperlink" Target="https://mob-edu.com/ui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edu-3.mob-edu.ru/ui/" TargetMode="External"/><Relationship Id="rId23" Type="http://schemas.openxmlformats.org/officeDocument/2006/relationships/hyperlink" Target="https://skysmart.ru" TargetMode="External"/><Relationship Id="rId28" Type="http://schemas.openxmlformats.org/officeDocument/2006/relationships/hyperlink" Target="https://skysmart.ru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skysmart.ru" TargetMode="External"/><Relationship Id="rId19" Type="http://schemas.openxmlformats.org/officeDocument/2006/relationships/hyperlink" Target="https://edu-3.mob-edu.ru/ui/" TargetMode="External"/><Relationship Id="rId31" Type="http://schemas.openxmlformats.org/officeDocument/2006/relationships/hyperlink" Target="https://mob-edu.com/u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-3.mob-edu.ru/ui/" TargetMode="External"/><Relationship Id="rId14" Type="http://schemas.openxmlformats.org/officeDocument/2006/relationships/hyperlink" Target="https://edu-3.mob-edu.ru/ui/" TargetMode="External"/><Relationship Id="rId22" Type="http://schemas.openxmlformats.org/officeDocument/2006/relationships/hyperlink" Target="https://edu-3.mob-edu.ru/ui/" TargetMode="External"/><Relationship Id="rId27" Type="http://schemas.openxmlformats.org/officeDocument/2006/relationships/hyperlink" Target="https://edu-3.mob-edu.ru/ui/" TargetMode="External"/><Relationship Id="rId30" Type="http://schemas.openxmlformats.org/officeDocument/2006/relationships/hyperlink" Target="https://skysmart.ru" TargetMode="External"/><Relationship Id="rId35" Type="http://schemas.openxmlformats.org/officeDocument/2006/relationships/footer" Target="footer2.xml"/><Relationship Id="rId8" Type="http://schemas.openxmlformats.org/officeDocument/2006/relationships/hyperlink" Target="https://edu-3.mob-edu.ru/ui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7EED4-98C6-4B7A-B69E-D8BFD5FD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17</Pages>
  <Words>5231</Words>
  <Characters>29822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74</cp:revision>
  <cp:lastPrinted>2021-09-11T02:50:00Z</cp:lastPrinted>
  <dcterms:created xsi:type="dcterms:W3CDTF">2020-09-14T08:25:00Z</dcterms:created>
  <dcterms:modified xsi:type="dcterms:W3CDTF">2022-10-11T05:32:00Z</dcterms:modified>
</cp:coreProperties>
</file>