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BEC1" w14:textId="14D7D9EA" w:rsidR="005A5F36" w:rsidRPr="001051F4" w:rsidRDefault="005A5F36" w:rsidP="0066402D">
      <w:pPr>
        <w:tabs>
          <w:tab w:val="left" w:pos="518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D864C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родному</w:t>
      </w:r>
      <w:r w:rsidR="0015357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русскому</w:t>
      </w:r>
      <w:r w:rsidR="007E0DC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языку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Русский язык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10 - 11 класс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(авторы Н.Г.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Гольцова</w:t>
      </w:r>
      <w:proofErr w:type="spellEnd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И.В.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Шамшин</w:t>
      </w:r>
      <w:proofErr w:type="spellEnd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М.А.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Мищерина</w:t>
      </w:r>
      <w:proofErr w:type="spellEnd"/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). - М.: 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«Русское слово»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AE1AF" w14:textId="77777777" w:rsidR="005A5F36" w:rsidRPr="001051F4" w:rsidRDefault="005A5F36" w:rsidP="005A5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0BBCE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</w:t>
      </w:r>
      <w:r w:rsidR="00153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родному</w:t>
      </w: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</w:p>
    <w:p w14:paraId="02E1C7C0" w14:textId="77777777" w:rsidR="005A5F36" w:rsidRPr="00C9079B" w:rsidRDefault="005A5F36" w:rsidP="00C90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8B22B" w14:textId="77777777" w:rsidR="00C9079B" w:rsidRPr="00C9079B" w:rsidRDefault="00C9079B" w:rsidP="0066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обучения</w:t>
      </w:r>
      <w:r w:rsidRPr="00C9079B">
        <w:rPr>
          <w:rFonts w:ascii="Times New Roman" w:hAnsi="Times New Roman" w:cs="Times New Roman"/>
          <w:b/>
          <w:sz w:val="24"/>
          <w:szCs w:val="24"/>
        </w:rPr>
        <w:t>,</w:t>
      </w:r>
      <w:r w:rsidRPr="00C90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79B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A97F5EA" w14:textId="77777777" w:rsidR="00C9079B" w:rsidRPr="00C9079B" w:rsidRDefault="00C9079B" w:rsidP="0066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2C1D7C5" w14:textId="77777777" w:rsidR="00C9079B" w:rsidRPr="00C9079B" w:rsidRDefault="00C9079B" w:rsidP="0066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617F5829" w14:textId="77777777" w:rsidR="00C9079B" w:rsidRPr="00C9079B" w:rsidRDefault="00C9079B" w:rsidP="0066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6D66148E" w14:textId="77777777" w:rsidR="00C9079B" w:rsidRPr="00C9079B" w:rsidRDefault="00C9079B" w:rsidP="0066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14:paraId="002F7F81" w14:textId="77777777" w:rsidR="00C9079B" w:rsidRPr="00C9079B" w:rsidRDefault="00C9079B" w:rsidP="006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России как к Родине (Отечеству):</w:t>
      </w:r>
    </w:p>
    <w:p w14:paraId="393B2B57" w14:textId="77777777" w:rsidR="00C9079B" w:rsidRPr="00C9079B" w:rsidRDefault="00C9079B" w:rsidP="0066402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14:paraId="2DFA7A48" w14:textId="77777777" w:rsidR="00C9079B" w:rsidRPr="00C9079B" w:rsidRDefault="00C9079B" w:rsidP="0066402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D31DD91" w14:textId="77777777" w:rsidR="00C9079B" w:rsidRPr="00C9079B" w:rsidRDefault="00C9079B" w:rsidP="0066402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14:paraId="7D0DF377" w14:textId="77777777" w:rsidR="00C9079B" w:rsidRPr="00C9079B" w:rsidRDefault="00C9079B" w:rsidP="0066402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14:paraId="1B421CBC" w14:textId="77777777" w:rsidR="00C9079B" w:rsidRPr="00C9079B" w:rsidRDefault="00C9079B" w:rsidP="0066402D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lastRenderedPageBreak/>
        <w:t>В сфере отношений обучающихся к закону, государству и гражданскому обществу:</w:t>
      </w:r>
    </w:p>
    <w:p w14:paraId="52551F8E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9B">
        <w:rPr>
          <w:rFonts w:ascii="Times New Roman" w:hAnsi="Times New Roman" w:cs="Times New Roman"/>
          <w:sz w:val="24"/>
          <w:szCs w:val="24"/>
        </w:rPr>
        <w:t>гражданственность</w:t>
      </w:r>
      <w:proofErr w:type="gramEnd"/>
      <w:r w:rsidRPr="00C9079B">
        <w:rPr>
          <w:rFonts w:ascii="Times New Roman" w:hAnsi="Times New Roman" w:cs="Times New Roman"/>
          <w:sz w:val="24"/>
          <w:szCs w:val="24"/>
        </w:rPr>
        <w:t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</w:p>
    <w:p w14:paraId="26A85A76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9B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</w:p>
    <w:p w14:paraId="23A32C79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45EDDBFF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511DAEC3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7AC6429B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22F6375C" w14:textId="77777777" w:rsidR="00C9079B" w:rsidRPr="00C9079B" w:rsidRDefault="00C9079B" w:rsidP="0066402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5AB6926C" w14:textId="77777777" w:rsidR="00C9079B" w:rsidRPr="00C9079B" w:rsidRDefault="00C9079B" w:rsidP="0066402D">
      <w:pPr>
        <w:ind w:lef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с окружающими людьми:</w:t>
      </w:r>
    </w:p>
    <w:p w14:paraId="291C1672" w14:textId="77777777" w:rsidR="00C9079B" w:rsidRPr="00C9079B" w:rsidRDefault="00C9079B" w:rsidP="0066402D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595EBC1" w14:textId="77777777" w:rsidR="00C9079B" w:rsidRPr="00C9079B" w:rsidRDefault="00C9079B" w:rsidP="0066402D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3822ADF" w14:textId="77777777" w:rsidR="00C9079B" w:rsidRPr="00C9079B" w:rsidRDefault="00C9079B" w:rsidP="0066402D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3B38C19" w14:textId="77777777" w:rsidR="00C9079B" w:rsidRPr="00C9079B" w:rsidRDefault="00C9079B" w:rsidP="0066402D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5A1261D0" w14:textId="77777777" w:rsidR="00C9079B" w:rsidRPr="00C9079B" w:rsidRDefault="00C9079B" w:rsidP="0066402D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E3F5463" w14:textId="77777777" w:rsidR="00C9079B" w:rsidRPr="00C9079B" w:rsidRDefault="00C9079B" w:rsidP="0066402D">
      <w:pPr>
        <w:ind w:lef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14:paraId="2E951C0E" w14:textId="77777777" w:rsidR="00C9079B" w:rsidRPr="00C9079B" w:rsidRDefault="00C9079B" w:rsidP="0066402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29620081" w14:textId="77777777" w:rsidR="00C9079B" w:rsidRPr="00C9079B" w:rsidRDefault="00C9079B" w:rsidP="0066402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FBA3047" w14:textId="77777777" w:rsidR="00C9079B" w:rsidRPr="00C9079B" w:rsidRDefault="00C9079B" w:rsidP="0066402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14DADE59" w14:textId="77777777" w:rsidR="00C9079B" w:rsidRPr="00C9079B" w:rsidRDefault="00C9079B" w:rsidP="0066402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14:paraId="2B90CBE8" w14:textId="77777777" w:rsidR="00C9079B" w:rsidRPr="00C9079B" w:rsidRDefault="00C9079B" w:rsidP="0066402D">
      <w:pPr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14:paraId="6CEB595F" w14:textId="77777777" w:rsidR="00C9079B" w:rsidRPr="00C9079B" w:rsidRDefault="00C9079B" w:rsidP="0066402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14:paraId="1BD08667" w14:textId="77777777" w:rsidR="00C9079B" w:rsidRPr="00C9079B" w:rsidRDefault="00C9079B" w:rsidP="0066402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14:paraId="29C0DEAF" w14:textId="77777777" w:rsidR="00C9079B" w:rsidRPr="00C9079B" w:rsidRDefault="00C9079B" w:rsidP="0066402D">
      <w:pPr>
        <w:ind w:lef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14:paraId="672B9B11" w14:textId="77777777" w:rsidR="00C9079B" w:rsidRPr="00C9079B" w:rsidRDefault="00C9079B" w:rsidP="0066402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14:paraId="0EE8BD8F" w14:textId="77777777" w:rsidR="00C9079B" w:rsidRPr="00C9079B" w:rsidRDefault="00C9079B" w:rsidP="0066402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1BCDD63" w14:textId="77777777" w:rsidR="00C9079B" w:rsidRPr="00C9079B" w:rsidRDefault="00C9079B" w:rsidP="0066402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585C88E" w14:textId="77777777" w:rsidR="00C9079B" w:rsidRPr="00C9079B" w:rsidRDefault="00C9079B" w:rsidP="0066402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86B9BCB" w14:textId="77777777" w:rsidR="00C9079B" w:rsidRPr="00C9079B" w:rsidRDefault="00C9079B" w:rsidP="0066402D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63449B07" w14:textId="77777777" w:rsidR="00C9079B" w:rsidRPr="00C9079B" w:rsidRDefault="00C9079B" w:rsidP="0066402D">
      <w:pPr>
        <w:pStyle w:val="ad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14:paraId="3DF1873F" w14:textId="1964B264" w:rsidR="00C9079B" w:rsidRPr="0066402D" w:rsidRDefault="00C9079B" w:rsidP="0066402D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ОО, ощущение детьми безопасности и психологического комфор</w:t>
      </w:r>
      <w:r w:rsidR="003C52DE">
        <w:rPr>
          <w:rFonts w:ascii="Times New Roman" w:hAnsi="Times New Roman" w:cs="Times New Roman"/>
          <w:sz w:val="24"/>
          <w:szCs w:val="24"/>
        </w:rPr>
        <w:t>та, информационной безопасности.</w:t>
      </w:r>
    </w:p>
    <w:p w14:paraId="75DE43F7" w14:textId="77777777" w:rsidR="00C9079B" w:rsidRPr="00C9079B" w:rsidRDefault="005A5F36" w:rsidP="006640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9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6AE250E4" w14:textId="77777777" w:rsidR="00C9079B" w:rsidRPr="00C9079B" w:rsidRDefault="00C9079B" w:rsidP="0066402D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C9079B">
        <w:rPr>
          <w:rFonts w:ascii="Times New Roman" w:hAnsi="Times New Roman" w:cs="Times New Roman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074625E8" w14:textId="77777777" w:rsidR="00C9079B" w:rsidRPr="00C9079B" w:rsidRDefault="00C9079B" w:rsidP="0066402D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C9079B">
        <w:rPr>
          <w:rFonts w:ascii="Times New Roman" w:hAnsi="Times New Roman" w:cs="Times New Roman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2928D820" w14:textId="77777777" w:rsidR="000B21FF" w:rsidRPr="003C52DE" w:rsidRDefault="00C9079B" w:rsidP="0066402D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C9079B">
        <w:rPr>
          <w:rFonts w:ascii="Times New Roman" w:hAnsi="Times New Roman" w:cs="Times New Roman"/>
          <w:sz w:val="24"/>
          <w:szCs w:val="24"/>
        </w:rPr>
        <w:t xml:space="preserve"> выпускник научится осуществлять деловую коммуникацию как со сверстниками, так и со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C9079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9079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</w:t>
      </w:r>
      <w:r w:rsidR="003C52DE">
        <w:rPr>
          <w:rFonts w:ascii="Times New Roman" w:hAnsi="Times New Roman" w:cs="Times New Roman"/>
          <w:sz w:val="24"/>
          <w:szCs w:val="24"/>
        </w:rPr>
        <w:t>ностных оценочных суждений.</w:t>
      </w:r>
    </w:p>
    <w:p w14:paraId="1EF808DC" w14:textId="77777777" w:rsidR="003C52DE" w:rsidRPr="003C52DE" w:rsidRDefault="005A5F36" w:rsidP="006640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C5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14:paraId="2C78B378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2D89CA60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14:paraId="1A259F2B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3057E361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14:paraId="36BAC0E7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35872E64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1E0B8F51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3C85D9DD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7603B90A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07DEB8F6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14:paraId="066A6074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14:paraId="3A0306A0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14:paraId="212202B7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30CEF11C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14:paraId="0E0495B8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0F05F73" w14:textId="77777777" w:rsidR="003C52DE" w:rsidRPr="003C52DE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6429C7BC" w14:textId="6F0309A3" w:rsidR="003C52DE" w:rsidRPr="0066402D" w:rsidRDefault="003C52DE" w:rsidP="006640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</w:t>
      </w:r>
      <w:r>
        <w:rPr>
          <w:rFonts w:ascii="Times New Roman" w:hAnsi="Times New Roman" w:cs="Times New Roman"/>
          <w:sz w:val="24"/>
          <w:szCs w:val="24"/>
        </w:rPr>
        <w:t>ветствия языковым нормам.</w:t>
      </w:r>
    </w:p>
    <w:p w14:paraId="31E06AEA" w14:textId="77777777" w:rsidR="00FB1D8C" w:rsidRPr="001051F4" w:rsidRDefault="003C52DE" w:rsidP="003C52DE">
      <w:pPr>
        <w:tabs>
          <w:tab w:val="left" w:pos="308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B1D8C"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696C384E" w14:textId="77777777" w:rsidTr="00A439D8">
        <w:trPr>
          <w:trHeight w:val="423"/>
        </w:trPr>
        <w:tc>
          <w:tcPr>
            <w:tcW w:w="7338" w:type="dxa"/>
          </w:tcPr>
          <w:p w14:paraId="09725C5E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34E2EF6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FB1D8C" w:rsidRPr="009029B9" w14:paraId="29849AD5" w14:textId="77777777" w:rsidTr="00A439D8">
        <w:trPr>
          <w:trHeight w:val="2117"/>
        </w:trPr>
        <w:tc>
          <w:tcPr>
            <w:tcW w:w="7338" w:type="dxa"/>
          </w:tcPr>
          <w:p w14:paraId="77B8F73B" w14:textId="77777777" w:rsidR="003C52DE" w:rsidRPr="003C52DE" w:rsidRDefault="003C52DE" w:rsidP="003C52D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языковые средства адекватно цели общения и речевой ситуации;</w:t>
            </w:r>
          </w:p>
          <w:p w14:paraId="0DF17CAF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      </w:r>
          </w:p>
          <w:p w14:paraId="04490EEF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14:paraId="01CE93A3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14:paraId="6D027927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14:paraId="12EEBC11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14:paraId="6BB19C22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14:paraId="17BFBAE4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14:paraId="31717E18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69FF1A36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      </w:r>
          </w:p>
          <w:p w14:paraId="7A9D6BFF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</w:t>
            </w: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 переводить её в текстовый формат;</w:t>
            </w:r>
          </w:p>
          <w:p w14:paraId="04450270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 в другие виды передачи информации;</w:t>
            </w:r>
          </w:p>
          <w:p w14:paraId="667B2C45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14:paraId="1E5E4C01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публичной речи;</w:t>
            </w:r>
          </w:p>
          <w:p w14:paraId="22967C49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022ABFA9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14:paraId="3D076048" w14:textId="77777777" w:rsidR="00FB1D8C" w:rsidRPr="009029B9" w:rsidRDefault="003C52DE" w:rsidP="003C52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  <w:tc>
          <w:tcPr>
            <w:tcW w:w="7654" w:type="dxa"/>
          </w:tcPr>
          <w:p w14:paraId="5F05723D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уровни и единицы языка в предъявленном тексте и видеть взаимосвязь между ними;</w:t>
            </w:r>
          </w:p>
          <w:p w14:paraId="6EFC74F6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14:paraId="661FE34C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705FC408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14:paraId="24F0568D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33352B93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14:paraId="19D583C4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14:paraId="2F2CB61E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14:paraId="6153746A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59A5E657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14:paraId="4C827DA8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451B7F01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отзывы и рецензии на предложенный текст;</w:t>
            </w:r>
          </w:p>
          <w:p w14:paraId="4AE4358F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чтения, говорения, аудирования и письма;</w:t>
            </w:r>
          </w:p>
          <w:p w14:paraId="2FE793E1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6220EBEA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24074D4C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</w:t>
            </w:r>
          </w:p>
          <w:p w14:paraId="472D158E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орфографические и пунктуационные умения и </w:t>
            </w: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на основе знаний о нормах русского литературного языка;</w:t>
            </w:r>
          </w:p>
          <w:p w14:paraId="27A0C43A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5D949E2A" w14:textId="77777777" w:rsidR="00FB1D8C" w:rsidRPr="009029B9" w:rsidRDefault="003C52DE" w:rsidP="003C52D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эстетическую сторону речевого высказывания пи анализе текстов (в том числе художественной литературы).  </w:t>
            </w:r>
          </w:p>
        </w:tc>
      </w:tr>
    </w:tbl>
    <w:p w14:paraId="5CD43D9C" w14:textId="77777777" w:rsidR="003C52DE" w:rsidRDefault="003C52DE" w:rsidP="0066402D">
      <w:pPr>
        <w:pStyle w:val="c4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14:paraId="554C6695" w14:textId="77777777" w:rsidR="005A5F36" w:rsidRDefault="005A5F36" w:rsidP="005A5F36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  <w:r w:rsidRPr="009029B9">
        <w:rPr>
          <w:rStyle w:val="c8"/>
          <w:b/>
          <w:bCs/>
          <w:color w:val="000000"/>
        </w:rPr>
        <w:t>Содержание учебного курса</w:t>
      </w:r>
    </w:p>
    <w:p w14:paraId="6F0844F5" w14:textId="77777777" w:rsidR="00AC2C2E" w:rsidRPr="007132D2" w:rsidRDefault="00AC2C2E" w:rsidP="00AC2C2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132D2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(5 ч.)</w:t>
      </w:r>
    </w:p>
    <w:p w14:paraId="2B4A5B40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Помяловский о разнообразии языка.</w:t>
      </w:r>
    </w:p>
    <w:p w14:paraId="5E9B5D9F" w14:textId="77777777" w:rsidR="00AC2C2E" w:rsidRPr="007132D2" w:rsidRDefault="00AC2C2E" w:rsidP="00AC2C2E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2D2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(18 ч.)</w:t>
      </w:r>
    </w:p>
    <w:p w14:paraId="09637F85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14:paraId="491FD43A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14:paraId="651D96C6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14:paraId="3B2E24BD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14:paraId="74443555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14:paraId="77BEF370" w14:textId="77777777" w:rsidR="00AC2C2E" w:rsidRPr="00CB1360" w:rsidRDefault="00AC2C2E" w:rsidP="00AC2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14:paraId="738E0FBD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Речевой этикет</w:t>
      </w:r>
    </w:p>
    <w:p w14:paraId="2BFEAFD6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14:paraId="64AC670D" w14:textId="77777777" w:rsidR="00AC2C2E" w:rsidRPr="007132D2" w:rsidRDefault="00AC2C2E" w:rsidP="00AC2C2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132D2">
        <w:rPr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132D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44FA5469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14:paraId="52850F31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14:paraId="55A4BCD7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14:paraId="2BED6F7B" w14:textId="77777777" w:rsidR="00AC2C2E" w:rsidRPr="00CB1360" w:rsidRDefault="00AC2C2E" w:rsidP="00AC2C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 Тезисы. Конспект. Выписки. Реферат. Аннотация. Составление сложного плана и тезисов статьи А. Кони о Л. Толстом.</w:t>
      </w:r>
    </w:p>
    <w:p w14:paraId="43F5943B" w14:textId="1A9155C9" w:rsidR="006D6CF6" w:rsidRPr="0066402D" w:rsidRDefault="00AC2C2E" w:rsidP="0066402D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B5C4F">
        <w:rPr>
          <w:rFonts w:ascii="Times New Roman" w:hAnsi="Times New Roman" w:cs="Times New Roman"/>
          <w:b/>
          <w:bCs/>
          <w:sz w:val="24"/>
          <w:szCs w:val="24"/>
        </w:rPr>
        <w:t xml:space="preserve">Резерв учебного времени – </w:t>
      </w:r>
      <w:r w:rsidR="00795D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5C4F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3F4470DA" w14:textId="77777777" w:rsidR="006D6CF6" w:rsidRPr="00AB726C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3FAA37BB" w14:textId="44A858D9" w:rsidR="006D6CF6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11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час</w:t>
      </w:r>
      <w:r w:rsidRPr="00AB726C">
        <w:rPr>
          <w:rFonts w:ascii="Times New Roman" w:hAnsi="Times New Roman" w:cs="Times New Roman"/>
          <w:sz w:val="32"/>
          <w:szCs w:val="28"/>
        </w:rPr>
        <w:t xml:space="preserve"> х 3</w:t>
      </w:r>
      <w:r w:rsidR="0066402D">
        <w:rPr>
          <w:rFonts w:ascii="Times New Roman" w:hAnsi="Times New Roman" w:cs="Times New Roman"/>
          <w:sz w:val="32"/>
          <w:szCs w:val="28"/>
        </w:rPr>
        <w:t>4</w:t>
      </w:r>
      <w:r w:rsidRPr="00AB726C">
        <w:rPr>
          <w:rFonts w:ascii="Times New Roman" w:hAnsi="Times New Roman" w:cs="Times New Roman"/>
          <w:sz w:val="32"/>
          <w:szCs w:val="28"/>
        </w:rPr>
        <w:t>недел</w:t>
      </w:r>
      <w:r w:rsidR="0066402D">
        <w:rPr>
          <w:rFonts w:ascii="Times New Roman" w:hAnsi="Times New Roman" w:cs="Times New Roman"/>
          <w:sz w:val="32"/>
          <w:szCs w:val="28"/>
        </w:rPr>
        <w:t>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3</w:t>
      </w:r>
      <w:r w:rsidR="0066402D">
        <w:rPr>
          <w:rFonts w:ascii="Times New Roman" w:hAnsi="Times New Roman" w:cs="Times New Roman"/>
          <w:sz w:val="32"/>
          <w:szCs w:val="28"/>
          <w:u w:val="single"/>
        </w:rPr>
        <w:t>4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</w:t>
      </w:r>
      <w:r w:rsidR="0066402D">
        <w:rPr>
          <w:rFonts w:ascii="Times New Roman" w:hAnsi="Times New Roman" w:cs="Times New Roman"/>
          <w:sz w:val="32"/>
          <w:szCs w:val="28"/>
        </w:rPr>
        <w:t>а</w:t>
      </w:r>
      <w:r w:rsidRPr="00AB726C">
        <w:rPr>
          <w:rFonts w:ascii="Times New Roman" w:hAnsi="Times New Roman" w:cs="Times New Roman"/>
          <w:sz w:val="32"/>
          <w:szCs w:val="2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4420"/>
        <w:gridCol w:w="1259"/>
        <w:gridCol w:w="3874"/>
        <w:gridCol w:w="2500"/>
        <w:gridCol w:w="1942"/>
      </w:tblGrid>
      <w:tr w:rsidR="006D6CF6" w14:paraId="051B0707" w14:textId="77777777" w:rsidTr="005E4D55">
        <w:tc>
          <w:tcPr>
            <w:tcW w:w="791" w:type="dxa"/>
          </w:tcPr>
          <w:p w14:paraId="0028E74A" w14:textId="77777777" w:rsidR="006D6CF6" w:rsidRPr="00A713A7" w:rsidRDefault="006D6CF6" w:rsidP="006D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3DBA01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0" w:type="dxa"/>
          </w:tcPr>
          <w:p w14:paraId="27159414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259" w:type="dxa"/>
          </w:tcPr>
          <w:p w14:paraId="01DE91B8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4" w:type="dxa"/>
          </w:tcPr>
          <w:p w14:paraId="5288FA23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00" w:type="dxa"/>
          </w:tcPr>
          <w:p w14:paraId="6BF0F6B1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942" w:type="dxa"/>
          </w:tcPr>
          <w:p w14:paraId="1634DD50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6D6CF6" w14:paraId="790E4FDD" w14:textId="77777777" w:rsidTr="005E4D55">
        <w:tc>
          <w:tcPr>
            <w:tcW w:w="14786" w:type="dxa"/>
            <w:gridSpan w:val="6"/>
          </w:tcPr>
          <w:p w14:paraId="2BB5D08C" w14:textId="09655507" w:rsidR="006D6CF6" w:rsidRPr="0066402D" w:rsidRDefault="006D6CF6" w:rsidP="0066402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2C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</w:t>
            </w:r>
            <w:proofErr w:type="gramEnd"/>
            <w:r w:rsidRPr="00AC2C2E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культура» -  5 ч</w:t>
            </w:r>
          </w:p>
        </w:tc>
      </w:tr>
      <w:tr w:rsidR="005E4D55" w14:paraId="44E9496E" w14:textId="77777777" w:rsidTr="005E4D55">
        <w:tc>
          <w:tcPr>
            <w:tcW w:w="791" w:type="dxa"/>
          </w:tcPr>
          <w:p w14:paraId="351ADCA7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14:paraId="628FC6D0" w14:textId="77777777" w:rsidR="005E4D55" w:rsidRPr="00A529EF" w:rsidRDefault="005E4D55" w:rsidP="005E4D55">
            <w:pPr>
              <w:pStyle w:val="a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инструктаж по ТБ.</w:t>
            </w:r>
          </w:p>
          <w:p w14:paraId="40CAF2BA" w14:textId="77777777" w:rsidR="005E4D55" w:rsidRDefault="005E4D55" w:rsidP="005E4D55">
            <w:pPr>
              <w:pStyle w:val="ad"/>
              <w:jc w:val="both"/>
              <w:rPr>
                <w:sz w:val="32"/>
                <w:szCs w:val="28"/>
              </w:rPr>
            </w:pPr>
            <w:r w:rsidRPr="005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1259" w:type="dxa"/>
          </w:tcPr>
          <w:p w14:paraId="44CEA941" w14:textId="77777777" w:rsidR="005E4D55" w:rsidRP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473FFABB" w14:textId="77777777" w:rsidR="005E4D55" w:rsidRPr="00A713A7" w:rsidRDefault="005E4D55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общения;</w:t>
            </w:r>
          </w:p>
          <w:p w14:paraId="3AABE478" w14:textId="0F7B9901" w:rsidR="005E4D55" w:rsidRPr="0066402D" w:rsidRDefault="005E4D55" w:rsidP="0066402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</w:tc>
        <w:tc>
          <w:tcPr>
            <w:tcW w:w="2500" w:type="dxa"/>
            <w:vMerge w:val="restart"/>
          </w:tcPr>
          <w:p w14:paraId="6F689559" w14:textId="77777777" w:rsidR="005E4D55" w:rsidRDefault="00CC44DE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E4D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5E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A367BA8" w14:textId="77777777" w:rsidR="00C56058" w:rsidRDefault="00CC44DE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56058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https://resh.edu.ru/subject/lesson/4791/start/107616/</w:t>
              </w:r>
            </w:hyperlink>
            <w:r w:rsidR="00C5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32AD7B" w14:textId="77777777" w:rsidR="00C56058" w:rsidRDefault="00CC44DE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56058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</w:t>
              </w:r>
              <w:r w:rsidR="00C56058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bject/lesson/5889/start/299747/</w:t>
              </w:r>
            </w:hyperlink>
            <w:r w:rsidR="00C5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360C2B" w14:textId="77777777" w:rsidR="00C56058" w:rsidRPr="0005091C" w:rsidRDefault="00CC44DE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56058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https://resh.edu.ru/subject/lesson/4848/start/93577/</w:t>
              </w:r>
            </w:hyperlink>
            <w:r w:rsidR="00C5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7DA835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71AAEA3E" w14:textId="77777777" w:rsidR="005E4D55" w:rsidRPr="00A10A9C" w:rsidRDefault="00A10A9C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5E4D55" w14:paraId="3B23E65A" w14:textId="77777777" w:rsidTr="005E4D55">
        <w:tc>
          <w:tcPr>
            <w:tcW w:w="791" w:type="dxa"/>
          </w:tcPr>
          <w:p w14:paraId="44B2D302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14:paraId="1B55C999" w14:textId="77777777" w:rsidR="005E4D55" w:rsidRPr="00EE453D" w:rsidRDefault="005E4D55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259" w:type="dxa"/>
          </w:tcPr>
          <w:p w14:paraId="4523AC34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4921485" w14:textId="77777777" w:rsidR="005E4D55" w:rsidRDefault="005E4D55" w:rsidP="005E4D55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329ECAF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A69E286" w14:textId="77777777" w:rsidR="005E4D55" w:rsidRPr="00C56058" w:rsidRDefault="00C56058" w:rsidP="00C560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4D55" w14:paraId="34BABDC0" w14:textId="77777777" w:rsidTr="005E4D55">
        <w:tc>
          <w:tcPr>
            <w:tcW w:w="791" w:type="dxa"/>
          </w:tcPr>
          <w:p w14:paraId="6B48E2F5" w14:textId="77777777" w:rsidR="005E4D55" w:rsidRPr="005E4D55" w:rsidRDefault="005E4D55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</w:tcPr>
          <w:p w14:paraId="6637D028" w14:textId="77777777" w:rsidR="005E4D55" w:rsidRPr="005E4D55" w:rsidRDefault="005E4D55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Практическая работа с текстами русских писателей (А. Пушкин «Скупой </w:t>
            </w:r>
            <w:r w:rsidRPr="005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рыцарь»)</w:t>
            </w:r>
          </w:p>
        </w:tc>
        <w:tc>
          <w:tcPr>
            <w:tcW w:w="1259" w:type="dxa"/>
          </w:tcPr>
          <w:p w14:paraId="063971D1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4" w:type="dxa"/>
            <w:vMerge/>
          </w:tcPr>
          <w:p w14:paraId="64D005E3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B7EC0B1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8B2F701" w14:textId="77777777" w:rsidR="005E4D55" w:rsidRPr="00C56058" w:rsidRDefault="00C56058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5E4D55" w14:paraId="2B4F1D85" w14:textId="77777777" w:rsidTr="005E4D55">
        <w:tc>
          <w:tcPr>
            <w:tcW w:w="791" w:type="dxa"/>
          </w:tcPr>
          <w:p w14:paraId="7B0E4729" w14:textId="77777777" w:rsidR="005E4D55" w:rsidRPr="005E4D55" w:rsidRDefault="005E4D55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0" w:type="dxa"/>
          </w:tcPr>
          <w:p w14:paraId="6DCCFCFB" w14:textId="77777777" w:rsidR="005E4D55" w:rsidRPr="005E4D55" w:rsidRDefault="005E4D55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259" w:type="dxa"/>
          </w:tcPr>
          <w:p w14:paraId="6C122A95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FF88AA5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CEBA0CD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684AF8B" w14:textId="77777777" w:rsidR="005E4D55" w:rsidRPr="00C56058" w:rsidRDefault="00C56058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5E4D55" w14:paraId="26553238" w14:textId="77777777" w:rsidTr="005E4D55">
        <w:tc>
          <w:tcPr>
            <w:tcW w:w="791" w:type="dxa"/>
          </w:tcPr>
          <w:p w14:paraId="152C4FBC" w14:textId="77777777" w:rsidR="005E4D55" w:rsidRPr="005E4D55" w:rsidRDefault="005E4D55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14:paraId="5FFB9FA9" w14:textId="77777777" w:rsidR="005E4D55" w:rsidRPr="005E4D55" w:rsidRDefault="005E4D55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Помяловский о разнообразии языка</w:t>
            </w:r>
          </w:p>
        </w:tc>
        <w:tc>
          <w:tcPr>
            <w:tcW w:w="1259" w:type="dxa"/>
          </w:tcPr>
          <w:p w14:paraId="5328F15B" w14:textId="77777777" w:rsidR="005E4D55" w:rsidRPr="005E4D55" w:rsidRDefault="005E4D55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4C01D87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939AC58" w14:textId="77777777" w:rsidR="005E4D55" w:rsidRDefault="005E4D55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74957FD0" w14:textId="77777777" w:rsidR="005E4D55" w:rsidRPr="00C56058" w:rsidRDefault="00C56058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«Стили речи»</w:t>
            </w:r>
          </w:p>
        </w:tc>
      </w:tr>
      <w:tr w:rsidR="005E4D55" w14:paraId="4AE65BF5" w14:textId="77777777" w:rsidTr="00C56058">
        <w:tc>
          <w:tcPr>
            <w:tcW w:w="14786" w:type="dxa"/>
            <w:gridSpan w:val="6"/>
          </w:tcPr>
          <w:p w14:paraId="636C4029" w14:textId="13A97C54" w:rsidR="005E4D55" w:rsidRPr="0066402D" w:rsidRDefault="00181CD9" w:rsidP="0066402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C560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</w:t>
            </w:r>
            <w:proofErr w:type="gramEnd"/>
            <w:r w:rsidR="00C560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речи - 18 ч</w:t>
            </w:r>
          </w:p>
        </w:tc>
      </w:tr>
      <w:tr w:rsidR="0022110D" w14:paraId="0899EA4C" w14:textId="77777777" w:rsidTr="005E4D55">
        <w:tc>
          <w:tcPr>
            <w:tcW w:w="791" w:type="dxa"/>
          </w:tcPr>
          <w:p w14:paraId="02629189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</w:tcPr>
          <w:p w14:paraId="1A75EBD8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1259" w:type="dxa"/>
          </w:tcPr>
          <w:p w14:paraId="38E5845B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58135B18" w14:textId="77777777" w:rsidR="0022110D" w:rsidRPr="00A713A7" w:rsidRDefault="0022110D" w:rsidP="0022110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14:paraId="799A7EDB" w14:textId="77777777" w:rsidR="0022110D" w:rsidRPr="00A713A7" w:rsidRDefault="0022110D" w:rsidP="0022110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3701A147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FE2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</w:tc>
        <w:tc>
          <w:tcPr>
            <w:tcW w:w="2500" w:type="dxa"/>
            <w:vMerge w:val="restart"/>
          </w:tcPr>
          <w:p w14:paraId="5494F53C" w14:textId="77777777" w:rsidR="00527695" w:rsidRDefault="00CC44DE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2769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52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190F3D5" w14:textId="77777777" w:rsidR="00527695" w:rsidRDefault="00527695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727F1" w14:textId="77777777" w:rsidR="00527695" w:rsidRDefault="00527695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4223E" w14:textId="77777777" w:rsidR="00527695" w:rsidRDefault="00CC44DE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27695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https://resh.edu.ru/subject/lesson/5888/start/295095/</w:t>
              </w:r>
            </w:hyperlink>
            <w:r w:rsidR="0052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D26843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0F68D9C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DA36726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0B8EF99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1CCB5C6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56623B4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A7481C4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2A310B9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4C55EDB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2D49C47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17C036B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D9BFF7B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4A4E2D6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49ED45A" w14:textId="77777777" w:rsidR="00800CE4" w:rsidRDefault="00800CE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C456BC5" w14:textId="77777777" w:rsidR="00800CE4" w:rsidRPr="00800CE4" w:rsidRDefault="00CC44DE" w:rsidP="006D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800CE4" w:rsidRPr="00800CE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https://resh.edu.ru/subject/lesson/5889/start/299747/</w:t>
              </w:r>
            </w:hyperlink>
            <w:r w:rsidR="00800CE4" w:rsidRPr="0080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14:paraId="2E442DB3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2110D" w14:paraId="2CD996EB" w14:textId="77777777" w:rsidTr="005E4D55">
        <w:tc>
          <w:tcPr>
            <w:tcW w:w="791" w:type="dxa"/>
          </w:tcPr>
          <w:p w14:paraId="13BE16EA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14:paraId="7E81D669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259" w:type="dxa"/>
          </w:tcPr>
          <w:p w14:paraId="560B7E51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1F9D327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8263DF5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E23C216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2110D" w14:paraId="5353A307" w14:textId="77777777" w:rsidTr="005E4D55">
        <w:tc>
          <w:tcPr>
            <w:tcW w:w="791" w:type="dxa"/>
          </w:tcPr>
          <w:p w14:paraId="327F6F71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14:paraId="5DE3131F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259" w:type="dxa"/>
          </w:tcPr>
          <w:p w14:paraId="6B617AA1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5AA61AF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4723F54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DF461AA" w14:textId="77777777" w:rsidR="0022110D" w:rsidRPr="00FE20EE" w:rsidRDefault="00C42A01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</w:tr>
      <w:tr w:rsidR="0022110D" w14:paraId="581F4BD6" w14:textId="77777777" w:rsidTr="005E4D55">
        <w:tc>
          <w:tcPr>
            <w:tcW w:w="791" w:type="dxa"/>
          </w:tcPr>
          <w:p w14:paraId="4AA22F84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</w:tcPr>
          <w:p w14:paraId="4B05AAFA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фразеология. Роль фразеологизмов в</w:t>
            </w:r>
          </w:p>
          <w:p w14:paraId="337D125C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произведениях А. Грибоедова, А. Пушкина, Н. Гоголя и др. русских писателей</w:t>
            </w:r>
          </w:p>
        </w:tc>
        <w:tc>
          <w:tcPr>
            <w:tcW w:w="1259" w:type="dxa"/>
          </w:tcPr>
          <w:p w14:paraId="60362F95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9CC5101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E4C6017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30F2C31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2110D" w14:paraId="73449FD0" w14:textId="77777777" w:rsidTr="005E4D55">
        <w:tc>
          <w:tcPr>
            <w:tcW w:w="791" w:type="dxa"/>
          </w:tcPr>
          <w:p w14:paraId="43AD2A22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</w:tcPr>
          <w:p w14:paraId="65362893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259" w:type="dxa"/>
          </w:tcPr>
          <w:p w14:paraId="69BF8184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2D8974A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A30F920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3D23B95" w14:textId="77777777" w:rsidR="0022110D" w:rsidRPr="00C42A01" w:rsidRDefault="00FE20EE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1"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</w:t>
            </w:r>
          </w:p>
        </w:tc>
      </w:tr>
      <w:tr w:rsidR="0022110D" w14:paraId="535540D4" w14:textId="77777777" w:rsidTr="005E4D55">
        <w:tc>
          <w:tcPr>
            <w:tcW w:w="791" w:type="dxa"/>
          </w:tcPr>
          <w:p w14:paraId="2AB3E2DA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</w:tcPr>
          <w:p w14:paraId="52129B70" w14:textId="77777777" w:rsidR="0022110D" w:rsidRPr="000B0A56" w:rsidRDefault="0022110D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259" w:type="dxa"/>
          </w:tcPr>
          <w:p w14:paraId="2EE1F426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D603531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EE5550B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EFC6256" w14:textId="77777777" w:rsidR="0022110D" w:rsidRPr="00C42A01" w:rsidRDefault="0022110D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0D" w14:paraId="58202EF7" w14:textId="77777777" w:rsidTr="005E4D55">
        <w:tc>
          <w:tcPr>
            <w:tcW w:w="791" w:type="dxa"/>
          </w:tcPr>
          <w:p w14:paraId="08A4D8B7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14:paraId="371A93D6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Словари русского языка. Словари языка писателей. Лексический анализ текста. Статья К. Бальмонта «Русский язык как </w:t>
            </w: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 творчества»</w:t>
            </w:r>
          </w:p>
        </w:tc>
        <w:tc>
          <w:tcPr>
            <w:tcW w:w="1259" w:type="dxa"/>
          </w:tcPr>
          <w:p w14:paraId="11A64ACB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4" w:type="dxa"/>
            <w:vMerge/>
          </w:tcPr>
          <w:p w14:paraId="338FFD40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5F3603C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4BFAB6C" w14:textId="77777777" w:rsidR="0022110D" w:rsidRPr="00C42A01" w:rsidRDefault="00C42A01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2110D" w14:paraId="0F1378E5" w14:textId="77777777" w:rsidTr="005E4D55">
        <w:tc>
          <w:tcPr>
            <w:tcW w:w="791" w:type="dxa"/>
          </w:tcPr>
          <w:p w14:paraId="65B6A6AD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0" w:type="dxa"/>
          </w:tcPr>
          <w:p w14:paraId="2B2518BC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259" w:type="dxa"/>
          </w:tcPr>
          <w:p w14:paraId="4932AEA0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8621128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5390DFD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8DA7050" w14:textId="77777777" w:rsidR="0022110D" w:rsidRPr="00C42A01" w:rsidRDefault="00FE20EE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110D" w14:paraId="25099934" w14:textId="77777777" w:rsidTr="005E4D55">
        <w:tc>
          <w:tcPr>
            <w:tcW w:w="791" w:type="dxa"/>
          </w:tcPr>
          <w:p w14:paraId="791195C5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</w:tcPr>
          <w:p w14:paraId="32ABA9B1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59" w:type="dxa"/>
          </w:tcPr>
          <w:p w14:paraId="7E99C057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B74D006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B5D7149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ACFE824" w14:textId="77777777" w:rsidR="0022110D" w:rsidRPr="00C42A01" w:rsidRDefault="0022110D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0D" w14:paraId="7E6C6C70" w14:textId="77777777" w:rsidTr="005E4D55">
        <w:tc>
          <w:tcPr>
            <w:tcW w:w="791" w:type="dxa"/>
          </w:tcPr>
          <w:p w14:paraId="7C47177C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</w:tcPr>
          <w:p w14:paraId="4E5CE7B5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1259" w:type="dxa"/>
          </w:tcPr>
          <w:p w14:paraId="5D31E7BD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5E942775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4BA9F9F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68A9B16" w14:textId="77777777" w:rsidR="0022110D" w:rsidRPr="00C42A01" w:rsidRDefault="00FE20EE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110D" w14:paraId="2965ED56" w14:textId="77777777" w:rsidTr="005E4D55">
        <w:tc>
          <w:tcPr>
            <w:tcW w:w="791" w:type="dxa"/>
          </w:tcPr>
          <w:p w14:paraId="2088EF8A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14:paraId="405A3582" w14:textId="77777777" w:rsidR="000B0A56" w:rsidRPr="00A529EF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2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инструктаж по ТБ.</w:t>
            </w:r>
          </w:p>
          <w:p w14:paraId="5FC394CA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259" w:type="dxa"/>
          </w:tcPr>
          <w:p w14:paraId="6D2FFE0B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531E514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62E1E7C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72545C4D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2110D" w14:paraId="63A32D45" w14:textId="77777777" w:rsidTr="005E4D55">
        <w:tc>
          <w:tcPr>
            <w:tcW w:w="791" w:type="dxa"/>
          </w:tcPr>
          <w:p w14:paraId="464EBD5B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14:paraId="55C31FFA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259" w:type="dxa"/>
          </w:tcPr>
          <w:p w14:paraId="39AEA472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BE76F18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89DE912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D035365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2110D" w14:paraId="083EDF92" w14:textId="77777777" w:rsidTr="005E4D55">
        <w:tc>
          <w:tcPr>
            <w:tcW w:w="791" w:type="dxa"/>
          </w:tcPr>
          <w:p w14:paraId="060C9945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</w:tcPr>
          <w:p w14:paraId="2C60A071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259" w:type="dxa"/>
          </w:tcPr>
          <w:p w14:paraId="11F7E79F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E7D66B2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BD9B3BF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9D1949B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2110D" w14:paraId="1BDB81EA" w14:textId="77777777" w:rsidTr="005E4D55">
        <w:tc>
          <w:tcPr>
            <w:tcW w:w="791" w:type="dxa"/>
          </w:tcPr>
          <w:p w14:paraId="6F138EAC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</w:tcPr>
          <w:p w14:paraId="5C5543E2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259" w:type="dxa"/>
          </w:tcPr>
          <w:p w14:paraId="4E1A286A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5C8D5940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5A5D7EC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6595340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</w:tr>
      <w:tr w:rsidR="0022110D" w14:paraId="5742CF21" w14:textId="77777777" w:rsidTr="005E4D55">
        <w:tc>
          <w:tcPr>
            <w:tcW w:w="791" w:type="dxa"/>
          </w:tcPr>
          <w:p w14:paraId="4F13A24F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</w:tcPr>
          <w:p w14:paraId="3F46824C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1259" w:type="dxa"/>
          </w:tcPr>
          <w:p w14:paraId="0F017009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533B541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6BBD49FD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7CC64C5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2110D" w14:paraId="706DEA7C" w14:textId="77777777" w:rsidTr="005E4D55">
        <w:tc>
          <w:tcPr>
            <w:tcW w:w="791" w:type="dxa"/>
          </w:tcPr>
          <w:p w14:paraId="3910FE9A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</w:tcPr>
          <w:p w14:paraId="5C043D13" w14:textId="77777777" w:rsidR="0022110D" w:rsidRPr="000B0A56" w:rsidRDefault="000B0A56" w:rsidP="000B0A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259" w:type="dxa"/>
          </w:tcPr>
          <w:p w14:paraId="29A7E7A8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96EE522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E591FAC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C20C68D" w14:textId="77777777" w:rsidR="0022110D" w:rsidRPr="00FE20EE" w:rsidRDefault="0022110D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0D" w14:paraId="23A5F614" w14:textId="77777777" w:rsidTr="005E4D55">
        <w:tc>
          <w:tcPr>
            <w:tcW w:w="791" w:type="dxa"/>
          </w:tcPr>
          <w:p w14:paraId="43C97A07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</w:tcPr>
          <w:p w14:paraId="235B3670" w14:textId="77777777" w:rsidR="000B0A56" w:rsidRPr="00A10A9C" w:rsidRDefault="000B0A56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14:paraId="7D441CA2" w14:textId="77777777" w:rsidR="0022110D" w:rsidRPr="00A10A9C" w:rsidRDefault="000B0A56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  <w:tc>
          <w:tcPr>
            <w:tcW w:w="1259" w:type="dxa"/>
          </w:tcPr>
          <w:p w14:paraId="390B6AAA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607C052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269C4FB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EB6BE0E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110D" w14:paraId="33D17AA9" w14:textId="77777777" w:rsidTr="005E4D55">
        <w:tc>
          <w:tcPr>
            <w:tcW w:w="791" w:type="dxa"/>
          </w:tcPr>
          <w:p w14:paraId="30DE32AF" w14:textId="77777777" w:rsidR="0022110D" w:rsidRP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</w:tcPr>
          <w:p w14:paraId="574B401C" w14:textId="77777777" w:rsidR="0022110D" w:rsidRPr="00A10A9C" w:rsidRDefault="000B0A56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59" w:type="dxa"/>
          </w:tcPr>
          <w:p w14:paraId="7CE75885" w14:textId="77777777" w:rsidR="0022110D" w:rsidRPr="00A10A9C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523BEB2A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FB9860B" w14:textId="77777777" w:rsidR="0022110D" w:rsidRDefault="0022110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B584164" w14:textId="77777777" w:rsidR="0022110D" w:rsidRPr="00FE20EE" w:rsidRDefault="00FE20E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0B0A56" w14:paraId="23C4D19C" w14:textId="77777777" w:rsidTr="00A10A9C">
        <w:tc>
          <w:tcPr>
            <w:tcW w:w="14786" w:type="dxa"/>
            <w:gridSpan w:val="6"/>
          </w:tcPr>
          <w:p w14:paraId="7EE7F592" w14:textId="28E6C8AB" w:rsidR="000B0A56" w:rsidRPr="00A535B7" w:rsidRDefault="000B0A56" w:rsidP="00A10A9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49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Раздел </w:t>
            </w:r>
            <w:proofErr w:type="gramStart"/>
            <w:r w:rsidR="00493A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  <w:proofErr w:type="gramEnd"/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Речевая деятельность. </w:t>
            </w:r>
            <w:proofErr w:type="gramStart"/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493A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5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C75FD" w14:paraId="0B8F5A6B" w14:textId="77777777" w:rsidTr="005E4D55">
        <w:tc>
          <w:tcPr>
            <w:tcW w:w="791" w:type="dxa"/>
          </w:tcPr>
          <w:p w14:paraId="50AA12FB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0" w:type="dxa"/>
          </w:tcPr>
          <w:p w14:paraId="27A701B3" w14:textId="77777777" w:rsidR="008C75FD" w:rsidRPr="00A10A9C" w:rsidRDefault="008C75FD" w:rsidP="00A10A9C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монологической речи: доклад,</w:t>
            </w:r>
          </w:p>
          <w:p w14:paraId="4CF8F3B0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речь, презентация</w:t>
            </w:r>
          </w:p>
        </w:tc>
        <w:tc>
          <w:tcPr>
            <w:tcW w:w="1259" w:type="dxa"/>
          </w:tcPr>
          <w:p w14:paraId="05A9819B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14:paraId="52DDC28B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 w:val="restart"/>
          </w:tcPr>
          <w:p w14:paraId="207D20EB" w14:textId="77777777" w:rsidR="008C75FD" w:rsidRDefault="00CC44DE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C75FD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8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B64A9B7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FCFC338" w14:textId="77777777" w:rsidR="00F82E6F" w:rsidRDefault="00F82E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081315B" w14:textId="77777777" w:rsidR="00F82E6F" w:rsidRDefault="00F82E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74F4D1F" w14:textId="77777777" w:rsidR="00F82E6F" w:rsidRDefault="00F82E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84E68AA" w14:textId="77777777" w:rsidR="00F82E6F" w:rsidRDefault="00F82E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31229C1" w14:textId="77777777" w:rsidR="00F82E6F" w:rsidRPr="00F82E6F" w:rsidRDefault="00CC44DE" w:rsidP="00F82E6F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82E6F" w:rsidRPr="00F82E6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https://resh.edu.ru/subject/lesson/1241/</w:t>
              </w:r>
            </w:hyperlink>
            <w:r w:rsidR="00F82E6F" w:rsidRPr="00F8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14:paraId="1AD8D5D0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C75FD" w14:paraId="313DB0E8" w14:textId="77777777" w:rsidTr="005E4D55">
        <w:tc>
          <w:tcPr>
            <w:tcW w:w="791" w:type="dxa"/>
          </w:tcPr>
          <w:p w14:paraId="158C63C9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0" w:type="dxa"/>
          </w:tcPr>
          <w:p w14:paraId="45DCD03D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259" w:type="dxa"/>
          </w:tcPr>
          <w:p w14:paraId="432D932B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4673BEC0" w14:textId="77777777" w:rsidR="008C75FD" w:rsidRPr="00A713A7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</w:p>
          <w:p w14:paraId="61699554" w14:textId="77777777" w:rsidR="008C75FD" w:rsidRPr="00A713A7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2A929F98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6014928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A60738D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8C75FD" w14:paraId="1E15CC4A" w14:textId="77777777" w:rsidTr="005E4D55">
        <w:tc>
          <w:tcPr>
            <w:tcW w:w="791" w:type="dxa"/>
          </w:tcPr>
          <w:p w14:paraId="26B86F1A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0" w:type="dxa"/>
          </w:tcPr>
          <w:p w14:paraId="0C8B027A" w14:textId="77777777" w:rsidR="008C75FD" w:rsidRPr="00A10A9C" w:rsidRDefault="008C75FD" w:rsidP="00A10A9C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Виды связей предложений в</w:t>
            </w:r>
          </w:p>
          <w:p w14:paraId="4BEAC77B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1259" w:type="dxa"/>
          </w:tcPr>
          <w:p w14:paraId="08F38644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172843F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1481871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5DE5954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C75FD" w14:paraId="6BC00E2E" w14:textId="77777777" w:rsidTr="005E4D55">
        <w:tc>
          <w:tcPr>
            <w:tcW w:w="791" w:type="dxa"/>
          </w:tcPr>
          <w:p w14:paraId="454AE9BB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0" w:type="dxa"/>
          </w:tcPr>
          <w:p w14:paraId="65F58346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259" w:type="dxa"/>
          </w:tcPr>
          <w:p w14:paraId="16B9F431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6D9B485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8EF3F6A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D608AF8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текста</w:t>
            </w:r>
          </w:p>
        </w:tc>
      </w:tr>
      <w:tr w:rsidR="008C75FD" w14:paraId="7F2B972E" w14:textId="77777777" w:rsidTr="005E4D55">
        <w:tc>
          <w:tcPr>
            <w:tcW w:w="791" w:type="dxa"/>
          </w:tcPr>
          <w:p w14:paraId="41ECDC7E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0" w:type="dxa"/>
          </w:tcPr>
          <w:p w14:paraId="36D3A943" w14:textId="49FACF60" w:rsidR="008C75FD" w:rsidRPr="00A535B7" w:rsidRDefault="00A535B7" w:rsidP="00A10A9C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259" w:type="dxa"/>
          </w:tcPr>
          <w:p w14:paraId="711140DC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DF229BD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E380E35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785B2DD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75FD" w14:paraId="209BBB43" w14:textId="77777777" w:rsidTr="005E4D55">
        <w:tc>
          <w:tcPr>
            <w:tcW w:w="791" w:type="dxa"/>
          </w:tcPr>
          <w:p w14:paraId="4653CA2E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0" w:type="dxa"/>
          </w:tcPr>
          <w:p w14:paraId="178013F7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259" w:type="dxa"/>
          </w:tcPr>
          <w:p w14:paraId="278AA8A0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D73B6F4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B3E644A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39A46D3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аннотацию на книгу</w:t>
            </w:r>
          </w:p>
        </w:tc>
      </w:tr>
      <w:tr w:rsidR="008C75FD" w14:paraId="6186371C" w14:textId="77777777" w:rsidTr="005E4D55">
        <w:tc>
          <w:tcPr>
            <w:tcW w:w="791" w:type="dxa"/>
          </w:tcPr>
          <w:p w14:paraId="116BAC12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0" w:type="dxa"/>
          </w:tcPr>
          <w:p w14:paraId="6AB4E0E3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259" w:type="dxa"/>
          </w:tcPr>
          <w:p w14:paraId="38246711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792C1A7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41C12A4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403D16E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C75FD" w14:paraId="4D246296" w14:textId="77777777" w:rsidTr="005E4D55">
        <w:tc>
          <w:tcPr>
            <w:tcW w:w="791" w:type="dxa"/>
          </w:tcPr>
          <w:p w14:paraId="74FD1851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0" w:type="dxa"/>
          </w:tcPr>
          <w:p w14:paraId="2C9AD1E4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Составление сложного плана и тезисов статьи</w:t>
            </w: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Кони о Л. Толстом</w:t>
            </w:r>
          </w:p>
        </w:tc>
        <w:tc>
          <w:tcPr>
            <w:tcW w:w="1259" w:type="dxa"/>
          </w:tcPr>
          <w:p w14:paraId="4A72D20C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1F0F55F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401FD48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B5E565F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</w:tc>
      </w:tr>
      <w:tr w:rsidR="008C75FD" w14:paraId="674C4E9C" w14:textId="77777777" w:rsidTr="005E4D55">
        <w:tc>
          <w:tcPr>
            <w:tcW w:w="791" w:type="dxa"/>
          </w:tcPr>
          <w:p w14:paraId="07E6F9CD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0" w:type="dxa"/>
          </w:tcPr>
          <w:p w14:paraId="4309D0C4" w14:textId="77777777" w:rsidR="008C75FD" w:rsidRPr="00A10A9C" w:rsidRDefault="008C75FD" w:rsidP="00A10A9C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14:paraId="6A9AB7E2" w14:textId="77777777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«Функциональные разновидности языка»</w:t>
            </w:r>
          </w:p>
        </w:tc>
        <w:tc>
          <w:tcPr>
            <w:tcW w:w="1259" w:type="dxa"/>
          </w:tcPr>
          <w:p w14:paraId="4C8D3A48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101CC8C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D110262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095362E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75FD" w14:paraId="60194CE8" w14:textId="77777777" w:rsidTr="005E4D55">
        <w:tc>
          <w:tcPr>
            <w:tcW w:w="791" w:type="dxa"/>
          </w:tcPr>
          <w:p w14:paraId="7570B6F2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0" w:type="dxa"/>
          </w:tcPr>
          <w:p w14:paraId="002760EC" w14:textId="223DB331" w:rsidR="008C75FD" w:rsidRPr="00A10A9C" w:rsidRDefault="008C75FD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A5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ЕГЭ</w:t>
            </w:r>
          </w:p>
        </w:tc>
        <w:tc>
          <w:tcPr>
            <w:tcW w:w="1259" w:type="dxa"/>
          </w:tcPr>
          <w:p w14:paraId="01BDECB8" w14:textId="77777777" w:rsidR="008C75FD" w:rsidRPr="00A10A9C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E2EFE0C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BD50B36" w14:textId="77777777" w:rsidR="008C75FD" w:rsidRDefault="008C75FD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71BC9CB" w14:textId="77777777" w:rsidR="008C75FD" w:rsidRPr="008C75FD" w:rsidRDefault="008C75FD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535B7" w14:paraId="71ED8653" w14:textId="77777777" w:rsidTr="00416813">
        <w:trPr>
          <w:trHeight w:val="562"/>
        </w:trPr>
        <w:tc>
          <w:tcPr>
            <w:tcW w:w="791" w:type="dxa"/>
          </w:tcPr>
          <w:p w14:paraId="45A84A28" w14:textId="77777777" w:rsidR="00A535B7" w:rsidRPr="00A10A9C" w:rsidRDefault="00A535B7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0" w:type="dxa"/>
          </w:tcPr>
          <w:p w14:paraId="62C87727" w14:textId="5CFD1FD1" w:rsidR="00A535B7" w:rsidRPr="00A10A9C" w:rsidRDefault="00A535B7" w:rsidP="00A535B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59" w:type="dxa"/>
          </w:tcPr>
          <w:p w14:paraId="60D096D0" w14:textId="50DA53AA" w:rsidR="00A535B7" w:rsidRPr="00A10A9C" w:rsidRDefault="00A535B7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D36A199" w14:textId="77777777" w:rsidR="00A535B7" w:rsidRDefault="00A535B7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3E243F8" w14:textId="77777777" w:rsidR="00A535B7" w:rsidRDefault="00A535B7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A5675AF" w14:textId="261F7FD9" w:rsidR="00A535B7" w:rsidRPr="008C75FD" w:rsidRDefault="00A535B7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0D9DEB54" w14:textId="77777777" w:rsidR="006D6CF6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7E59BBB8" w14:textId="77777777" w:rsidR="006D6CF6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5383899D" w14:textId="77777777" w:rsidR="00AC2C2E" w:rsidRDefault="00AC2C2E" w:rsidP="009029B9">
      <w:pPr>
        <w:ind w:firstLine="709"/>
        <w:jc w:val="both"/>
        <w:rPr>
          <w:rFonts w:eastAsia="Times New Roman" w:cs="Times New Roman"/>
          <w:lang w:eastAsia="ru-RU"/>
        </w:rPr>
      </w:pPr>
    </w:p>
    <w:sectPr w:rsidR="00AC2C2E" w:rsidSect="0066402D">
      <w:headerReference w:type="default" r:id="rId1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3779" w14:textId="77777777" w:rsidR="00CC44DE" w:rsidRDefault="00CC44DE" w:rsidP="00FB1D8C">
      <w:pPr>
        <w:spacing w:after="0" w:line="240" w:lineRule="auto"/>
      </w:pPr>
      <w:r>
        <w:separator/>
      </w:r>
    </w:p>
  </w:endnote>
  <w:endnote w:type="continuationSeparator" w:id="0">
    <w:p w14:paraId="142E0029" w14:textId="77777777" w:rsidR="00CC44DE" w:rsidRDefault="00CC44DE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AFA2" w14:textId="77777777" w:rsidR="00CC44DE" w:rsidRDefault="00CC44DE" w:rsidP="00FB1D8C">
      <w:pPr>
        <w:spacing w:after="0" w:line="240" w:lineRule="auto"/>
      </w:pPr>
      <w:r>
        <w:separator/>
      </w:r>
    </w:p>
  </w:footnote>
  <w:footnote w:type="continuationSeparator" w:id="0">
    <w:p w14:paraId="07D77E12" w14:textId="77777777" w:rsidR="00CC44DE" w:rsidRDefault="00CC44DE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BF3F" w14:textId="77777777" w:rsidR="00181CD9" w:rsidRDefault="00181CD9">
    <w:pPr>
      <w:pStyle w:val="a9"/>
    </w:pPr>
  </w:p>
  <w:p w14:paraId="071CC46F" w14:textId="77777777" w:rsidR="00181CD9" w:rsidRDefault="00181C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A15BA"/>
    <w:multiLevelType w:val="multilevel"/>
    <w:tmpl w:val="61C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226D7087"/>
    <w:multiLevelType w:val="hybridMultilevel"/>
    <w:tmpl w:val="509CE7C0"/>
    <w:lvl w:ilvl="0" w:tplc="BB1EFE4E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2A9"/>
    <w:multiLevelType w:val="multilevel"/>
    <w:tmpl w:val="358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61D0F"/>
    <w:multiLevelType w:val="hybridMultilevel"/>
    <w:tmpl w:val="E620D818"/>
    <w:lvl w:ilvl="0" w:tplc="BB1EFE4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2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13D80"/>
    <w:multiLevelType w:val="multilevel"/>
    <w:tmpl w:val="3A5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5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0">
    <w:nsid w:val="7D3D6932"/>
    <w:multiLevelType w:val="multilevel"/>
    <w:tmpl w:val="CBF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1209A"/>
    <w:multiLevelType w:val="hybridMultilevel"/>
    <w:tmpl w:val="D1FEAE50"/>
    <w:lvl w:ilvl="0" w:tplc="BB1EFE4E"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6"/>
  </w:num>
  <w:num w:numId="5">
    <w:abstractNumId w:val="25"/>
  </w:num>
  <w:num w:numId="6">
    <w:abstractNumId w:val="5"/>
  </w:num>
  <w:num w:numId="7">
    <w:abstractNumId w:val="22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26"/>
  </w:num>
  <w:num w:numId="20">
    <w:abstractNumId w:val="28"/>
  </w:num>
  <w:num w:numId="21">
    <w:abstractNumId w:val="24"/>
  </w:num>
  <w:num w:numId="22">
    <w:abstractNumId w:val="29"/>
  </w:num>
  <w:num w:numId="23">
    <w:abstractNumId w:val="6"/>
  </w:num>
  <w:num w:numId="24">
    <w:abstractNumId w:val="14"/>
  </w:num>
  <w:num w:numId="25">
    <w:abstractNumId w:val="19"/>
  </w:num>
  <w:num w:numId="26">
    <w:abstractNumId w:val="20"/>
  </w:num>
  <w:num w:numId="27">
    <w:abstractNumId w:val="31"/>
  </w:num>
  <w:num w:numId="28">
    <w:abstractNumId w:val="7"/>
  </w:num>
  <w:num w:numId="29">
    <w:abstractNumId w:val="2"/>
  </w:num>
  <w:num w:numId="30">
    <w:abstractNumId w:val="21"/>
  </w:num>
  <w:num w:numId="31">
    <w:abstractNumId w:val="3"/>
  </w:num>
  <w:num w:numId="32">
    <w:abstractNumId w:val="30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0545E"/>
    <w:rsid w:val="00016EDB"/>
    <w:rsid w:val="00024598"/>
    <w:rsid w:val="000319F7"/>
    <w:rsid w:val="000431EA"/>
    <w:rsid w:val="0005091C"/>
    <w:rsid w:val="00053F82"/>
    <w:rsid w:val="00093E80"/>
    <w:rsid w:val="000B0A56"/>
    <w:rsid w:val="000B21FF"/>
    <w:rsid w:val="000B6898"/>
    <w:rsid w:val="000C0D08"/>
    <w:rsid w:val="000D5304"/>
    <w:rsid w:val="000E1EF6"/>
    <w:rsid w:val="001051F4"/>
    <w:rsid w:val="001216BC"/>
    <w:rsid w:val="00152455"/>
    <w:rsid w:val="00153573"/>
    <w:rsid w:val="00155AFF"/>
    <w:rsid w:val="00181CD9"/>
    <w:rsid w:val="001B52D6"/>
    <w:rsid w:val="001B6BE8"/>
    <w:rsid w:val="001D5ED4"/>
    <w:rsid w:val="001F369B"/>
    <w:rsid w:val="001F6630"/>
    <w:rsid w:val="00202469"/>
    <w:rsid w:val="00217436"/>
    <w:rsid w:val="0022110D"/>
    <w:rsid w:val="00222867"/>
    <w:rsid w:val="00243627"/>
    <w:rsid w:val="00251FFE"/>
    <w:rsid w:val="0027303D"/>
    <w:rsid w:val="0029181A"/>
    <w:rsid w:val="002920B8"/>
    <w:rsid w:val="002A11DF"/>
    <w:rsid w:val="002C2D3A"/>
    <w:rsid w:val="002D10F5"/>
    <w:rsid w:val="002F3CA0"/>
    <w:rsid w:val="00332544"/>
    <w:rsid w:val="00334BF2"/>
    <w:rsid w:val="00343447"/>
    <w:rsid w:val="003851EC"/>
    <w:rsid w:val="0039105A"/>
    <w:rsid w:val="003C52DE"/>
    <w:rsid w:val="003D3F6F"/>
    <w:rsid w:val="00403E8C"/>
    <w:rsid w:val="004271E1"/>
    <w:rsid w:val="00441B3A"/>
    <w:rsid w:val="00447B65"/>
    <w:rsid w:val="00452BA2"/>
    <w:rsid w:val="004638E6"/>
    <w:rsid w:val="004705ED"/>
    <w:rsid w:val="00475697"/>
    <w:rsid w:val="00493AAB"/>
    <w:rsid w:val="004A7F7B"/>
    <w:rsid w:val="004D2339"/>
    <w:rsid w:val="004F0B7E"/>
    <w:rsid w:val="00507E85"/>
    <w:rsid w:val="00513AC7"/>
    <w:rsid w:val="005218F9"/>
    <w:rsid w:val="00527695"/>
    <w:rsid w:val="00587294"/>
    <w:rsid w:val="005A5F36"/>
    <w:rsid w:val="005B2D62"/>
    <w:rsid w:val="005C755D"/>
    <w:rsid w:val="005E4D55"/>
    <w:rsid w:val="0061275B"/>
    <w:rsid w:val="006328C2"/>
    <w:rsid w:val="006459DB"/>
    <w:rsid w:val="00653921"/>
    <w:rsid w:val="00657202"/>
    <w:rsid w:val="006616D6"/>
    <w:rsid w:val="00663F78"/>
    <w:rsid w:val="0066402D"/>
    <w:rsid w:val="006714BB"/>
    <w:rsid w:val="00684C0B"/>
    <w:rsid w:val="006878EF"/>
    <w:rsid w:val="006A65F2"/>
    <w:rsid w:val="006D6027"/>
    <w:rsid w:val="006D6CF6"/>
    <w:rsid w:val="006E0C37"/>
    <w:rsid w:val="006E1419"/>
    <w:rsid w:val="0071448F"/>
    <w:rsid w:val="00746511"/>
    <w:rsid w:val="00750475"/>
    <w:rsid w:val="00752AC2"/>
    <w:rsid w:val="00764783"/>
    <w:rsid w:val="00795DE7"/>
    <w:rsid w:val="00796975"/>
    <w:rsid w:val="007B005B"/>
    <w:rsid w:val="007C3B82"/>
    <w:rsid w:val="007E032A"/>
    <w:rsid w:val="007E0DCB"/>
    <w:rsid w:val="00800CE4"/>
    <w:rsid w:val="0082704C"/>
    <w:rsid w:val="008406C0"/>
    <w:rsid w:val="0084138B"/>
    <w:rsid w:val="008518D2"/>
    <w:rsid w:val="008549FF"/>
    <w:rsid w:val="00881FDC"/>
    <w:rsid w:val="00885023"/>
    <w:rsid w:val="008C75FD"/>
    <w:rsid w:val="008E4EF8"/>
    <w:rsid w:val="008E55BF"/>
    <w:rsid w:val="008F7176"/>
    <w:rsid w:val="009029B9"/>
    <w:rsid w:val="00923085"/>
    <w:rsid w:val="0093288A"/>
    <w:rsid w:val="0093441C"/>
    <w:rsid w:val="0093676B"/>
    <w:rsid w:val="009503AE"/>
    <w:rsid w:val="00961B50"/>
    <w:rsid w:val="00962B8A"/>
    <w:rsid w:val="009C090B"/>
    <w:rsid w:val="009C0C30"/>
    <w:rsid w:val="009E4AE6"/>
    <w:rsid w:val="009F5052"/>
    <w:rsid w:val="00A05C36"/>
    <w:rsid w:val="00A10A9C"/>
    <w:rsid w:val="00A2165B"/>
    <w:rsid w:val="00A329DC"/>
    <w:rsid w:val="00A36F52"/>
    <w:rsid w:val="00A439D8"/>
    <w:rsid w:val="00A529EF"/>
    <w:rsid w:val="00A535B7"/>
    <w:rsid w:val="00A71250"/>
    <w:rsid w:val="00A713A7"/>
    <w:rsid w:val="00A863CD"/>
    <w:rsid w:val="00A935FC"/>
    <w:rsid w:val="00A9573A"/>
    <w:rsid w:val="00AB726C"/>
    <w:rsid w:val="00AC2C2E"/>
    <w:rsid w:val="00AC66FD"/>
    <w:rsid w:val="00B255C5"/>
    <w:rsid w:val="00B271B6"/>
    <w:rsid w:val="00B40AF1"/>
    <w:rsid w:val="00B535C2"/>
    <w:rsid w:val="00B55422"/>
    <w:rsid w:val="00B769FE"/>
    <w:rsid w:val="00BD0538"/>
    <w:rsid w:val="00BE0811"/>
    <w:rsid w:val="00BE728C"/>
    <w:rsid w:val="00BF0D9F"/>
    <w:rsid w:val="00BF5AC9"/>
    <w:rsid w:val="00C147F0"/>
    <w:rsid w:val="00C42A01"/>
    <w:rsid w:val="00C56058"/>
    <w:rsid w:val="00C61D4D"/>
    <w:rsid w:val="00C7540E"/>
    <w:rsid w:val="00C9079B"/>
    <w:rsid w:val="00C91DAC"/>
    <w:rsid w:val="00C95AE9"/>
    <w:rsid w:val="00CA415E"/>
    <w:rsid w:val="00CC44DE"/>
    <w:rsid w:val="00D00DC8"/>
    <w:rsid w:val="00D01755"/>
    <w:rsid w:val="00D045DF"/>
    <w:rsid w:val="00D2225A"/>
    <w:rsid w:val="00D3552A"/>
    <w:rsid w:val="00D645B4"/>
    <w:rsid w:val="00D8595C"/>
    <w:rsid w:val="00D864CF"/>
    <w:rsid w:val="00DA02C1"/>
    <w:rsid w:val="00DB35F4"/>
    <w:rsid w:val="00DB5F08"/>
    <w:rsid w:val="00E155EF"/>
    <w:rsid w:val="00E162F1"/>
    <w:rsid w:val="00E3488B"/>
    <w:rsid w:val="00E3770A"/>
    <w:rsid w:val="00E60073"/>
    <w:rsid w:val="00E61271"/>
    <w:rsid w:val="00E62B1C"/>
    <w:rsid w:val="00E723C4"/>
    <w:rsid w:val="00E80F5F"/>
    <w:rsid w:val="00EA4E4B"/>
    <w:rsid w:val="00EC600C"/>
    <w:rsid w:val="00EE0ECF"/>
    <w:rsid w:val="00EE453D"/>
    <w:rsid w:val="00F02A45"/>
    <w:rsid w:val="00F0362C"/>
    <w:rsid w:val="00F114D1"/>
    <w:rsid w:val="00F22431"/>
    <w:rsid w:val="00F32842"/>
    <w:rsid w:val="00F338C1"/>
    <w:rsid w:val="00F44BE7"/>
    <w:rsid w:val="00F52D8F"/>
    <w:rsid w:val="00F75284"/>
    <w:rsid w:val="00F82E6F"/>
    <w:rsid w:val="00F91012"/>
    <w:rsid w:val="00F978E8"/>
    <w:rsid w:val="00FA3651"/>
    <w:rsid w:val="00FA6779"/>
    <w:rsid w:val="00FB1D8C"/>
    <w:rsid w:val="00FB7904"/>
    <w:rsid w:val="00FE20EE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E25B"/>
  <w15:docId w15:val="{595A9B14-076F-4A52-9CB4-861F0CE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C52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3C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3C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2DE"/>
  </w:style>
  <w:style w:type="character" w:customStyle="1" w:styleId="c7">
    <w:name w:val="c7"/>
    <w:basedOn w:val="a0"/>
    <w:rsid w:val="00A713A7"/>
  </w:style>
  <w:style w:type="character" w:customStyle="1" w:styleId="c4">
    <w:name w:val="c4"/>
    <w:basedOn w:val="a0"/>
    <w:rsid w:val="00A7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hyperlink" Target="https://resh.edu.ru/subject/lesson/5888/start/29509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2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848/start/93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" TargetMode="External"/><Relationship Id="rId10" Type="http://schemas.openxmlformats.org/officeDocument/2006/relationships/hyperlink" Target="https://resh.edu.ru/subject/lesson/5889/start/29974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91/start/107616/" TargetMode="External"/><Relationship Id="rId14" Type="http://schemas.openxmlformats.org/officeDocument/2006/relationships/hyperlink" Target="https://resh.edu.ru/subject/lesson/5889/start/299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AC50-B0AA-40A6-B2E2-169DA7B4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12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65</cp:revision>
  <cp:lastPrinted>2022-09-29T16:14:00Z</cp:lastPrinted>
  <dcterms:created xsi:type="dcterms:W3CDTF">2020-09-12T13:40:00Z</dcterms:created>
  <dcterms:modified xsi:type="dcterms:W3CDTF">2022-10-19T04:05:00Z</dcterms:modified>
</cp:coreProperties>
</file>