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39BCB" w14:textId="7705A37D" w:rsidR="00D80050" w:rsidRDefault="005A5F36" w:rsidP="00F17526">
      <w:pPr>
        <w:tabs>
          <w:tab w:val="left" w:pos="518"/>
        </w:tabs>
        <w:autoSpaceDE w:val="0"/>
        <w:snapToGri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051F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Рабочая программа по </w:t>
      </w:r>
      <w:r w:rsidR="007E0DCB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русскому языку</w:t>
      </w:r>
      <w:r w:rsidRPr="001051F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6328C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составлена</w:t>
      </w:r>
      <w:r w:rsidR="00FB1D8C" w:rsidRPr="006328C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в</w:t>
      </w:r>
      <w:r w:rsidRPr="006328C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соответствии с требованием ФГОС ООО</w:t>
      </w:r>
      <w:r w:rsidR="00FB1D8C" w:rsidRPr="006328C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и</w:t>
      </w:r>
      <w:r w:rsidRPr="006328C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="00FB1D8C" w:rsidRPr="006328C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соответствующей примерной образовательной программы.</w:t>
      </w:r>
      <w:r w:rsidR="00FB1D8C" w:rsidRPr="006328C2">
        <w:rPr>
          <w:rFonts w:ascii="Times New Roman" w:hAnsi="Times New Roman" w:cs="Times New Roman"/>
          <w:sz w:val="24"/>
          <w:szCs w:val="24"/>
        </w:rPr>
        <w:t xml:space="preserve"> </w:t>
      </w:r>
      <w:r w:rsidRPr="006328C2">
        <w:rPr>
          <w:rFonts w:ascii="Times New Roman" w:hAnsi="Times New Roman" w:cs="Times New Roman"/>
          <w:sz w:val="24"/>
          <w:szCs w:val="24"/>
        </w:rPr>
        <w:t>Рабочая учебная программа</w:t>
      </w:r>
      <w:r w:rsidRPr="001051F4">
        <w:rPr>
          <w:rFonts w:ascii="Times New Roman" w:hAnsi="Times New Roman" w:cs="Times New Roman"/>
          <w:sz w:val="24"/>
          <w:szCs w:val="24"/>
        </w:rPr>
        <w:t xml:space="preserve"> сост</w:t>
      </w:r>
      <w:r w:rsidR="00A439D8">
        <w:rPr>
          <w:rFonts w:ascii="Times New Roman" w:hAnsi="Times New Roman" w:cs="Times New Roman"/>
          <w:sz w:val="24"/>
          <w:szCs w:val="24"/>
        </w:rPr>
        <w:t xml:space="preserve">авлена к учебнику </w:t>
      </w:r>
      <w:r w:rsidR="00A439D8" w:rsidRPr="009029B9">
        <w:rPr>
          <w:rFonts w:ascii="Times New Roman" w:hAnsi="Times New Roman" w:cs="Times New Roman"/>
          <w:sz w:val="24"/>
          <w:szCs w:val="24"/>
        </w:rPr>
        <w:t>«</w:t>
      </w:r>
      <w:r w:rsidR="007E0D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Русский язык</w:t>
      </w:r>
      <w:r w:rsidR="00A439D8" w:rsidRPr="009029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10 - 11 класс</w:t>
      </w:r>
      <w:r w:rsidR="007E0D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ы</w:t>
      </w:r>
      <w:r w:rsidR="00A439D8" w:rsidRPr="009029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 (автор</w:t>
      </w:r>
      <w:r w:rsidR="00D800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ы Н.Г. </w:t>
      </w:r>
      <w:proofErr w:type="spellStart"/>
      <w:r w:rsidR="00D800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Гольцова</w:t>
      </w:r>
      <w:proofErr w:type="spellEnd"/>
      <w:r w:rsidR="00D800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И.В. </w:t>
      </w:r>
      <w:proofErr w:type="spellStart"/>
      <w:r w:rsidR="00D800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Шамшин</w:t>
      </w:r>
      <w:proofErr w:type="spellEnd"/>
      <w:r w:rsidR="00D800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М.А. </w:t>
      </w:r>
      <w:proofErr w:type="spellStart"/>
      <w:r w:rsidR="00D800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Мищерина</w:t>
      </w:r>
      <w:proofErr w:type="spellEnd"/>
      <w:r w:rsidR="00A439D8" w:rsidRPr="009029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). - М.: </w:t>
      </w:r>
      <w:r w:rsidR="007E0D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ООО «Русское слово»</w:t>
      </w:r>
      <w:r w:rsidR="00A439D8" w:rsidRPr="009029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20</w:t>
      </w:r>
      <w:r w:rsidR="007E0D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</w:t>
      </w:r>
      <w:r w:rsidRPr="00105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который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включён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в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федеральный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перечень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учебников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,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рекомендуемых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к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использованию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при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реализации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имеющих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государственную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аккредитацию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образовательных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программ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начального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общего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, основного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общего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,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среднего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общего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образования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(приказ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Минобрнауки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от 31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марта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2014 г. </w:t>
      </w:r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№ 253</w:t>
      </w:r>
      <w:r w:rsidRPr="001051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E5DDEC2" w14:textId="77777777" w:rsidR="00F17526" w:rsidRDefault="00F17526" w:rsidP="00F17526">
      <w:pPr>
        <w:tabs>
          <w:tab w:val="left" w:pos="518"/>
        </w:tabs>
        <w:autoSpaceDE w:val="0"/>
        <w:snapToGri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EBC6E" w14:textId="15480C93" w:rsidR="00D80050" w:rsidRDefault="00D80050" w:rsidP="00D80050">
      <w:pPr>
        <w:spacing w:after="160" w:line="259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14:paraId="0817300F" w14:textId="77777777" w:rsidR="00D80050" w:rsidRPr="00D80050" w:rsidRDefault="00D80050" w:rsidP="00D80050">
      <w:pPr>
        <w:spacing w:after="160" w:line="259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9F8420" w14:textId="77777777" w:rsidR="00D80050" w:rsidRPr="00D80050" w:rsidRDefault="00D80050" w:rsidP="00F1752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00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у обучающихся будут сформированы следующие результаты:</w:t>
      </w:r>
    </w:p>
    <w:p w14:paraId="329CBA5C" w14:textId="77777777" w:rsidR="00D80050" w:rsidRPr="00D80050" w:rsidRDefault="00D80050" w:rsidP="00F1752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Личностные результаты обучения</w:t>
      </w:r>
      <w:r w:rsidRPr="00D80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80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обеспечивающие жизненное, личностное, профессиональное самоопределение обучающихся и формирование ценностного отношения к миру и человеку в этом мире</w:t>
      </w:r>
      <w:r w:rsidRPr="00D80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1A62347" w14:textId="77777777" w:rsidR="00D80050" w:rsidRPr="00D80050" w:rsidRDefault="00D80050" w:rsidP="00F1752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сформированность гармоничной языковой личности, способной посредством усвоения языка впитать в себя уважение к нравственным ценностям русского народа, русской многовековой культуре, толерантное отношение к языку и культуре народов многонациональной России и усвоение форм толерантного поведения в поликультурном мире;</w:t>
      </w:r>
    </w:p>
    <w:p w14:paraId="1DA43C0D" w14:textId="77777777" w:rsidR="00D80050" w:rsidRPr="00D80050" w:rsidRDefault="00D80050" w:rsidP="00F1752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через осознанное освоение лексического богатства русского языка, получившего образцовое воплощение в литературных произведениях отечественной классики, формирование личности, несущей звание гражданина России, умеющей любить и ценить малую родину, связывающей своё будущее с развитием своего края, города, села;</w:t>
      </w:r>
    </w:p>
    <w:p w14:paraId="40A08FB8" w14:textId="77777777" w:rsidR="00D80050" w:rsidRPr="00D80050" w:rsidRDefault="00D80050" w:rsidP="00F1752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посредством выявления языковых особенностей произведений русской литературы, несущей мощнейший гуманистический заряд, формирование нравственного сознания и поведения на основе усвоения общечеловеческих ценностей;</w:t>
      </w:r>
    </w:p>
    <w:p w14:paraId="6AB66D3E" w14:textId="77777777" w:rsidR="00D80050" w:rsidRPr="00D80050" w:rsidRDefault="00D80050" w:rsidP="00F1752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через понимание эстетических основ художественного текста, выраженных языковыми средствами, приобщение обучающихся к эстетическому отношению к миру, сформированность основ экологического сознания, понимаемого относительно изучения русского языка как неприменение речевой агрессии и умение противостоять речевой агрессии посредством организации гармонизирующего диалога, осознания необходимости саморазвития и самовоспитания в соответствии с общечеловеческими ценностями и идеалами гражданского общества;</w:t>
      </w:r>
    </w:p>
    <w:p w14:paraId="7389D6D6" w14:textId="77777777" w:rsidR="00D80050" w:rsidRPr="00D80050" w:rsidRDefault="00D80050" w:rsidP="00F1752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через усвоение научных основ изучения русского языка обеспечение понимания его системности, выявление взаимосвязи его разделов и уровней, сформированность мировоззрения, соответствующего современному уровню развития науки и общественной практики;</w:t>
      </w:r>
    </w:p>
    <w:p w14:paraId="4CAF86DE" w14:textId="5625B89A" w:rsidR="00D80050" w:rsidRPr="00D80050" w:rsidRDefault="00D80050" w:rsidP="00F1752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готовности и способности к образованию, в том числе самообразованию, на протяжении всей жизни.</w:t>
      </w:r>
    </w:p>
    <w:p w14:paraId="04D5DB1A" w14:textId="77777777" w:rsidR="00D80050" w:rsidRPr="00D80050" w:rsidRDefault="00D80050" w:rsidP="00F1752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800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Метапредметные результаты:</w:t>
      </w:r>
    </w:p>
    <w:p w14:paraId="1B432FDE" w14:textId="77777777" w:rsidR="00D80050" w:rsidRPr="00D80050" w:rsidRDefault="00D80050" w:rsidP="00F1752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регулятивные,</w:t>
      </w:r>
      <w:r w:rsidRPr="00D8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обеспечивающие организационно-практическую способность и готовность обучающегося на этапе старшей школы к ведению своей учебно-познавательной деятельности от этапа планирования до этапа получения результата, допуская этап возможной </w:t>
      </w:r>
      <w:r w:rsidRPr="00D800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коррекции, а также прогностический и эвристический шаги, обеспечивающие творческий подход к решению нестандартных языковых, межпредметных, этнокультурных и поликультурных заданий с опорой на имеющийся уровень сформированных у школьника компетентностей (лингвистической, языковой, коммуникативной, </w:t>
      </w:r>
      <w:proofErr w:type="spellStart"/>
      <w:r w:rsidRPr="00D800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D8005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7B900CB2" w14:textId="77777777" w:rsidR="00D80050" w:rsidRPr="00D80050" w:rsidRDefault="00D80050" w:rsidP="00F1752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80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познавательные</w:t>
      </w:r>
      <w:r w:rsidRPr="00D800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обеспечивающие способность к познанию и работе с информацией;</w:t>
      </w:r>
    </w:p>
    <w:p w14:paraId="6043F994" w14:textId="77777777" w:rsidR="00D80050" w:rsidRPr="00D80050" w:rsidRDefault="00D80050" w:rsidP="00F1752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D80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коммуникативные,</w:t>
      </w:r>
      <w:r w:rsidRPr="00D8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обеспечивающие способность обучающегося осуществлять продуктивное общение в совместной деятельности, проявлять толерантность в общении, соблюдать правила вербального и невербального общения в конкретной речевой ситуации.</w:t>
      </w:r>
    </w:p>
    <w:p w14:paraId="2ACA98C8" w14:textId="77777777" w:rsidR="00D80050" w:rsidRPr="00D80050" w:rsidRDefault="00D80050" w:rsidP="00F1752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и готовность к продуктивному общению и эффективному взаимодействию на основе адекватного речевого поведения, правильного применения этикетных формул вежливого общения, умения выбирать языковые средства, уместные в конкретной речевой ситуации;</w:t>
      </w:r>
    </w:p>
    <w:p w14:paraId="3953E75B" w14:textId="77777777" w:rsidR="00D80050" w:rsidRPr="00D80050" w:rsidRDefault="00D80050" w:rsidP="00F1752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обеспечение научного исследования и самостоятельной проектной деятельности языковыми средствами оформления поисковой работы, владение соответствующими стилями речи; </w:t>
      </w:r>
    </w:p>
    <w:p w14:paraId="62DF5876" w14:textId="77777777" w:rsidR="00D80050" w:rsidRPr="00D80050" w:rsidRDefault="00D80050" w:rsidP="00F1752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освоение навыков научного мышления посредством освоения учебного материала, аналитической работы с текстами различной направленности и стилевой принадлежности, реферирования, </w:t>
      </w:r>
      <w:proofErr w:type="spellStart"/>
      <w:r w:rsidRPr="00D800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тезирования</w:t>
      </w:r>
      <w:proofErr w:type="spellEnd"/>
      <w:r w:rsidRPr="00D8005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выявления основной мысли и приводимых аргументов;</w:t>
      </w:r>
    </w:p>
    <w:p w14:paraId="2D518EDE" w14:textId="77777777" w:rsidR="00D80050" w:rsidRPr="00D80050" w:rsidRDefault="00D80050" w:rsidP="00F1752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приобретение умений самостоятельного поиска решений и ответственности за принятое решение в ходе ведения исследовательской и проектной деятельности по предложенным лингвистическим, межпредметным, этнокультурным и поликультурным темам проектов;</w:t>
      </w:r>
    </w:p>
    <w:p w14:paraId="2CE2B8FC" w14:textId="77777777" w:rsidR="00D80050" w:rsidRPr="00D80050" w:rsidRDefault="00D80050" w:rsidP="00F1752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качествами хорошей речи как основе логичного, последовательного, целесообразного оформления собственной точки зрения, использование соответствующих речевых средств;</w:t>
      </w:r>
    </w:p>
    <w:p w14:paraId="10DF6953" w14:textId="77777777" w:rsidR="00D80050" w:rsidRPr="00D80050" w:rsidRDefault="00D80050" w:rsidP="00F1752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умениями работы с информацией (поиск, хранение, использование);</w:t>
      </w:r>
    </w:p>
    <w:p w14:paraId="65D85D75" w14:textId="77777777" w:rsidR="00D80050" w:rsidRPr="00D80050" w:rsidRDefault="00D80050" w:rsidP="00F1752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речемыслительными операциями (интерпретация, поиск аналогий; выдвижение гипотезы, научный аппарат обоснования и опровержения), необходимыми для работы с информацией;</w:t>
      </w:r>
    </w:p>
    <w:p w14:paraId="38863635" w14:textId="77777777" w:rsidR="00D80050" w:rsidRPr="00D80050" w:rsidRDefault="00D80050" w:rsidP="00F1752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навыка познавательной рефлексии как осознания правильности, целесообразности, эффективности и экологичности совершаемых действий и мыслительных процессов за счёт выполняемых в рамках программы проектных и исследовательских работ, аналитических лингвистических упражнений и аналитико-синтетических заданий к фрагментам предложенных текстов нравственно-этической, социально значимой и научно-публицистической тематики.</w:t>
      </w:r>
    </w:p>
    <w:p w14:paraId="0FDA6DE4" w14:textId="77777777" w:rsidR="00D80050" w:rsidRPr="00D80050" w:rsidRDefault="00D80050" w:rsidP="00F1752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800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Предметные результаты:</w:t>
      </w:r>
    </w:p>
    <w:p w14:paraId="49B6871D" w14:textId="77777777" w:rsidR="00D80050" w:rsidRPr="00D80050" w:rsidRDefault="00D80050" w:rsidP="00F17526">
      <w:pPr>
        <w:numPr>
          <w:ilvl w:val="0"/>
          <w:numId w:val="35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сформированность понятий о нормах русского литературного языка и применение знаний о нем в речевой практике;</w:t>
      </w:r>
    </w:p>
    <w:p w14:paraId="7A6A41B7" w14:textId="77777777" w:rsidR="00D80050" w:rsidRPr="00D80050" w:rsidRDefault="00D80050" w:rsidP="00F17526">
      <w:pPr>
        <w:numPr>
          <w:ilvl w:val="0"/>
          <w:numId w:val="35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владение навыками самоанализа и самооценки на основе наблюдений за собственной речью;</w:t>
      </w:r>
    </w:p>
    <w:p w14:paraId="5968160B" w14:textId="77777777" w:rsidR="00D80050" w:rsidRPr="00D80050" w:rsidRDefault="00D80050" w:rsidP="00F17526">
      <w:pPr>
        <w:numPr>
          <w:ilvl w:val="0"/>
          <w:numId w:val="35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владение умением анализировать текст с точки зрения наличия в нём явной и скрытой, основной и второстепенной информации;</w:t>
      </w:r>
    </w:p>
    <w:p w14:paraId="09229AE9" w14:textId="77777777" w:rsidR="00D80050" w:rsidRPr="00D80050" w:rsidRDefault="00D80050" w:rsidP="00F17526">
      <w:pPr>
        <w:numPr>
          <w:ilvl w:val="0"/>
          <w:numId w:val="35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14:paraId="0F9D9A3D" w14:textId="77777777" w:rsidR="00D80050" w:rsidRPr="00D80050" w:rsidRDefault="00D80050" w:rsidP="00F17526">
      <w:pPr>
        <w:numPr>
          <w:ilvl w:val="0"/>
          <w:numId w:val="35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lastRenderedPageBreak/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14:paraId="2C32D57A" w14:textId="77777777" w:rsidR="00D80050" w:rsidRPr="00D80050" w:rsidRDefault="00D80050" w:rsidP="00F17526">
      <w:pPr>
        <w:numPr>
          <w:ilvl w:val="0"/>
          <w:numId w:val="35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сформированность представлений об изобразительно-выразительных возможностях русского языка;</w:t>
      </w:r>
    </w:p>
    <w:p w14:paraId="35346F74" w14:textId="77777777" w:rsidR="00D80050" w:rsidRPr="00D80050" w:rsidRDefault="00D80050" w:rsidP="00F17526">
      <w:pPr>
        <w:numPr>
          <w:ilvl w:val="0"/>
          <w:numId w:val="35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14:paraId="37A48F94" w14:textId="77777777" w:rsidR="00D80050" w:rsidRPr="00D80050" w:rsidRDefault="00D80050" w:rsidP="00F17526">
      <w:pPr>
        <w:numPr>
          <w:ilvl w:val="0"/>
          <w:numId w:val="35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способность выявлять в художественных текстах образы, темы и проблемы и выражать своё отношение к ним в развёрнутых аргументированных устных и письменных высказываниях;</w:t>
      </w:r>
    </w:p>
    <w:p w14:paraId="3F2503D2" w14:textId="77777777" w:rsidR="00D80050" w:rsidRPr="00D80050" w:rsidRDefault="00D80050" w:rsidP="00F17526">
      <w:pPr>
        <w:numPr>
          <w:ilvl w:val="0"/>
          <w:numId w:val="35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владение навыками анализа художественных произведений с 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14:paraId="0A106E14" w14:textId="6F2C16C2" w:rsidR="00D80050" w:rsidRDefault="00D80050" w:rsidP="00F17526">
      <w:pPr>
        <w:numPr>
          <w:ilvl w:val="0"/>
          <w:numId w:val="35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сформированность представлений о системе стилей языка художественной литературы.</w:t>
      </w:r>
    </w:p>
    <w:p w14:paraId="097204FE" w14:textId="76364921" w:rsidR="006E386D" w:rsidRDefault="006E386D" w:rsidP="00F1752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14:paraId="092B1E56" w14:textId="77777777" w:rsidR="006E386D" w:rsidRPr="00D80050" w:rsidRDefault="006E386D" w:rsidP="006E3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D80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14:paraId="56378C27" w14:textId="77777777" w:rsidR="006E386D" w:rsidRPr="00D80050" w:rsidRDefault="006E386D" w:rsidP="006E386D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D800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</w:p>
    <w:tbl>
      <w:tblPr>
        <w:tblW w:w="1577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043"/>
        <w:gridCol w:w="7734"/>
      </w:tblGrid>
      <w:tr w:rsidR="006E386D" w:rsidRPr="00D80050" w14:paraId="71C2F4F6" w14:textId="77777777" w:rsidTr="006E386D">
        <w:trPr>
          <w:trHeight w:val="73"/>
        </w:trPr>
        <w:tc>
          <w:tcPr>
            <w:tcW w:w="8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0895E0" w14:textId="77777777" w:rsidR="006E386D" w:rsidRPr="00D80050" w:rsidRDefault="006E386D" w:rsidP="00B96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80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Обучающийся научится</w:t>
            </w:r>
          </w:p>
        </w:tc>
        <w:tc>
          <w:tcPr>
            <w:tcW w:w="7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6A86D1" w14:textId="77777777" w:rsidR="006E386D" w:rsidRPr="00D80050" w:rsidRDefault="006E386D" w:rsidP="00B96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80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Обучающийся получит возможность научиться</w:t>
            </w:r>
          </w:p>
        </w:tc>
      </w:tr>
      <w:tr w:rsidR="006E386D" w:rsidRPr="00D80050" w14:paraId="16BA0C20" w14:textId="77777777" w:rsidTr="006E386D">
        <w:tc>
          <w:tcPr>
            <w:tcW w:w="8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3C76EE" w14:textId="77777777" w:rsidR="006E386D" w:rsidRPr="00D80050" w:rsidRDefault="006E386D" w:rsidP="00B9693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использовать языковые средства адекватно цели общения и речевой ситуации;</w:t>
            </w:r>
          </w:p>
          <w:p w14:paraId="2DAB6227" w14:textId="77777777" w:rsidR="006E386D" w:rsidRPr="00D80050" w:rsidRDefault="006E386D" w:rsidP="00B9693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      </w:r>
          </w:p>
          <w:p w14:paraId="22E135E8" w14:textId="77777777" w:rsidR="006E386D" w:rsidRPr="00D80050" w:rsidRDefault="006E386D" w:rsidP="00B9693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      </w:r>
          </w:p>
          <w:p w14:paraId="34DDC08D" w14:textId="77777777" w:rsidR="006E386D" w:rsidRPr="00D80050" w:rsidRDefault="006E386D" w:rsidP="00B9693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выстраивать композицию текста, используя знания о его структурных элементах;</w:t>
            </w:r>
          </w:p>
          <w:p w14:paraId="3A30AEB3" w14:textId="77777777" w:rsidR="006E386D" w:rsidRPr="00D80050" w:rsidRDefault="006E386D" w:rsidP="00B9693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подбирать и использовать языковые средства в зависимости от типа текста и выбранного профиля обучения;</w:t>
            </w:r>
          </w:p>
          <w:p w14:paraId="78AADBD2" w14:textId="77777777" w:rsidR="006E386D" w:rsidRPr="00D80050" w:rsidRDefault="006E386D" w:rsidP="00B9693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правильно использовать лексические и грамматические средства связи предложений при построении текста;</w:t>
            </w:r>
          </w:p>
          <w:p w14:paraId="4DBFFC7A" w14:textId="77777777" w:rsidR="006E386D" w:rsidRPr="00D80050" w:rsidRDefault="006E386D" w:rsidP="00B9693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создавать устные и письменные тексты разных жанров в соответствии с </w:t>
            </w: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функционально-стилевой принадлежностью текста;</w:t>
            </w:r>
          </w:p>
          <w:p w14:paraId="5945B174" w14:textId="77777777" w:rsidR="006E386D" w:rsidRPr="00D80050" w:rsidRDefault="006E386D" w:rsidP="00B9693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сознательно использовать изобразительно-выразительные средства языка при создании текста в соответствии с выбранным профилем обучения;</w:t>
            </w:r>
          </w:p>
          <w:p w14:paraId="61B5A6E0" w14:textId="77777777" w:rsidR="006E386D" w:rsidRPr="00D80050" w:rsidRDefault="006E386D" w:rsidP="00B9693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      </w:r>
          </w:p>
          <w:p w14:paraId="10CFC342" w14:textId="77777777" w:rsidR="006E386D" w:rsidRPr="00D80050" w:rsidRDefault="006E386D" w:rsidP="00B9693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      </w:r>
          </w:p>
          <w:p w14:paraId="0D827353" w14:textId="77777777" w:rsidR="006E386D" w:rsidRPr="00D80050" w:rsidRDefault="006E386D" w:rsidP="00B9693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извлекать необходимую информацию из различных источников и переводить ее в текстовый формат;</w:t>
            </w:r>
          </w:p>
          <w:p w14:paraId="608F0168" w14:textId="77777777" w:rsidR="006E386D" w:rsidRPr="00D80050" w:rsidRDefault="006E386D" w:rsidP="00B9693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преобразовывать текст в другие виды передачи информации;</w:t>
            </w:r>
          </w:p>
          <w:p w14:paraId="6935CCD8" w14:textId="77777777" w:rsidR="006E386D" w:rsidRPr="00D80050" w:rsidRDefault="006E386D" w:rsidP="00B9693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выбирать тему, определять цель и подбирать материал для публичного выступления;</w:t>
            </w:r>
          </w:p>
          <w:p w14:paraId="5000610C" w14:textId="77777777" w:rsidR="006E386D" w:rsidRPr="00D80050" w:rsidRDefault="006E386D" w:rsidP="00B9693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соблюдать культуру публичной речи;</w:t>
            </w:r>
          </w:p>
          <w:p w14:paraId="3997D663" w14:textId="77777777" w:rsidR="006E386D" w:rsidRPr="00D80050" w:rsidRDefault="006E386D" w:rsidP="00B9693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</w:p>
          <w:p w14:paraId="11086351" w14:textId="77777777" w:rsidR="006E386D" w:rsidRPr="00D80050" w:rsidRDefault="006E386D" w:rsidP="00B9693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оценивать собственную и чужую речь с позиции соответствия языковым нормам;</w:t>
            </w:r>
          </w:p>
          <w:p w14:paraId="09D6DB9E" w14:textId="77777777" w:rsidR="006E386D" w:rsidRPr="00D80050" w:rsidRDefault="006E386D" w:rsidP="00B9693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      </w:r>
          </w:p>
          <w:p w14:paraId="12B3F0ED" w14:textId="77777777" w:rsidR="006E386D" w:rsidRPr="00D80050" w:rsidRDefault="006E386D" w:rsidP="00B96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2E743D" w14:textId="77777777" w:rsidR="006E386D" w:rsidRPr="00D80050" w:rsidRDefault="006E386D" w:rsidP="00B9693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распознавать уровни и единицы языка в предъявленном тексте и видеть взаимосвязь между ними;</w:t>
            </w:r>
          </w:p>
          <w:p w14:paraId="3D2E0E38" w14:textId="77777777" w:rsidR="006E386D" w:rsidRPr="00D80050" w:rsidRDefault="006E386D" w:rsidP="00B9693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      </w:r>
          </w:p>
          <w:p w14:paraId="2AE44DD1" w14:textId="77777777" w:rsidR="006E386D" w:rsidRPr="00D80050" w:rsidRDefault="006E386D" w:rsidP="00B9693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комментировать авторские высказывания на различные темы (в том числе о богатстве и выразительности русского языка);</w:t>
            </w:r>
          </w:p>
          <w:p w14:paraId="138A0BBE" w14:textId="77777777" w:rsidR="006E386D" w:rsidRPr="00D80050" w:rsidRDefault="006E386D" w:rsidP="00B9693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отличать язык художественной литературы от других разновидностей современного русского языка;</w:t>
            </w:r>
          </w:p>
          <w:p w14:paraId="31F13012" w14:textId="77777777" w:rsidR="006E386D" w:rsidRPr="00D80050" w:rsidRDefault="006E386D" w:rsidP="00B9693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синонимические ресурсы русского языка для более точного выражения мысли и усиления выразительности речи;</w:t>
            </w:r>
          </w:p>
          <w:p w14:paraId="0CCDF749" w14:textId="77777777" w:rsidR="006E386D" w:rsidRPr="00D80050" w:rsidRDefault="006E386D" w:rsidP="00B9693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иметь представление об историческом развитии русского языка и истории русского языкознания;</w:t>
            </w:r>
          </w:p>
          <w:p w14:paraId="54946FB4" w14:textId="77777777" w:rsidR="006E386D" w:rsidRPr="00D80050" w:rsidRDefault="006E386D" w:rsidP="00B9693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выражать согласие или несогласие с мнением собеседника в соответствии с правилами ведения диалогической речи;</w:t>
            </w:r>
          </w:p>
          <w:p w14:paraId="5D8E3178" w14:textId="77777777" w:rsidR="006E386D" w:rsidRPr="00D80050" w:rsidRDefault="006E386D" w:rsidP="00B9693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дифференцировать главную и второстепенную информацию, известную и неизвестную информацию в прослушанном тексте;</w:t>
            </w:r>
          </w:p>
          <w:p w14:paraId="330CA3B5" w14:textId="77777777" w:rsidR="006E386D" w:rsidRPr="00D80050" w:rsidRDefault="006E386D" w:rsidP="00B9693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проводить самостоятельный поиск текстовой и нетекстовой </w:t>
            </w: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информации, отбирать и анализировать полученную информацию;</w:t>
            </w:r>
          </w:p>
          <w:p w14:paraId="06F12BCD" w14:textId="77777777" w:rsidR="006E386D" w:rsidRPr="00D80050" w:rsidRDefault="006E386D" w:rsidP="00B9693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сохранять стилевое единство при создании текста заданного функционального стиля;</w:t>
            </w:r>
          </w:p>
          <w:p w14:paraId="6D2A112A" w14:textId="77777777" w:rsidR="006E386D" w:rsidRPr="00D80050" w:rsidRDefault="006E386D" w:rsidP="00B9693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</w:p>
          <w:p w14:paraId="01E17338" w14:textId="77777777" w:rsidR="006E386D" w:rsidRPr="00D80050" w:rsidRDefault="006E386D" w:rsidP="00B9693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создавать отзывы и рецензии на предложенный текст;</w:t>
            </w:r>
          </w:p>
          <w:p w14:paraId="410DE1AB" w14:textId="77777777" w:rsidR="006E386D" w:rsidRPr="00D80050" w:rsidRDefault="006E386D" w:rsidP="00B9693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соблюдать культуру чтения, говорения, аудирования и письма;</w:t>
            </w:r>
          </w:p>
          <w:p w14:paraId="4C972B0C" w14:textId="77777777" w:rsidR="006E386D" w:rsidRPr="00D80050" w:rsidRDefault="006E386D" w:rsidP="00B9693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соблюдать культуру научного и делового общения в устной и письменной форме, в том числе при обсуждении дискуссионных проблем;</w:t>
            </w:r>
          </w:p>
          <w:p w14:paraId="5E5B589A" w14:textId="77777777" w:rsidR="006E386D" w:rsidRPr="00D80050" w:rsidRDefault="006E386D" w:rsidP="00B9693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соблюдать нормы речевого поведения в разговорной речи, а также в учебно-научной и официально-деловой сферах общения;</w:t>
            </w:r>
          </w:p>
          <w:p w14:paraId="716305B3" w14:textId="77777777" w:rsidR="006E386D" w:rsidRPr="00D80050" w:rsidRDefault="006E386D" w:rsidP="00B9693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речевой самоконтроль;</w:t>
            </w:r>
          </w:p>
          <w:p w14:paraId="7EDEAA98" w14:textId="77777777" w:rsidR="006E386D" w:rsidRPr="00D80050" w:rsidRDefault="006E386D" w:rsidP="00B9693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совершенствовать орфографические и пунктуационные умения и навыки на основе знаний о нормах русского литературного языка;</w:t>
            </w:r>
          </w:p>
          <w:p w14:paraId="3F43921D" w14:textId="77777777" w:rsidR="006E386D" w:rsidRPr="00D80050" w:rsidRDefault="006E386D" w:rsidP="00B9693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основные нормативные словари и справочники для расширения словарного запаса и спектра используемых языковых средств;</w:t>
            </w:r>
          </w:p>
          <w:p w14:paraId="1E4936FB" w14:textId="77777777" w:rsidR="006E386D" w:rsidRPr="00D80050" w:rsidRDefault="006E386D" w:rsidP="00B9693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оценивать эстетическую сторону речевого высказывания при анализе текстов (в том числе художественной литературы).</w:t>
            </w:r>
          </w:p>
          <w:p w14:paraId="79CF09DB" w14:textId="77777777" w:rsidR="006E386D" w:rsidRPr="00D80050" w:rsidRDefault="006E386D" w:rsidP="00B96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826E4E5" w14:textId="77777777" w:rsidR="006E386D" w:rsidRPr="00D80050" w:rsidRDefault="006E386D" w:rsidP="00D8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4A9B87" w14:textId="0027C2DE" w:rsidR="00DF180B" w:rsidRPr="00D80050" w:rsidRDefault="00D80050" w:rsidP="00D80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Содержание учебного предмета</w:t>
      </w:r>
    </w:p>
    <w:p w14:paraId="6680BEA0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14:paraId="741DEFFD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 языке. Основные разделы науки о языке.</w:t>
      </w:r>
    </w:p>
    <w:p w14:paraId="3B8CC462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как система. Основные уровни языка. Взаимосвязь различных единиц и уровней языка.</w:t>
      </w:r>
    </w:p>
    <w:p w14:paraId="2256A6AA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ЛЕКСИКА. ФРАЗЕОЛОГИЯ. ЛЕКСИКОГРАФИЯ</w:t>
      </w:r>
    </w:p>
    <w:p w14:paraId="71449109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</w:t>
      </w:r>
    </w:p>
    <w:p w14:paraId="6E7CF8D5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и основные единицы лексики и фразеологии.</w:t>
      </w:r>
    </w:p>
    <w:p w14:paraId="4B62F93E" w14:textId="77777777" w:rsidR="00D80050" w:rsidRPr="00D80050" w:rsidRDefault="00D80050" w:rsidP="00D80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</w:t>
      </w:r>
    </w:p>
    <w:p w14:paraId="2F008EB9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Фразеология. Фразеологические единицы и их употребление.</w:t>
      </w:r>
    </w:p>
    <w:p w14:paraId="437028D2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Лексикография.</w:t>
      </w:r>
    </w:p>
    <w:p w14:paraId="40DAE36B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ФОНЕТИКА. ГРАФИКА. ОРФОЭПИЯ</w:t>
      </w:r>
    </w:p>
    <w:p w14:paraId="285365A0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фонетики, графики, орфоэпии. Звуки и буквы. Позиционные (фонетические) и исторические чередования звуков.</w:t>
      </w:r>
    </w:p>
    <w:p w14:paraId="226E783A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Фонетический разбор.</w:t>
      </w:r>
    </w:p>
    <w:p w14:paraId="03071F64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Орфоэпия. Основные правила произношения гласных и согласных звуков. Ударение.</w:t>
      </w:r>
    </w:p>
    <w:p w14:paraId="434BFC65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МОРФЕМИКА И СЛОВООБРАЗОВАНИЕ</w:t>
      </w:r>
    </w:p>
    <w:p w14:paraId="551E89F5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понятия </w:t>
      </w:r>
      <w:proofErr w:type="spellStart"/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словообразования. Состав слова. Морфемы корневые и аффиксальные. Основа слова. Основы производные и непроизводные. Морфемный разбор слова.</w:t>
      </w:r>
    </w:p>
    <w:p w14:paraId="0F9F4FA1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Словообразование. Морфологические способы словообразования. Понятие словообразовательной цепочки. Неморфологические способы словообразования. Словообразовательный разбор.</w:t>
      </w:r>
    </w:p>
    <w:p w14:paraId="6DBE7BDF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формообразования в современном русском языке.</w:t>
      </w:r>
    </w:p>
    <w:p w14:paraId="3FA3168B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МОРФОЛОГИЯ И ОРФОГРАФИЯ</w:t>
      </w:r>
    </w:p>
    <w:p w14:paraId="6EA4A823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морфологии и орфографии. Взаимосвязь морфологии и орфографии. Принципы русской орфографии.</w:t>
      </w:r>
    </w:p>
    <w:p w14:paraId="3DD33828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Проверяемые и непроверяемые безударные гласные в корне слова.</w:t>
      </w:r>
    </w:p>
    <w:p w14:paraId="6B1E30AB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Чередующиеся гласные в корне слова.</w:t>
      </w:r>
    </w:p>
    <w:p w14:paraId="003DFDAC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Употребление гласных после шипящих </w:t>
      </w:r>
      <w:proofErr w:type="gramStart"/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</w:t>
      </w:r>
      <w:r w:rsidRPr="00D8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Ц.</w:t>
      </w:r>
      <w:proofErr w:type="gramEnd"/>
    </w:p>
    <w:p w14:paraId="6539522D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звонких и глухих согласных.</w:t>
      </w:r>
    </w:p>
    <w:p w14:paraId="63126602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непроизносимых согласных и сочетаний </w:t>
      </w:r>
      <w:r w:rsidRPr="00D8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СЧ, ЗЧ, ТЧ, ЖЧ, СТЧ, ЗДЧ.</w:t>
      </w:r>
    </w:p>
    <w:p w14:paraId="53E044E6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удвоенных согласных.</w:t>
      </w:r>
    </w:p>
    <w:p w14:paraId="5DC01427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гласных и согласных в приставках.</w:t>
      </w:r>
    </w:p>
    <w:p w14:paraId="2CD20BE3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Приставки </w:t>
      </w:r>
      <w:r w:rsidRPr="00D8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ПРЕ- </w:t>
      </w: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8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ПРИ-.</w:t>
      </w:r>
    </w:p>
    <w:p w14:paraId="111ED6A3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 </w:t>
      </w:r>
      <w:r w:rsidRPr="00D8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 </w:t>
      </w:r>
      <w:proofErr w:type="spellStart"/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8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 </w:t>
      </w: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приставок.</w:t>
      </w:r>
    </w:p>
    <w:p w14:paraId="671CF684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 </w:t>
      </w:r>
      <w:r w:rsidRPr="00D8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Ъ </w:t>
      </w: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8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Ь.</w:t>
      </w:r>
    </w:p>
    <w:p w14:paraId="5D2A14D8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прописных и строчных букв.</w:t>
      </w:r>
    </w:p>
    <w:p w14:paraId="326E9C14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переноса слов.</w:t>
      </w:r>
    </w:p>
    <w:p w14:paraId="58667D89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САМОСТОЯТЕЛЬНЫЕ ЧАСТИ РЕЧИ.</w:t>
      </w:r>
    </w:p>
    <w:p w14:paraId="6EEADB8A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Имя существительное</w:t>
      </w:r>
    </w:p>
    <w:p w14:paraId="42F5371E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 как часть речи. Лексико-грамматические разряды имен существительных.</w:t>
      </w:r>
    </w:p>
    <w:p w14:paraId="545048A6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 имен существительных. Распределение существительных по родам. Существительные общего рода.</w:t>
      </w:r>
    </w:p>
    <w:p w14:paraId="26FFDE79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 способы выражения рода несклоняемых имен существительных и аббревиатуры.</w:t>
      </w:r>
    </w:p>
    <w:p w14:paraId="41069D73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имен существительных.</w:t>
      </w:r>
    </w:p>
    <w:p w14:paraId="35D32848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Падеж и склонение имен существительных.</w:t>
      </w:r>
    </w:p>
    <w:p w14:paraId="00BD3464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имен существительных.</w:t>
      </w:r>
    </w:p>
    <w:p w14:paraId="758F98D2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падежных окончаний имен существительных. Варианты падежных окончаний.</w:t>
      </w:r>
    </w:p>
    <w:p w14:paraId="20E6AED9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 в суффиксах имен существительных.</w:t>
      </w:r>
    </w:p>
    <w:p w14:paraId="4CCE71E7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сложных имен существительных. Составные наименования и их правописание.</w:t>
      </w:r>
    </w:p>
    <w:p w14:paraId="26F4982A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Имя прилагательное</w:t>
      </w:r>
    </w:p>
    <w:p w14:paraId="107E56A8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прилагательное как часть речи. Лексико-грамматические разряды имен прилагательных.</w:t>
      </w:r>
    </w:p>
    <w:p w14:paraId="59CF24E0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Качественные прилагательные.</w:t>
      </w:r>
    </w:p>
    <w:p w14:paraId="7AC687E7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Сравнительная и превосходная степени качественных прилагательных.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</w:t>
      </w:r>
    </w:p>
    <w:p w14:paraId="2D58A3A7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Полные и краткие формы качественных прилагательных. Особенности образования и употребления кратких прилагательных. Синонимия кратких и полных форм в функции сказуемого; их семантические и стилистические особенности.</w:t>
      </w:r>
    </w:p>
    <w:p w14:paraId="3C8B0586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Прилагательные относительные и притяжательные.</w:t>
      </w:r>
    </w:p>
    <w:p w14:paraId="3C5FC6F0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образования и употребления притяжательных прилагательных.</w:t>
      </w:r>
    </w:p>
    <w:p w14:paraId="415FB62F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прилагательных из одного разряда в другой.</w:t>
      </w:r>
    </w:p>
    <w:p w14:paraId="0FDD107B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имен прилагательных.</w:t>
      </w:r>
    </w:p>
    <w:p w14:paraId="2ECDE546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окончаний имен прилагательных.        </w:t>
      </w:r>
    </w:p>
    <w:p w14:paraId="2BE176D0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Склонение качественных и относительных прилагательных. Особенности склонения притяжательных </w:t>
      </w:r>
      <w:proofErr w:type="gramStart"/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прилагательных  на</w:t>
      </w:r>
      <w:proofErr w:type="gramEnd"/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8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D8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ий</w:t>
      </w:r>
      <w:proofErr w:type="spellEnd"/>
      <w:r w:rsidRPr="00D8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0397CEE0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суффиксов имен прилагательных.</w:t>
      </w:r>
    </w:p>
    <w:p w14:paraId="71E81B86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Н</w:t>
      </w:r>
      <w:r w:rsidRPr="00D8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НН</w:t>
      </w:r>
      <w:r w:rsidRPr="00D8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суффиксах имен прилагательных.</w:t>
      </w:r>
    </w:p>
    <w:p w14:paraId="7074CDB3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сложных имен прилагательных.</w:t>
      </w:r>
    </w:p>
    <w:p w14:paraId="4C044D21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Имя числительное</w:t>
      </w:r>
    </w:p>
    <w:p w14:paraId="5C0FC3A1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числительное как часть речи. Лексико-грамматические разряды имен числительных. Простые, сложные и составные числительные.</w:t>
      </w:r>
    </w:p>
    <w:p w14:paraId="63D0CCC1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числительных. Особенности склонения имен числительных.</w:t>
      </w:r>
    </w:p>
    <w:p w14:paraId="5C4BFD13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имен числительных.</w:t>
      </w:r>
    </w:p>
    <w:p w14:paraId="6A38B07F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имен числительных в речи. Особенности употребления собирательных числительных.</w:t>
      </w:r>
    </w:p>
    <w:p w14:paraId="1BD7D5E0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Местоимение</w:t>
      </w:r>
    </w:p>
    <w:p w14:paraId="4234AEC4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 как часть речи. Разряды местоимений.</w:t>
      </w:r>
    </w:p>
    <w:p w14:paraId="7A217E79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Значение, стилистические и грамматические особенности употребления местоимений.</w:t>
      </w:r>
    </w:p>
    <w:p w14:paraId="71FDF006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местоимений.</w:t>
      </w:r>
    </w:p>
    <w:p w14:paraId="35EE10FD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местоимений.</w:t>
      </w:r>
    </w:p>
    <w:p w14:paraId="090E88AA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Глагол</w:t>
      </w:r>
    </w:p>
    <w:p w14:paraId="0D9D9191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как часть речи. Основные грамматические категории и формы глагола. Инфинитив как начальная форма глагола.</w:t>
      </w:r>
    </w:p>
    <w:p w14:paraId="70E616CE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вида русского глагола. Переходность/непереходность глагола. Возвратные глаголы.</w:t>
      </w:r>
    </w:p>
    <w:p w14:paraId="4605C057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наклонения глагола. Наклонение изъявительное, повелительное, сослагательное (условное).</w:t>
      </w:r>
    </w:p>
    <w:p w14:paraId="65B0ABD6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Категория времени глагола.</w:t>
      </w:r>
    </w:p>
    <w:p w14:paraId="45BD0F9A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Спряжение глаголов.</w:t>
      </w:r>
    </w:p>
    <w:p w14:paraId="010C5F24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основы глаголов. Формообразование глагола.</w:t>
      </w:r>
    </w:p>
    <w:p w14:paraId="52AA9389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глагола. Правописание глаголов.</w:t>
      </w:r>
    </w:p>
    <w:p w14:paraId="74EAD618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Причастие</w:t>
      </w:r>
    </w:p>
    <w:p w14:paraId="70244E87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Причастие как особая глагольная форма. Признаки глагола и признаки прилагательного у причастий.</w:t>
      </w:r>
    </w:p>
    <w:p w14:paraId="3BE57BF7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причастий.</w:t>
      </w:r>
    </w:p>
    <w:p w14:paraId="6DD1945C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причастий. Правописание суффиксов причастий.</w:t>
      </w:r>
    </w:p>
    <w:p w14:paraId="1C358143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и НН в</w:t>
      </w:r>
      <w:r w:rsidRPr="00D8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причастиях и отглагольных прилагательных.</w:t>
      </w:r>
    </w:p>
    <w:p w14:paraId="4BACBA49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причастий в прилагательные и существительные.</w:t>
      </w:r>
    </w:p>
    <w:p w14:paraId="3C735F48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Деепричастие</w:t>
      </w:r>
    </w:p>
    <w:p w14:paraId="311B220D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Деепричастие как особая глагольная форма. Образование деепричастий. Морфологический разбор деепричастий. Переход деепричастий в наречия и предлоги.</w:t>
      </w:r>
    </w:p>
    <w:p w14:paraId="78F61ED7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Наречие</w:t>
      </w:r>
    </w:p>
    <w:p w14:paraId="150A214F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Наречие как часть речи. Разряды наречий. Морфологический разбор наречий. Правописание наречий. Гласные на конце наречий. Наречия на шипящую. Отрицательные наречия. Слитное, раздельное и дефисное написание наречий.</w:t>
      </w:r>
    </w:p>
    <w:p w14:paraId="40AC8946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Слова категории состояния</w:t>
      </w:r>
    </w:p>
    <w:p w14:paraId="361B1766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особенности слов категории состояния.</w:t>
      </w:r>
    </w:p>
    <w:p w14:paraId="485D7D25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Омонимия слов категории состояния, наречий на </w:t>
      </w:r>
      <w:r w:rsidRPr="00D8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–о, -е </w:t>
      </w: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кратких прилагательных </w:t>
      </w:r>
      <w:proofErr w:type="spellStart"/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ср.р</w:t>
      </w:r>
      <w:proofErr w:type="spellEnd"/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ед.ч</w:t>
      </w:r>
      <w:proofErr w:type="spellEnd"/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596CD28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слов категории состояния.</w:t>
      </w:r>
    </w:p>
    <w:p w14:paraId="454953C5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СЛУЖЕБНЫЕ ЧАСТИ РЕЧИ.</w:t>
      </w:r>
    </w:p>
    <w:p w14:paraId="291F770C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Предлог</w:t>
      </w:r>
    </w:p>
    <w:p w14:paraId="3726CFF7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 как служебная часть речи. Особенности употребления предлогов. Морфологический разбор предлогов. Правописание предлогов.</w:t>
      </w:r>
    </w:p>
    <w:p w14:paraId="670510F1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Союзы и союзные слова</w:t>
      </w:r>
    </w:p>
    <w:p w14:paraId="4867E210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 как служебная часть речи. Союзные слова. Классификация союзов по значению, употреблению, структуре. Подчинительные союзы и союзные слова. Морфологический разбор союзов. Правописание союзов.</w:t>
      </w:r>
    </w:p>
    <w:p w14:paraId="54586AF6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Частицы</w:t>
      </w:r>
    </w:p>
    <w:p w14:paraId="5F0C2F77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Частица как служебная часть речи. Разряды частиц. Морфологический разбор частиц.</w:t>
      </w:r>
    </w:p>
    <w:p w14:paraId="7185C8BC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частиц. Раздельное и дефисное написание частиц. Частицы </w:t>
      </w:r>
      <w:r w:rsidRPr="00D8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 </w:t>
      </w: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8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НИ, </w:t>
      </w: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значение и употребление. Слитное и раздельное </w:t>
      </w:r>
      <w:proofErr w:type="gramStart"/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 </w:t>
      </w:r>
      <w:r w:rsidRPr="00D8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</w:t>
      </w:r>
      <w:proofErr w:type="gramEnd"/>
      <w:r w:rsidRPr="00D8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8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 </w:t>
      </w: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различными частями речи.</w:t>
      </w:r>
    </w:p>
    <w:p w14:paraId="3472D2B4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Междометие. Звукоподражательные слова</w:t>
      </w:r>
    </w:p>
    <w:p w14:paraId="340A075A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Междометие как особый разряд слов. Звукоподражательные слова.</w:t>
      </w:r>
    </w:p>
    <w:p w14:paraId="7FC8D7DD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междометий. Правописание междометий. Функционально-стилистические особенности употребления</w:t>
      </w:r>
    </w:p>
    <w:p w14:paraId="570E4720" w14:textId="77777777" w:rsidR="00D80050" w:rsidRPr="00D80050" w:rsidRDefault="00D80050" w:rsidP="00D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междометий.</w:t>
      </w:r>
    </w:p>
    <w:p w14:paraId="731411B0" w14:textId="5983F6FC" w:rsidR="00EC5B55" w:rsidRPr="00F17526" w:rsidRDefault="00D80050" w:rsidP="00F17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187E5242" w14:textId="77777777" w:rsidR="0000545E" w:rsidRPr="00AB726C" w:rsidRDefault="0000545E" w:rsidP="0000545E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726C">
        <w:rPr>
          <w:rFonts w:ascii="Times New Roman" w:hAnsi="Times New Roman" w:cs="Times New Roman"/>
          <w:b/>
          <w:sz w:val="32"/>
          <w:szCs w:val="28"/>
        </w:rPr>
        <w:lastRenderedPageBreak/>
        <w:t>Тематическое планирование</w:t>
      </w:r>
    </w:p>
    <w:p w14:paraId="41266520" w14:textId="0A7D1C8A" w:rsidR="0000545E" w:rsidRDefault="0000545E" w:rsidP="0000545E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1</w:t>
      </w:r>
      <w:r w:rsidR="006E386D">
        <w:rPr>
          <w:rFonts w:ascii="Times New Roman" w:hAnsi="Times New Roman" w:cs="Times New Roman"/>
          <w:sz w:val="32"/>
          <w:szCs w:val="28"/>
          <w:u w:val="single"/>
        </w:rPr>
        <w:t>0</w:t>
      </w:r>
      <w:r w:rsidRPr="00AB726C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Pr="00AB726C">
        <w:rPr>
          <w:rFonts w:ascii="Times New Roman" w:hAnsi="Times New Roman" w:cs="Times New Roman"/>
          <w:sz w:val="32"/>
          <w:szCs w:val="28"/>
        </w:rPr>
        <w:t>класс (</w:t>
      </w:r>
      <w:r>
        <w:rPr>
          <w:rFonts w:ascii="Times New Roman" w:hAnsi="Times New Roman" w:cs="Times New Roman"/>
          <w:sz w:val="32"/>
          <w:szCs w:val="28"/>
          <w:u w:val="single"/>
        </w:rPr>
        <w:t>1</w:t>
      </w:r>
      <w:r>
        <w:rPr>
          <w:rFonts w:ascii="Times New Roman" w:hAnsi="Times New Roman" w:cs="Times New Roman"/>
          <w:sz w:val="32"/>
          <w:szCs w:val="28"/>
        </w:rPr>
        <w:t xml:space="preserve"> час</w:t>
      </w:r>
      <w:r w:rsidRPr="00AB726C">
        <w:rPr>
          <w:rFonts w:ascii="Times New Roman" w:hAnsi="Times New Roman" w:cs="Times New Roman"/>
          <w:sz w:val="32"/>
          <w:szCs w:val="28"/>
        </w:rPr>
        <w:t xml:space="preserve"> х 3</w:t>
      </w:r>
      <w:r w:rsidR="00F17526">
        <w:rPr>
          <w:rFonts w:ascii="Times New Roman" w:hAnsi="Times New Roman" w:cs="Times New Roman"/>
          <w:sz w:val="32"/>
          <w:szCs w:val="28"/>
        </w:rPr>
        <w:t>4</w:t>
      </w:r>
      <w:r w:rsidRPr="00AB726C">
        <w:rPr>
          <w:rFonts w:ascii="Times New Roman" w:hAnsi="Times New Roman" w:cs="Times New Roman"/>
          <w:sz w:val="32"/>
          <w:szCs w:val="28"/>
        </w:rPr>
        <w:t>недел</w:t>
      </w:r>
      <w:r w:rsidR="00F17526">
        <w:rPr>
          <w:rFonts w:ascii="Times New Roman" w:hAnsi="Times New Roman" w:cs="Times New Roman"/>
          <w:sz w:val="32"/>
          <w:szCs w:val="28"/>
        </w:rPr>
        <w:t>и</w:t>
      </w:r>
      <w:r w:rsidRPr="00AB726C">
        <w:rPr>
          <w:rFonts w:ascii="Times New Roman" w:hAnsi="Times New Roman" w:cs="Times New Roman"/>
          <w:sz w:val="32"/>
          <w:szCs w:val="28"/>
        </w:rPr>
        <w:t>=</w:t>
      </w:r>
      <w:r>
        <w:rPr>
          <w:rFonts w:ascii="Times New Roman" w:hAnsi="Times New Roman" w:cs="Times New Roman"/>
          <w:sz w:val="32"/>
          <w:szCs w:val="28"/>
          <w:u w:val="single"/>
        </w:rPr>
        <w:t xml:space="preserve"> 3</w:t>
      </w:r>
      <w:r w:rsidR="00F17526">
        <w:rPr>
          <w:rFonts w:ascii="Times New Roman" w:hAnsi="Times New Roman" w:cs="Times New Roman"/>
          <w:sz w:val="32"/>
          <w:szCs w:val="28"/>
          <w:u w:val="single"/>
        </w:rPr>
        <w:t>4</w:t>
      </w:r>
      <w:r w:rsidRPr="00AB726C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Pr="00AB726C">
        <w:rPr>
          <w:rFonts w:ascii="Times New Roman" w:hAnsi="Times New Roman" w:cs="Times New Roman"/>
          <w:sz w:val="32"/>
          <w:szCs w:val="28"/>
        </w:rPr>
        <w:t>час</w:t>
      </w:r>
      <w:r w:rsidR="00F17526">
        <w:rPr>
          <w:rFonts w:ascii="Times New Roman" w:hAnsi="Times New Roman" w:cs="Times New Roman"/>
          <w:sz w:val="32"/>
          <w:szCs w:val="28"/>
        </w:rPr>
        <w:t>а</w:t>
      </w:r>
      <w:r w:rsidRPr="00AB726C">
        <w:rPr>
          <w:rFonts w:ascii="Times New Roman" w:hAnsi="Times New Roman" w:cs="Times New Roman"/>
          <w:sz w:val="32"/>
          <w:szCs w:val="28"/>
        </w:rPr>
        <w:t>)</w:t>
      </w:r>
    </w:p>
    <w:p w14:paraId="79024A79" w14:textId="77777777" w:rsidR="0000545E" w:rsidRDefault="0000545E" w:rsidP="0000545E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3400"/>
        <w:gridCol w:w="992"/>
        <w:gridCol w:w="4252"/>
        <w:gridCol w:w="3704"/>
        <w:gridCol w:w="1902"/>
      </w:tblGrid>
      <w:tr w:rsidR="002E485F" w14:paraId="43321CA9" w14:textId="77777777" w:rsidTr="00105C8F">
        <w:tc>
          <w:tcPr>
            <w:tcW w:w="536" w:type="dxa"/>
          </w:tcPr>
          <w:p w14:paraId="67EFF998" w14:textId="77777777" w:rsidR="0000545E" w:rsidRPr="00A713A7" w:rsidRDefault="0000545E" w:rsidP="00005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3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C471CF3" w14:textId="77777777" w:rsidR="0000545E" w:rsidRPr="00A713A7" w:rsidRDefault="0000545E" w:rsidP="0000545E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713A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0" w:type="dxa"/>
          </w:tcPr>
          <w:p w14:paraId="4F2E8339" w14:textId="77777777" w:rsidR="0000545E" w:rsidRPr="00A713A7" w:rsidRDefault="0000545E" w:rsidP="0000545E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713A7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</w:t>
            </w:r>
          </w:p>
        </w:tc>
        <w:tc>
          <w:tcPr>
            <w:tcW w:w="992" w:type="dxa"/>
          </w:tcPr>
          <w:p w14:paraId="466CFFBE" w14:textId="353D6480" w:rsidR="0000545E" w:rsidRPr="00A713A7" w:rsidRDefault="0000545E" w:rsidP="0000545E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713A7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105C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713A7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4252" w:type="dxa"/>
          </w:tcPr>
          <w:p w14:paraId="5E9BF44A" w14:textId="77777777" w:rsidR="0000545E" w:rsidRPr="00A713A7" w:rsidRDefault="0000545E" w:rsidP="0000545E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713A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с учётом программы воспитания</w:t>
            </w:r>
          </w:p>
        </w:tc>
        <w:tc>
          <w:tcPr>
            <w:tcW w:w="3704" w:type="dxa"/>
          </w:tcPr>
          <w:p w14:paraId="1FF793AD" w14:textId="77777777" w:rsidR="0000545E" w:rsidRPr="00A713A7" w:rsidRDefault="0000545E" w:rsidP="0000545E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713A7">
              <w:rPr>
                <w:rFonts w:ascii="Times New Roman" w:hAnsi="Times New Roman" w:cs="Times New Roman"/>
                <w:b/>
                <w:sz w:val="24"/>
                <w:szCs w:val="24"/>
              </w:rPr>
              <w:t>ЭОР / ЦОР</w:t>
            </w:r>
          </w:p>
        </w:tc>
        <w:tc>
          <w:tcPr>
            <w:tcW w:w="1902" w:type="dxa"/>
          </w:tcPr>
          <w:p w14:paraId="77E910B0" w14:textId="77777777" w:rsidR="0000545E" w:rsidRPr="00A713A7" w:rsidRDefault="0000545E" w:rsidP="0000545E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713A7">
              <w:rPr>
                <w:rFonts w:ascii="Times New Roman" w:hAnsi="Times New Roman" w:cs="Times New Roman"/>
                <w:b/>
                <w:sz w:val="24"/>
                <w:szCs w:val="28"/>
              </w:rPr>
              <w:t>Формы текущего контроля и промежуточной аттестации</w:t>
            </w:r>
          </w:p>
        </w:tc>
      </w:tr>
      <w:tr w:rsidR="00F75284" w14:paraId="45224170" w14:textId="77777777" w:rsidTr="00105C8F">
        <w:tc>
          <w:tcPr>
            <w:tcW w:w="14786" w:type="dxa"/>
            <w:gridSpan w:val="6"/>
          </w:tcPr>
          <w:p w14:paraId="74824872" w14:textId="70DD8A86" w:rsidR="00F75284" w:rsidRPr="002E485F" w:rsidRDefault="002E485F" w:rsidP="000054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</w:tr>
      <w:tr w:rsidR="00105C8F" w14:paraId="21584109" w14:textId="77777777" w:rsidTr="00872FA5">
        <w:trPr>
          <w:trHeight w:val="1932"/>
        </w:trPr>
        <w:tc>
          <w:tcPr>
            <w:tcW w:w="536" w:type="dxa"/>
          </w:tcPr>
          <w:p w14:paraId="4E3541A0" w14:textId="77777777" w:rsidR="00105C8F" w:rsidRPr="00EE453D" w:rsidRDefault="00105C8F" w:rsidP="00005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14:paraId="6C236C17" w14:textId="73CFEA7A" w:rsidR="00105C8F" w:rsidRPr="00EE453D" w:rsidRDefault="000C6E47" w:rsidP="00EE453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E47"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  <w:lang w:bidi="ru-RU"/>
              </w:rPr>
              <w:t>Вводный инструктаж по ТБ.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 </w:t>
            </w:r>
            <w:r w:rsidR="00105C8F"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>Русский язык среди языков мира. Богатство и выразительность русского языка. Русские писатели о выразительности русского языка</w:t>
            </w:r>
          </w:p>
        </w:tc>
        <w:tc>
          <w:tcPr>
            <w:tcW w:w="992" w:type="dxa"/>
          </w:tcPr>
          <w:p w14:paraId="25F6ADCF" w14:textId="77777777" w:rsidR="00105C8F" w:rsidRPr="00EE453D" w:rsidRDefault="00105C8F" w:rsidP="00005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0376B6FE" w14:textId="630525D1" w:rsidR="00105C8F" w:rsidRPr="00A713A7" w:rsidRDefault="00862BE8" w:rsidP="00A713A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="00105C8F" w:rsidRPr="00A71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овладения культурой межнационального общения</w:t>
            </w:r>
          </w:p>
        </w:tc>
        <w:tc>
          <w:tcPr>
            <w:tcW w:w="3704" w:type="dxa"/>
          </w:tcPr>
          <w:p w14:paraId="7C56EB1D" w14:textId="77777777" w:rsidR="00105C8F" w:rsidRPr="0005091C" w:rsidRDefault="00DF6D8D" w:rsidP="000509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105C8F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105C8F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105C8F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105C8F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-3.</w:t>
              </w:r>
              <w:r w:rsidR="00105C8F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mob</w:t>
              </w:r>
              <w:r w:rsidR="00105C8F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105C8F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105C8F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105C8F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r w:rsidR="00105C8F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</w:hyperlink>
            <w:r w:rsidR="00105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02" w:type="dxa"/>
          </w:tcPr>
          <w:p w14:paraId="2D86A442" w14:textId="2DF7D35E" w:rsidR="00105C8F" w:rsidRPr="009C0C30" w:rsidRDefault="00105C8F" w:rsidP="009C0C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3D" w14:paraId="5E80DF20" w14:textId="77777777" w:rsidTr="00105C8F">
        <w:tc>
          <w:tcPr>
            <w:tcW w:w="14786" w:type="dxa"/>
            <w:gridSpan w:val="6"/>
          </w:tcPr>
          <w:p w14:paraId="5B015E05" w14:textId="4D9FA884" w:rsidR="00EE453D" w:rsidRPr="00EE453D" w:rsidRDefault="002E485F" w:rsidP="00005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Лексика. Фразеология. Лексикография (5 ч)</w:t>
            </w:r>
          </w:p>
        </w:tc>
      </w:tr>
      <w:tr w:rsidR="002E485F" w14:paraId="49746DB3" w14:textId="77777777" w:rsidTr="00105C8F">
        <w:tc>
          <w:tcPr>
            <w:tcW w:w="536" w:type="dxa"/>
          </w:tcPr>
          <w:p w14:paraId="10FCAB64" w14:textId="34F2C1F0" w:rsidR="00EE453D" w:rsidRPr="00EE453D" w:rsidRDefault="00105C8F" w:rsidP="00DB35F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14:paraId="4847C9DC" w14:textId="7BB15860" w:rsidR="00EE453D" w:rsidRPr="00EE453D" w:rsidRDefault="002E485F" w:rsidP="00EE453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>Слово и его значение. Однозначность и многозначность слов. Изобразительно-выразительные средства русского языка.</w:t>
            </w:r>
          </w:p>
        </w:tc>
        <w:tc>
          <w:tcPr>
            <w:tcW w:w="992" w:type="dxa"/>
          </w:tcPr>
          <w:p w14:paraId="0517CF0C" w14:textId="77777777" w:rsidR="00EE453D" w:rsidRPr="00EE453D" w:rsidRDefault="00EE453D" w:rsidP="00A713A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</w:tcPr>
          <w:p w14:paraId="1B42883E" w14:textId="7AF6A42C" w:rsidR="00EE453D" w:rsidRPr="00EC5B55" w:rsidRDefault="00862BE8" w:rsidP="00EC5B5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713A7"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азвитие и</w:t>
            </w:r>
            <w:r w:rsidR="00105C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13A7"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  <w:r w:rsidR="00A713A7" w:rsidRPr="00A713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A713A7"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</w:t>
            </w:r>
          </w:p>
        </w:tc>
        <w:tc>
          <w:tcPr>
            <w:tcW w:w="3704" w:type="dxa"/>
            <w:vMerge w:val="restart"/>
          </w:tcPr>
          <w:p w14:paraId="627180AC" w14:textId="77777777" w:rsidR="00885023" w:rsidRDefault="00885023" w:rsidP="00005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6231A2" w14:textId="77777777" w:rsidR="00885023" w:rsidRDefault="00885023" w:rsidP="00005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16E3F3" w14:textId="77777777" w:rsidR="00885023" w:rsidRDefault="00885023" w:rsidP="00005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33C1CA" w14:textId="77777777" w:rsidR="00EE453D" w:rsidRPr="00885023" w:rsidRDefault="00DF6D8D" w:rsidP="00005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885023" w:rsidRPr="00885023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https://resh.edu.ru/subject/lesson/3659/start/221300/</w:t>
              </w:r>
            </w:hyperlink>
            <w:r w:rsidR="00885023" w:rsidRPr="00885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2" w:type="dxa"/>
          </w:tcPr>
          <w:p w14:paraId="169E1410" w14:textId="77777777" w:rsidR="00EE453D" w:rsidRPr="009C0C30" w:rsidRDefault="009C0C30" w:rsidP="00005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E485F" w14:paraId="0EEED53C" w14:textId="77777777" w:rsidTr="00105C8F">
        <w:tc>
          <w:tcPr>
            <w:tcW w:w="536" w:type="dxa"/>
          </w:tcPr>
          <w:p w14:paraId="12A14C3D" w14:textId="03A182D5" w:rsidR="002E485F" w:rsidRPr="00EE453D" w:rsidRDefault="00105C8F" w:rsidP="002E485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14:paraId="1B0C76E3" w14:textId="12D72114" w:rsidR="002E485F" w:rsidRPr="00EE453D" w:rsidRDefault="002E485F" w:rsidP="002E48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>Омонимы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>, паронимы</w:t>
            </w:r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 и их употребление. Синонимы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>, антонимы</w:t>
            </w:r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 и их употребление. </w:t>
            </w:r>
          </w:p>
        </w:tc>
        <w:tc>
          <w:tcPr>
            <w:tcW w:w="992" w:type="dxa"/>
          </w:tcPr>
          <w:p w14:paraId="4839AA2C" w14:textId="77777777" w:rsidR="002E485F" w:rsidRPr="00EE453D" w:rsidRDefault="002E485F" w:rsidP="002E485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14:paraId="67422D4D" w14:textId="77777777" w:rsidR="002E485F" w:rsidRDefault="002E485F" w:rsidP="002E48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704" w:type="dxa"/>
            <w:vMerge/>
          </w:tcPr>
          <w:p w14:paraId="70D0E293" w14:textId="77777777" w:rsidR="002E485F" w:rsidRDefault="002E485F" w:rsidP="002E48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02" w:type="dxa"/>
          </w:tcPr>
          <w:p w14:paraId="1891080F" w14:textId="30C61F9B" w:rsidR="002E485F" w:rsidRPr="009C0C30" w:rsidRDefault="002E485F" w:rsidP="002E485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3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</w:tr>
      <w:tr w:rsidR="002E485F" w14:paraId="7293A6EE" w14:textId="77777777" w:rsidTr="00105C8F">
        <w:tc>
          <w:tcPr>
            <w:tcW w:w="536" w:type="dxa"/>
          </w:tcPr>
          <w:p w14:paraId="7B771198" w14:textId="2F5AF2D3" w:rsidR="002E485F" w:rsidRPr="00EE453D" w:rsidRDefault="00105C8F" w:rsidP="002E485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</w:tcPr>
          <w:p w14:paraId="21EAFA45" w14:textId="621CB12A" w:rsidR="002E485F" w:rsidRPr="00EE453D" w:rsidRDefault="002E485F" w:rsidP="002E48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Происхождение лексики современного русского языка. Лексика общеупотребительная и лексика, имеющая ограниченную сферу </w:t>
            </w:r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lastRenderedPageBreak/>
              <w:t>употребления. Употребление устаревшей лексики и неологизмов.</w:t>
            </w:r>
          </w:p>
        </w:tc>
        <w:tc>
          <w:tcPr>
            <w:tcW w:w="992" w:type="dxa"/>
          </w:tcPr>
          <w:p w14:paraId="4E8FDAE5" w14:textId="77777777" w:rsidR="002E485F" w:rsidRPr="00EE453D" w:rsidRDefault="002E485F" w:rsidP="002E485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vMerge/>
          </w:tcPr>
          <w:p w14:paraId="7FCD5502" w14:textId="77777777" w:rsidR="002E485F" w:rsidRDefault="002E485F" w:rsidP="002E48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704" w:type="dxa"/>
            <w:vMerge/>
          </w:tcPr>
          <w:p w14:paraId="03433B6C" w14:textId="77777777" w:rsidR="002E485F" w:rsidRDefault="002E485F" w:rsidP="002E48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02" w:type="dxa"/>
          </w:tcPr>
          <w:p w14:paraId="454B3DEE" w14:textId="3BB73B46" w:rsidR="002E485F" w:rsidRPr="00962B8A" w:rsidRDefault="002E485F" w:rsidP="002E48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5F" w14:paraId="16DCCC6E" w14:textId="77777777" w:rsidTr="00105C8F">
        <w:tc>
          <w:tcPr>
            <w:tcW w:w="536" w:type="dxa"/>
          </w:tcPr>
          <w:p w14:paraId="2577F6A4" w14:textId="7531ED0E" w:rsidR="002E485F" w:rsidRPr="00EE453D" w:rsidRDefault="00105C8F" w:rsidP="002E485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0" w:type="dxa"/>
          </w:tcPr>
          <w:p w14:paraId="0B05214E" w14:textId="01C57B3E" w:rsidR="002E485F" w:rsidRPr="00EE453D" w:rsidRDefault="002E485F" w:rsidP="002E48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>Фразеология. Фразеологические единицы и их употребление. Лексикография.</w:t>
            </w:r>
          </w:p>
        </w:tc>
        <w:tc>
          <w:tcPr>
            <w:tcW w:w="992" w:type="dxa"/>
          </w:tcPr>
          <w:p w14:paraId="5EDB7172" w14:textId="77777777" w:rsidR="002E485F" w:rsidRPr="00EE453D" w:rsidRDefault="002E485F" w:rsidP="002E485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14:paraId="239C0087" w14:textId="77777777" w:rsidR="002E485F" w:rsidRDefault="002E485F" w:rsidP="002E48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704" w:type="dxa"/>
            <w:vMerge/>
          </w:tcPr>
          <w:p w14:paraId="32CCF3EA" w14:textId="77777777" w:rsidR="002E485F" w:rsidRDefault="002E485F" w:rsidP="002E48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02" w:type="dxa"/>
          </w:tcPr>
          <w:p w14:paraId="7BB62CAC" w14:textId="78B77310" w:rsidR="002E485F" w:rsidRPr="009C0C30" w:rsidRDefault="002E485F" w:rsidP="002E485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C8F" w14:paraId="4335CAFE" w14:textId="77777777" w:rsidTr="007B6436">
        <w:trPr>
          <w:trHeight w:val="2605"/>
        </w:trPr>
        <w:tc>
          <w:tcPr>
            <w:tcW w:w="536" w:type="dxa"/>
          </w:tcPr>
          <w:p w14:paraId="2F9B5AE0" w14:textId="5E8A88AB" w:rsidR="00105C8F" w:rsidRPr="00EE453D" w:rsidRDefault="00105C8F" w:rsidP="002E485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</w:tcPr>
          <w:p w14:paraId="12ADAD4B" w14:textId="49677AD4" w:rsidR="00105C8F" w:rsidRPr="002E485F" w:rsidRDefault="00105C8F" w:rsidP="002E485F">
            <w:pPr>
              <w:pStyle w:val="ad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9B3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Административная контрольная работа (входной контроль).</w:t>
            </w:r>
          </w:p>
        </w:tc>
        <w:tc>
          <w:tcPr>
            <w:tcW w:w="992" w:type="dxa"/>
          </w:tcPr>
          <w:p w14:paraId="2BDDBEA2" w14:textId="77777777" w:rsidR="00105C8F" w:rsidRPr="00EE453D" w:rsidRDefault="00105C8F" w:rsidP="002E485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14:paraId="74E72304" w14:textId="77777777" w:rsidR="00105C8F" w:rsidRDefault="00105C8F" w:rsidP="002E48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704" w:type="dxa"/>
            <w:vMerge/>
          </w:tcPr>
          <w:p w14:paraId="62374C4F" w14:textId="77777777" w:rsidR="00105C8F" w:rsidRDefault="00105C8F" w:rsidP="002E48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02" w:type="dxa"/>
          </w:tcPr>
          <w:p w14:paraId="470DD529" w14:textId="77777777" w:rsidR="00105C8F" w:rsidRPr="00962B8A" w:rsidRDefault="00105C8F" w:rsidP="002E485F">
            <w:pPr>
              <w:pStyle w:val="ad"/>
              <w:rPr>
                <w:rFonts w:ascii="Times New Roman" w:hAnsi="Times New Roman" w:cs="Times New Roman"/>
                <w:spacing w:val="3"/>
                <w:sz w:val="24"/>
                <w:szCs w:val="24"/>
                <w:lang w:bidi="ru-RU"/>
              </w:rPr>
            </w:pPr>
            <w:r w:rsidRPr="00962B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естирование в форме Е</w:t>
            </w:r>
            <w:r w:rsidRPr="00962B8A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  <w:p w14:paraId="7E775647" w14:textId="77777777" w:rsidR="00105C8F" w:rsidRDefault="00105C8F" w:rsidP="002E48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2E485F" w14:paraId="64EAD426" w14:textId="77777777" w:rsidTr="00105C8F">
        <w:tc>
          <w:tcPr>
            <w:tcW w:w="14786" w:type="dxa"/>
            <w:gridSpan w:val="6"/>
          </w:tcPr>
          <w:p w14:paraId="14A6FAA9" w14:textId="6F09DFAA" w:rsidR="002E485F" w:rsidRPr="00923085" w:rsidRDefault="00105C8F" w:rsidP="002E4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Фонетика. Графика. Орфоэпия (1 ч)</w:t>
            </w:r>
          </w:p>
        </w:tc>
      </w:tr>
      <w:tr w:rsidR="00105C8F" w14:paraId="68F8FC68" w14:textId="77777777" w:rsidTr="004544DF">
        <w:trPr>
          <w:trHeight w:val="2079"/>
        </w:trPr>
        <w:tc>
          <w:tcPr>
            <w:tcW w:w="536" w:type="dxa"/>
          </w:tcPr>
          <w:p w14:paraId="1FD99CD5" w14:textId="6896C980" w:rsidR="00105C8F" w:rsidRPr="00923085" w:rsidRDefault="00A408B0" w:rsidP="002E4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</w:tcPr>
          <w:p w14:paraId="460BF598" w14:textId="77777777" w:rsidR="00A408B0" w:rsidRPr="002753E7" w:rsidRDefault="00A408B0" w:rsidP="00A408B0">
            <w:pPr>
              <w:widowControl w:val="0"/>
              <w:shd w:val="clear" w:color="auto" w:fill="FFFFFF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</w:pPr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>Основные понятия фонетики, графики, орфоэпии.</w:t>
            </w:r>
          </w:p>
          <w:p w14:paraId="2C36F32F" w14:textId="53D994CC" w:rsidR="00105C8F" w:rsidRPr="00D645B4" w:rsidRDefault="00A408B0" w:rsidP="00A408B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>Звуки и буквы. Фонетический разбор.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 </w:t>
            </w:r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>Орфоэпия. Основные правила произношения гласных и согласных звуков. Ударение.</w:t>
            </w:r>
          </w:p>
        </w:tc>
        <w:tc>
          <w:tcPr>
            <w:tcW w:w="992" w:type="dxa"/>
          </w:tcPr>
          <w:p w14:paraId="531C1595" w14:textId="77777777" w:rsidR="00105C8F" w:rsidRPr="00923085" w:rsidRDefault="00105C8F" w:rsidP="002E4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5AFD862E" w14:textId="5EA2ADB9" w:rsidR="00105C8F" w:rsidRPr="00EC5B55" w:rsidRDefault="00862BE8" w:rsidP="00EC5B5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105C8F" w:rsidRPr="00A713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своение знаний</w:t>
            </w:r>
            <w:r w:rsidR="00105C8F" w:rsidRPr="00A713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105C8F"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русском языке как многофункциональной знаковой системе и общественном явлении; языковой норме и её разновидностях; нормах речевого поведения в различных сферах общения</w:t>
            </w:r>
          </w:p>
        </w:tc>
        <w:tc>
          <w:tcPr>
            <w:tcW w:w="3704" w:type="dxa"/>
          </w:tcPr>
          <w:p w14:paraId="4B118AD2" w14:textId="77777777" w:rsidR="00105C8F" w:rsidRDefault="00DF6D8D" w:rsidP="002E48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hyperlink r:id="rId10" w:history="1">
              <w:r w:rsidR="00105C8F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105C8F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105C8F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105C8F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-3.</w:t>
              </w:r>
              <w:r w:rsidR="00105C8F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mob</w:t>
              </w:r>
              <w:r w:rsidR="00105C8F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105C8F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105C8F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105C8F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r w:rsidR="00105C8F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</w:hyperlink>
            <w:r w:rsidR="00105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02" w:type="dxa"/>
          </w:tcPr>
          <w:p w14:paraId="7B077AA5" w14:textId="420ACC86" w:rsidR="00105C8F" w:rsidRPr="009C0C30" w:rsidRDefault="00105C8F" w:rsidP="00105C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5F" w14:paraId="7B520594" w14:textId="77777777" w:rsidTr="00105C8F">
        <w:tc>
          <w:tcPr>
            <w:tcW w:w="14786" w:type="dxa"/>
            <w:gridSpan w:val="6"/>
          </w:tcPr>
          <w:p w14:paraId="5F41D33F" w14:textId="536B1C68" w:rsidR="002E485F" w:rsidRPr="00923085" w:rsidRDefault="00A408B0" w:rsidP="002E4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275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словообразование (3 ч)</w:t>
            </w:r>
          </w:p>
        </w:tc>
      </w:tr>
      <w:tr w:rsidR="00A408B0" w14:paraId="63715AFA" w14:textId="77777777" w:rsidTr="00105C8F">
        <w:tc>
          <w:tcPr>
            <w:tcW w:w="536" w:type="dxa"/>
          </w:tcPr>
          <w:p w14:paraId="14ACFBF9" w14:textId="52F877E9" w:rsidR="00A408B0" w:rsidRPr="00923085" w:rsidRDefault="00A408B0" w:rsidP="00A40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0" w:type="dxa"/>
          </w:tcPr>
          <w:p w14:paraId="2323B4B4" w14:textId="77777777" w:rsidR="00A408B0" w:rsidRPr="002753E7" w:rsidRDefault="00A408B0" w:rsidP="00A408B0">
            <w:pPr>
              <w:widowControl w:val="0"/>
              <w:shd w:val="clear" w:color="auto" w:fill="FFFFFF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</w:pPr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Основные понятия </w:t>
            </w:r>
            <w:proofErr w:type="spellStart"/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>морфемики</w:t>
            </w:r>
            <w:proofErr w:type="spellEnd"/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 и словообразования. Состав слова.</w:t>
            </w:r>
          </w:p>
          <w:p w14:paraId="4B4B4703" w14:textId="2BD8270C" w:rsidR="00A408B0" w:rsidRPr="00D645B4" w:rsidRDefault="00A408B0" w:rsidP="00A408B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>Морфемный разбор слова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>.</w:t>
            </w:r>
          </w:p>
        </w:tc>
        <w:tc>
          <w:tcPr>
            <w:tcW w:w="992" w:type="dxa"/>
          </w:tcPr>
          <w:p w14:paraId="21F029D7" w14:textId="77777777" w:rsidR="00A408B0" w:rsidRPr="00923085" w:rsidRDefault="00A408B0" w:rsidP="00A40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</w:tcPr>
          <w:p w14:paraId="1581D83A" w14:textId="6F94AB46" w:rsidR="00A408B0" w:rsidRPr="00A713A7" w:rsidRDefault="00862BE8" w:rsidP="00A408B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A408B0" w:rsidRPr="00A713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владение умениями</w:t>
            </w:r>
            <w:r w:rsidR="00A408B0" w:rsidRPr="00A713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A408B0"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</w:t>
            </w:r>
          </w:p>
          <w:p w14:paraId="3150E89C" w14:textId="77777777" w:rsidR="00A408B0" w:rsidRDefault="00A408B0" w:rsidP="00A408B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704" w:type="dxa"/>
            <w:vMerge w:val="restart"/>
          </w:tcPr>
          <w:p w14:paraId="07F883B7" w14:textId="77777777" w:rsidR="00A408B0" w:rsidRDefault="00DF6D8D" w:rsidP="00A408B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hyperlink r:id="rId11" w:history="1">
              <w:r w:rsidR="00A408B0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A408B0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A408B0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A408B0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-3.</w:t>
              </w:r>
              <w:r w:rsidR="00A408B0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mob</w:t>
              </w:r>
              <w:r w:rsidR="00A408B0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A408B0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A408B0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A408B0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r w:rsidR="00A408B0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</w:hyperlink>
            <w:r w:rsidR="00A40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02" w:type="dxa"/>
          </w:tcPr>
          <w:p w14:paraId="63E1AB31" w14:textId="77777777" w:rsidR="00A408B0" w:rsidRPr="00217436" w:rsidRDefault="00A408B0" w:rsidP="00A408B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436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A408B0" w14:paraId="06919E40" w14:textId="77777777" w:rsidTr="00105C8F">
        <w:tc>
          <w:tcPr>
            <w:tcW w:w="536" w:type="dxa"/>
          </w:tcPr>
          <w:p w14:paraId="0EBC2368" w14:textId="201D6592" w:rsidR="00A408B0" w:rsidRPr="00923085" w:rsidRDefault="00A408B0" w:rsidP="00A40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0" w:type="dxa"/>
          </w:tcPr>
          <w:p w14:paraId="62A7068D" w14:textId="1E5EC00B" w:rsidR="00A408B0" w:rsidRPr="00D645B4" w:rsidRDefault="00A408B0" w:rsidP="00A408B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24"/>
              </w:rPr>
              <w:t xml:space="preserve">Р.Р. </w:t>
            </w:r>
            <w:r w:rsidRPr="002753E7"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24"/>
              </w:rPr>
              <w:t>Лингвистический анализ текста</w:t>
            </w:r>
            <w:r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24"/>
              </w:rPr>
              <w:t xml:space="preserve">. </w:t>
            </w:r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Подготовка к написанию сочинения - </w:t>
            </w:r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lastRenderedPageBreak/>
              <w:t>рассуждения.</w:t>
            </w:r>
          </w:p>
        </w:tc>
        <w:tc>
          <w:tcPr>
            <w:tcW w:w="992" w:type="dxa"/>
          </w:tcPr>
          <w:p w14:paraId="3CB32AC9" w14:textId="77777777" w:rsidR="00A408B0" w:rsidRPr="00923085" w:rsidRDefault="00A408B0" w:rsidP="00A40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vMerge/>
          </w:tcPr>
          <w:p w14:paraId="407D3983" w14:textId="77777777" w:rsidR="00A408B0" w:rsidRDefault="00A408B0" w:rsidP="00A408B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704" w:type="dxa"/>
            <w:vMerge/>
          </w:tcPr>
          <w:p w14:paraId="1F141DED" w14:textId="77777777" w:rsidR="00A408B0" w:rsidRDefault="00A408B0" w:rsidP="00A408B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02" w:type="dxa"/>
          </w:tcPr>
          <w:p w14:paraId="61CCBD93" w14:textId="322EF900" w:rsidR="00A408B0" w:rsidRPr="00217436" w:rsidRDefault="00A408B0" w:rsidP="00A408B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B0" w14:paraId="5D4151D7" w14:textId="77777777" w:rsidTr="00105C8F">
        <w:tc>
          <w:tcPr>
            <w:tcW w:w="536" w:type="dxa"/>
          </w:tcPr>
          <w:p w14:paraId="1B70BBAB" w14:textId="5DDAAFCC" w:rsidR="00A408B0" w:rsidRPr="00923085" w:rsidRDefault="00A408B0" w:rsidP="00A40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0" w:type="dxa"/>
          </w:tcPr>
          <w:p w14:paraId="76D0858A" w14:textId="6B7906B5" w:rsidR="00A408B0" w:rsidRPr="002753E7" w:rsidRDefault="00A408B0" w:rsidP="00A408B0">
            <w:pPr>
              <w:widowControl w:val="0"/>
              <w:shd w:val="clear" w:color="auto" w:fill="FFFFFF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</w:pPr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>Словообразование. Морфологические способы словообразования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>.</w:t>
            </w:r>
            <w:r w:rsidR="0018291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 </w:t>
            </w:r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>Неморфологические способы словообразования.</w:t>
            </w:r>
          </w:p>
          <w:p w14:paraId="4EDC4E5C" w14:textId="389FE5B6" w:rsidR="00A408B0" w:rsidRPr="00D645B4" w:rsidRDefault="00A408B0" w:rsidP="00A408B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>Словообразовательный разбор.</w:t>
            </w:r>
          </w:p>
        </w:tc>
        <w:tc>
          <w:tcPr>
            <w:tcW w:w="992" w:type="dxa"/>
          </w:tcPr>
          <w:p w14:paraId="74B704F2" w14:textId="77777777" w:rsidR="00A408B0" w:rsidRPr="00923085" w:rsidRDefault="00A408B0" w:rsidP="00A40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14:paraId="2C45BCD7" w14:textId="77777777" w:rsidR="00A408B0" w:rsidRDefault="00A408B0" w:rsidP="00A408B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704" w:type="dxa"/>
            <w:vMerge/>
          </w:tcPr>
          <w:p w14:paraId="0A6A4094" w14:textId="77777777" w:rsidR="00A408B0" w:rsidRDefault="00A408B0" w:rsidP="00A408B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02" w:type="dxa"/>
          </w:tcPr>
          <w:p w14:paraId="006FD4BF" w14:textId="308579A5" w:rsidR="00A408B0" w:rsidRDefault="00BC472C" w:rsidP="00BC472C">
            <w:pPr>
              <w:pStyle w:val="ad"/>
              <w:rPr>
                <w:rFonts w:ascii="Times New Roman" w:hAnsi="Times New Roman" w:cs="Times New Roman"/>
                <w:sz w:val="32"/>
                <w:szCs w:val="28"/>
              </w:rPr>
            </w:pPr>
            <w:r w:rsidRPr="00217436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A408B0" w14:paraId="0EB83E30" w14:textId="77777777" w:rsidTr="00105C8F">
        <w:tc>
          <w:tcPr>
            <w:tcW w:w="14786" w:type="dxa"/>
            <w:gridSpan w:val="6"/>
          </w:tcPr>
          <w:p w14:paraId="308FC07F" w14:textId="77777777" w:rsidR="00A408B0" w:rsidRPr="00A408B0" w:rsidRDefault="00A408B0" w:rsidP="00A408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Морфология и орфография (23 ч)</w:t>
            </w:r>
          </w:p>
          <w:p w14:paraId="2DED96A0" w14:textId="15D89FCE" w:rsidR="00A408B0" w:rsidRPr="00923085" w:rsidRDefault="00A408B0" w:rsidP="00A40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Орфография (5 ч)</w:t>
            </w:r>
          </w:p>
        </w:tc>
      </w:tr>
      <w:tr w:rsidR="00A408B0" w14:paraId="7D30BE22" w14:textId="77777777" w:rsidTr="00105C8F">
        <w:tc>
          <w:tcPr>
            <w:tcW w:w="536" w:type="dxa"/>
          </w:tcPr>
          <w:p w14:paraId="4D36648B" w14:textId="05CAC1F2" w:rsidR="00A408B0" w:rsidRPr="00D645B4" w:rsidRDefault="00A408B0" w:rsidP="00A408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14:paraId="4688C659" w14:textId="77777777" w:rsidR="00A408B0" w:rsidRPr="002753E7" w:rsidRDefault="00A408B0" w:rsidP="00A408B0">
            <w:pPr>
              <w:widowControl w:val="0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</w:pPr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>Основные понятия морфологии и орфографии. Принципы русской орфографии.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 </w:t>
            </w:r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>Проверяемые и непроверяемые безударные гласные в корне слова.</w:t>
            </w:r>
          </w:p>
          <w:p w14:paraId="3ABC0FAC" w14:textId="082E1FD3" w:rsidR="00A408B0" w:rsidRPr="00D645B4" w:rsidRDefault="00A408B0" w:rsidP="00A408B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>Чередующиеся гласные в корне слова.</w:t>
            </w:r>
          </w:p>
        </w:tc>
        <w:tc>
          <w:tcPr>
            <w:tcW w:w="992" w:type="dxa"/>
          </w:tcPr>
          <w:p w14:paraId="5BB217E5" w14:textId="77777777" w:rsidR="00A408B0" w:rsidRPr="00D645B4" w:rsidRDefault="00A408B0" w:rsidP="00A408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</w:tcPr>
          <w:p w14:paraId="5A4B80EF" w14:textId="4F928B5B" w:rsidR="00A408B0" w:rsidRPr="00A713A7" w:rsidRDefault="00862BE8" w:rsidP="00A408B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A408B0" w:rsidRPr="00A713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рименение</w:t>
            </w:r>
            <w:r w:rsidR="00A408B0" w:rsidRPr="00A713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A408B0"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полученных знаний и умений в собственной речевой культуре, орфографической и пунктуационной грамотности.</w:t>
            </w:r>
          </w:p>
          <w:p w14:paraId="6D8926D6" w14:textId="77777777" w:rsidR="00A408B0" w:rsidRPr="00A713A7" w:rsidRDefault="00A408B0" w:rsidP="00A408B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13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освоение знаний</w:t>
            </w:r>
            <w:r w:rsidRPr="00A713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русском языке как многофункциональной знаковой системе и общественном явлении; языковой норме и её разновидностях; нормах речевого поведения в различных сферах общения;</w:t>
            </w:r>
          </w:p>
          <w:p w14:paraId="41A3DB4D" w14:textId="77777777" w:rsidR="00A408B0" w:rsidRPr="00A713A7" w:rsidRDefault="00A408B0" w:rsidP="00A408B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13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применение</w:t>
            </w:r>
            <w:r w:rsidRPr="00A713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полученных знаний и умений в собственной речевой культуре, орфографической и пунктуационной грамотности.</w:t>
            </w:r>
          </w:p>
          <w:p w14:paraId="1D9E3B60" w14:textId="77777777" w:rsidR="00A408B0" w:rsidRDefault="00A408B0" w:rsidP="00A408B0">
            <w:pPr>
              <w:spacing w:after="0"/>
              <w:jc w:val="center"/>
            </w:pPr>
          </w:p>
        </w:tc>
        <w:tc>
          <w:tcPr>
            <w:tcW w:w="3704" w:type="dxa"/>
            <w:vMerge w:val="restart"/>
          </w:tcPr>
          <w:p w14:paraId="63124DA0" w14:textId="77777777" w:rsidR="00A408B0" w:rsidRDefault="00DF6D8D" w:rsidP="00A408B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hyperlink r:id="rId12" w:history="1">
              <w:r w:rsidR="00A408B0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A408B0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A408B0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A408B0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-3.</w:t>
              </w:r>
              <w:r w:rsidR="00A408B0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mob</w:t>
              </w:r>
              <w:r w:rsidR="00A408B0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A408B0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A408B0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A408B0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r w:rsidR="00A408B0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</w:hyperlink>
            <w:r w:rsidR="00A40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5038ED8F" w14:textId="77777777" w:rsidR="00A408B0" w:rsidRDefault="00A408B0" w:rsidP="00A408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FE5926" w14:textId="77777777" w:rsidR="00A408B0" w:rsidRDefault="00A408B0" w:rsidP="00A408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AEC43E" w14:textId="77777777" w:rsidR="00A408B0" w:rsidRDefault="00A408B0" w:rsidP="00A408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AB7CA0" w14:textId="77777777" w:rsidR="00A408B0" w:rsidRDefault="00A408B0" w:rsidP="00A408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D8FADC" w14:textId="77777777" w:rsidR="00A408B0" w:rsidRDefault="00A408B0" w:rsidP="00A408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1CC9F9" w14:textId="77777777" w:rsidR="00A408B0" w:rsidRDefault="00DF6D8D" w:rsidP="00A408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A408B0" w:rsidRPr="00885023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https://resh.edu.ru/subject/lesson/4820/start/148803/</w:t>
              </w:r>
            </w:hyperlink>
            <w:r w:rsidR="00A408B0" w:rsidRPr="00885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C7D3FA2" w14:textId="77777777" w:rsidR="00A408B0" w:rsidRDefault="00A408B0" w:rsidP="00A408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FEEC17" w14:textId="77777777" w:rsidR="00A408B0" w:rsidRDefault="00A408B0" w:rsidP="00A408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B3F7B6" w14:textId="77777777" w:rsidR="00A408B0" w:rsidRDefault="00DF6D8D" w:rsidP="00A408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A408B0" w:rsidRPr="007C0AB0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https://resh.edu.ru/subject/lesson/5887/start/175726/</w:t>
              </w:r>
            </w:hyperlink>
          </w:p>
          <w:p w14:paraId="0C32D44B" w14:textId="77777777" w:rsidR="00A408B0" w:rsidRDefault="00A408B0" w:rsidP="00A408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06E630" w14:textId="77777777" w:rsidR="00A408B0" w:rsidRDefault="00A408B0" w:rsidP="00A408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B987F8" w14:textId="77777777" w:rsidR="00A408B0" w:rsidRDefault="00A408B0" w:rsidP="00A408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A20857" w14:textId="77777777" w:rsidR="00A408B0" w:rsidRDefault="00DF6D8D" w:rsidP="00A408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A408B0" w:rsidRPr="007C0AB0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https://resh.edu.ru/subject/lesson/3669/start/115130/</w:t>
              </w:r>
            </w:hyperlink>
            <w:r w:rsidR="00A40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F26C3E1" w14:textId="77777777" w:rsidR="00A408B0" w:rsidRDefault="00A408B0" w:rsidP="00A408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589097" w14:textId="5D355325" w:rsidR="00A408B0" w:rsidRDefault="00DF6D8D" w:rsidP="00A408B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hyperlink r:id="rId16" w:history="1">
              <w:r w:rsidR="00A408B0" w:rsidRPr="007C0AB0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https://resh.edu.ru/subject/lesson/4792/start/175757/</w:t>
              </w:r>
            </w:hyperlink>
            <w:r w:rsidR="00A40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02" w:type="dxa"/>
          </w:tcPr>
          <w:p w14:paraId="12AFCBF9" w14:textId="77777777" w:rsidR="00A408B0" w:rsidRPr="00403E8C" w:rsidRDefault="00A408B0" w:rsidP="00A408B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03E8C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A408B0" w14:paraId="24BFA0A3" w14:textId="77777777" w:rsidTr="00105C8F">
        <w:tc>
          <w:tcPr>
            <w:tcW w:w="536" w:type="dxa"/>
          </w:tcPr>
          <w:p w14:paraId="51FB24C6" w14:textId="7C8E8E60" w:rsidR="00A408B0" w:rsidRPr="00D645B4" w:rsidRDefault="00A408B0" w:rsidP="00A408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14:paraId="2ABE94AD" w14:textId="6C878CCF" w:rsidR="00A408B0" w:rsidRPr="00D645B4" w:rsidRDefault="00A408B0" w:rsidP="00A408B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>Употребление прописных и строчных букв.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 </w:t>
            </w:r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>Правила переноса слов. Употребление гласных после шипящих. Употребление гласных после ц.</w:t>
            </w:r>
          </w:p>
        </w:tc>
        <w:tc>
          <w:tcPr>
            <w:tcW w:w="992" w:type="dxa"/>
          </w:tcPr>
          <w:p w14:paraId="6C5A7508" w14:textId="77777777" w:rsidR="00A408B0" w:rsidRPr="00D645B4" w:rsidRDefault="00A408B0" w:rsidP="00A408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14:paraId="654898FC" w14:textId="77777777" w:rsidR="00A408B0" w:rsidRDefault="00A408B0" w:rsidP="00A408B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704" w:type="dxa"/>
            <w:vMerge/>
          </w:tcPr>
          <w:p w14:paraId="2D21D6BC" w14:textId="49F55031" w:rsidR="00A408B0" w:rsidRDefault="00A408B0" w:rsidP="00A408B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02" w:type="dxa"/>
          </w:tcPr>
          <w:p w14:paraId="0637C650" w14:textId="429D9376" w:rsidR="00A408B0" w:rsidRPr="00403E8C" w:rsidRDefault="00A408B0" w:rsidP="00A408B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08B0" w14:paraId="75ED66D2" w14:textId="77777777" w:rsidTr="00105C8F">
        <w:tc>
          <w:tcPr>
            <w:tcW w:w="536" w:type="dxa"/>
          </w:tcPr>
          <w:p w14:paraId="41DDE9F9" w14:textId="015B874F" w:rsidR="00A408B0" w:rsidRPr="00D645B4" w:rsidRDefault="00A408B0" w:rsidP="00A408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14:paraId="2731D304" w14:textId="77777777" w:rsidR="00A408B0" w:rsidRPr="002753E7" w:rsidRDefault="00A408B0" w:rsidP="00A4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</w:pPr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>Правописание звонких и глухих согласных.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 </w:t>
            </w:r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Правописание непроизносимых согласных и сочетаний </w:t>
            </w:r>
            <w:proofErr w:type="spellStart"/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>сч</w:t>
            </w:r>
            <w:proofErr w:type="spellEnd"/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>зч</w:t>
            </w:r>
            <w:proofErr w:type="spellEnd"/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>шч</w:t>
            </w:r>
            <w:proofErr w:type="spellEnd"/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>жч</w:t>
            </w:r>
            <w:proofErr w:type="spellEnd"/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>стч</w:t>
            </w:r>
            <w:proofErr w:type="spellEnd"/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>здч</w:t>
            </w:r>
            <w:proofErr w:type="spellEnd"/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>.</w:t>
            </w:r>
          </w:p>
          <w:p w14:paraId="7965D1B1" w14:textId="3D7916FF" w:rsidR="00A408B0" w:rsidRPr="00D645B4" w:rsidRDefault="00A408B0" w:rsidP="00A408B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>Правописание двойных согласных.</w:t>
            </w:r>
          </w:p>
        </w:tc>
        <w:tc>
          <w:tcPr>
            <w:tcW w:w="992" w:type="dxa"/>
          </w:tcPr>
          <w:p w14:paraId="522A6424" w14:textId="77777777" w:rsidR="00A408B0" w:rsidRPr="00D645B4" w:rsidRDefault="00A408B0" w:rsidP="00A408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14:paraId="1301DF56" w14:textId="77777777" w:rsidR="00A408B0" w:rsidRDefault="00A408B0" w:rsidP="00A408B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704" w:type="dxa"/>
            <w:vMerge/>
          </w:tcPr>
          <w:p w14:paraId="7F67EE4F" w14:textId="4D76E20B" w:rsidR="00A408B0" w:rsidRPr="00885023" w:rsidRDefault="00A408B0" w:rsidP="00A408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14:paraId="512E3D2A" w14:textId="0B98748E" w:rsidR="00A408B0" w:rsidRPr="00962B8A" w:rsidRDefault="00BC472C" w:rsidP="00A408B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17436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A408B0" w14:paraId="679F336E" w14:textId="77777777" w:rsidTr="00105C8F">
        <w:tc>
          <w:tcPr>
            <w:tcW w:w="536" w:type="dxa"/>
          </w:tcPr>
          <w:p w14:paraId="2F8E7C14" w14:textId="756900DA" w:rsidR="00A408B0" w:rsidRPr="00D645B4" w:rsidRDefault="00A408B0" w:rsidP="00A408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</w:tcPr>
          <w:p w14:paraId="53CDAD00" w14:textId="6974069B" w:rsidR="00A408B0" w:rsidRPr="00D645B4" w:rsidRDefault="00A408B0" w:rsidP="00A408B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753E7"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24"/>
              </w:rPr>
              <w:t>Контрольная работа в формате ЕГЭ</w:t>
            </w:r>
            <w:r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472BFE1" w14:textId="77777777" w:rsidR="00A408B0" w:rsidRPr="00D645B4" w:rsidRDefault="00A408B0" w:rsidP="00A408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14:paraId="1137DD47" w14:textId="77777777" w:rsidR="00A408B0" w:rsidRDefault="00A408B0" w:rsidP="00A408B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704" w:type="dxa"/>
            <w:vMerge/>
          </w:tcPr>
          <w:p w14:paraId="2730ABA9" w14:textId="77777777" w:rsidR="00A408B0" w:rsidRDefault="00A408B0" w:rsidP="00A408B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02" w:type="dxa"/>
          </w:tcPr>
          <w:p w14:paraId="11363515" w14:textId="78C465E6" w:rsidR="00A408B0" w:rsidRPr="00403E8C" w:rsidRDefault="00B456F0" w:rsidP="00A408B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в форме ЕГЭ</w:t>
            </w:r>
          </w:p>
        </w:tc>
      </w:tr>
      <w:tr w:rsidR="00A408B0" w14:paraId="5A2B5F12" w14:textId="77777777" w:rsidTr="00105C8F">
        <w:tc>
          <w:tcPr>
            <w:tcW w:w="536" w:type="dxa"/>
          </w:tcPr>
          <w:p w14:paraId="6184E3C4" w14:textId="3E17130A" w:rsidR="00A408B0" w:rsidRPr="00D645B4" w:rsidRDefault="00A408B0" w:rsidP="00A408B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00" w:type="dxa"/>
          </w:tcPr>
          <w:p w14:paraId="232E5D93" w14:textId="77777777" w:rsidR="00A408B0" w:rsidRPr="002753E7" w:rsidRDefault="00A408B0" w:rsidP="00A4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</w:pPr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Правописание гласных и согласных в </w:t>
            </w:r>
            <w:proofErr w:type="gramStart"/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>приставках .</w:t>
            </w:r>
            <w:proofErr w:type="gramEnd"/>
          </w:p>
          <w:p w14:paraId="44C88E25" w14:textId="77777777" w:rsidR="00A408B0" w:rsidRPr="002753E7" w:rsidRDefault="00A408B0" w:rsidP="00A4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</w:pPr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>Приставки пре- и при-.</w:t>
            </w:r>
          </w:p>
          <w:p w14:paraId="5D01EEB1" w14:textId="77777777" w:rsidR="00A408B0" w:rsidRPr="002753E7" w:rsidRDefault="00A408B0" w:rsidP="00A4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</w:pPr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Гласные и </w:t>
            </w:r>
            <w:proofErr w:type="spellStart"/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>и</w:t>
            </w:r>
            <w:proofErr w:type="spellEnd"/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 ы после приставок.</w:t>
            </w:r>
          </w:p>
          <w:p w14:paraId="4BB0BAAA" w14:textId="2E2EE08E" w:rsidR="00A408B0" w:rsidRPr="00D645B4" w:rsidRDefault="00A408B0" w:rsidP="00A408B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>Употребление ъ и ь.</w:t>
            </w:r>
          </w:p>
        </w:tc>
        <w:tc>
          <w:tcPr>
            <w:tcW w:w="992" w:type="dxa"/>
          </w:tcPr>
          <w:p w14:paraId="55F5D676" w14:textId="77777777" w:rsidR="00A408B0" w:rsidRPr="00D645B4" w:rsidRDefault="00A408B0" w:rsidP="00A408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14:paraId="53314A60" w14:textId="77777777" w:rsidR="00A408B0" w:rsidRDefault="00A408B0" w:rsidP="00A408B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704" w:type="dxa"/>
            <w:vMerge/>
          </w:tcPr>
          <w:p w14:paraId="24FF3917" w14:textId="77777777" w:rsidR="00A408B0" w:rsidRDefault="00A408B0" w:rsidP="00A408B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02" w:type="dxa"/>
          </w:tcPr>
          <w:p w14:paraId="6E3DF6A1" w14:textId="77777777" w:rsidR="00A408B0" w:rsidRPr="00403E8C" w:rsidRDefault="00A408B0" w:rsidP="00A408B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8C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A408B0" w14:paraId="11DB755D" w14:textId="77777777" w:rsidTr="00105C8F">
        <w:tc>
          <w:tcPr>
            <w:tcW w:w="14786" w:type="dxa"/>
            <w:gridSpan w:val="6"/>
          </w:tcPr>
          <w:p w14:paraId="3B5A4A26" w14:textId="2AD53F5C" w:rsidR="00A408B0" w:rsidRPr="00D645B4" w:rsidRDefault="00BC472C" w:rsidP="00A40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Самостоятельные части речи</w:t>
            </w:r>
            <w:r w:rsidR="00B25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275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Имя существительное (3 ч)</w:t>
            </w:r>
          </w:p>
        </w:tc>
      </w:tr>
      <w:tr w:rsidR="00862BE8" w14:paraId="344B665F" w14:textId="77777777" w:rsidTr="00105C8F">
        <w:tc>
          <w:tcPr>
            <w:tcW w:w="536" w:type="dxa"/>
          </w:tcPr>
          <w:p w14:paraId="2B32374B" w14:textId="7CD95D03" w:rsidR="00862BE8" w:rsidRPr="00D645B4" w:rsidRDefault="00862BE8" w:rsidP="00BC472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0" w:type="dxa"/>
          </w:tcPr>
          <w:p w14:paraId="67B6D133" w14:textId="77777777" w:rsidR="00862BE8" w:rsidRPr="002753E7" w:rsidRDefault="00862BE8" w:rsidP="00BC47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</w:pPr>
            <w:r w:rsidRPr="00D50330"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  <w:lang w:bidi="ru-RU"/>
              </w:rPr>
              <w:t>Повторный инструктаж по ТБ.</w:t>
            </w:r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 Имя существительное как часть речи. Род имён существительных. </w:t>
            </w:r>
          </w:p>
          <w:p w14:paraId="6B848F54" w14:textId="77777777" w:rsidR="00862BE8" w:rsidRPr="002753E7" w:rsidRDefault="00862BE8" w:rsidP="00BC47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</w:pPr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>Число имён существительных.</w:t>
            </w:r>
          </w:p>
          <w:p w14:paraId="40800F2A" w14:textId="577B88BE" w:rsidR="00862BE8" w:rsidRPr="00D645B4" w:rsidRDefault="00862BE8" w:rsidP="00BC47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>Падеж и склонение имён существительных.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 </w:t>
            </w:r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>Морфологический разбор имён существительных.</w:t>
            </w:r>
          </w:p>
        </w:tc>
        <w:tc>
          <w:tcPr>
            <w:tcW w:w="992" w:type="dxa"/>
          </w:tcPr>
          <w:p w14:paraId="0BD28CB6" w14:textId="77777777" w:rsidR="00862BE8" w:rsidRPr="00D645B4" w:rsidRDefault="00862BE8" w:rsidP="00BC472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</w:tcPr>
          <w:p w14:paraId="276CDC6A" w14:textId="4306CB2A" w:rsidR="00862BE8" w:rsidRPr="00A713A7" w:rsidRDefault="00862BE8" w:rsidP="00BC472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A713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своение знаний</w:t>
            </w:r>
            <w:r w:rsidRPr="00A713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русском языке как многофункциональной знаковой системе и общественном явлении; языковой норме и её разновидностях; нормах речевого поведения в различных сферах общения;</w:t>
            </w:r>
          </w:p>
          <w:p w14:paraId="640A240E" w14:textId="77777777" w:rsidR="00862BE8" w:rsidRPr="00A713A7" w:rsidRDefault="00862BE8" w:rsidP="00BC472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13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применение</w:t>
            </w:r>
            <w:r w:rsidRPr="00A713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полученных знаний и умений в собственной речевой культуре, орфографической и пунктуационной грамотности.</w:t>
            </w:r>
          </w:p>
          <w:p w14:paraId="16508E20" w14:textId="77777777" w:rsidR="00862BE8" w:rsidRDefault="00862BE8" w:rsidP="00BC472C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704" w:type="dxa"/>
            <w:vMerge w:val="restart"/>
          </w:tcPr>
          <w:p w14:paraId="7130B1B1" w14:textId="77777777" w:rsidR="00862BE8" w:rsidRDefault="00DF6D8D" w:rsidP="00BC472C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hyperlink r:id="rId17" w:history="1">
              <w:r w:rsidR="00862BE8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862BE8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862BE8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862BE8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-3.</w:t>
              </w:r>
              <w:r w:rsidR="00862BE8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mob</w:t>
              </w:r>
              <w:r w:rsidR="00862BE8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862BE8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862BE8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862BE8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r w:rsidR="00862BE8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</w:hyperlink>
            <w:r w:rsidR="00862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2B691D45" w14:textId="741DD61F" w:rsidR="00862BE8" w:rsidRDefault="00DF6D8D" w:rsidP="00BC472C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hyperlink r:id="rId18" w:history="1">
              <w:r w:rsidR="00862BE8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862BE8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862BE8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862BE8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-3.</w:t>
              </w:r>
              <w:r w:rsidR="00862BE8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mob</w:t>
              </w:r>
              <w:r w:rsidR="00862BE8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862BE8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862BE8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862BE8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r w:rsidR="00862BE8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</w:hyperlink>
            <w:r w:rsidR="00862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02" w:type="dxa"/>
          </w:tcPr>
          <w:p w14:paraId="7A94AA04" w14:textId="5FB96E8E" w:rsidR="00862BE8" w:rsidRPr="00403E8C" w:rsidRDefault="00862BE8" w:rsidP="00BC472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BE8" w14:paraId="0552A281" w14:textId="77777777" w:rsidTr="00105C8F">
        <w:tc>
          <w:tcPr>
            <w:tcW w:w="536" w:type="dxa"/>
          </w:tcPr>
          <w:p w14:paraId="4BA31B5C" w14:textId="46D757AF" w:rsidR="00862BE8" w:rsidRPr="00D645B4" w:rsidRDefault="00862BE8" w:rsidP="00BC472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0" w:type="dxa"/>
          </w:tcPr>
          <w:p w14:paraId="3939CB59" w14:textId="77777777" w:rsidR="00862BE8" w:rsidRPr="002753E7" w:rsidRDefault="00862BE8" w:rsidP="00BC47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</w:pPr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Правописание падежных окончаний имён существительных. </w:t>
            </w:r>
          </w:p>
          <w:p w14:paraId="793AE581" w14:textId="77777777" w:rsidR="00862BE8" w:rsidRPr="002753E7" w:rsidRDefault="00862BE8" w:rsidP="00BC47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</w:pPr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>Гласные в суффиксах имён существительных.</w:t>
            </w:r>
          </w:p>
          <w:p w14:paraId="4B5D71E3" w14:textId="63836D56" w:rsidR="00862BE8" w:rsidRPr="00D645B4" w:rsidRDefault="00862BE8" w:rsidP="00BC47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75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>Правописание сложных имён существительных. Составные наименования и их правописание.</w:t>
            </w:r>
          </w:p>
        </w:tc>
        <w:tc>
          <w:tcPr>
            <w:tcW w:w="992" w:type="dxa"/>
          </w:tcPr>
          <w:p w14:paraId="5AE6E6A8" w14:textId="77777777" w:rsidR="00862BE8" w:rsidRPr="00D645B4" w:rsidRDefault="00862BE8" w:rsidP="00BC472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14:paraId="672BA906" w14:textId="77777777" w:rsidR="00862BE8" w:rsidRDefault="00862BE8" w:rsidP="00BC472C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704" w:type="dxa"/>
            <w:vMerge/>
          </w:tcPr>
          <w:p w14:paraId="11003DE6" w14:textId="61B82A03" w:rsidR="00862BE8" w:rsidRDefault="00862BE8" w:rsidP="00BC472C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02" w:type="dxa"/>
          </w:tcPr>
          <w:p w14:paraId="5153578D" w14:textId="77777777" w:rsidR="00862BE8" w:rsidRPr="00403E8C" w:rsidRDefault="00862BE8" w:rsidP="00BC472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62BE8" w14:paraId="680C0E9F" w14:textId="77777777" w:rsidTr="005B63D9">
        <w:tc>
          <w:tcPr>
            <w:tcW w:w="536" w:type="dxa"/>
          </w:tcPr>
          <w:p w14:paraId="08B2AB93" w14:textId="2A426B86" w:rsidR="00862BE8" w:rsidRPr="00DB35F4" w:rsidRDefault="00862BE8" w:rsidP="00BC4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0" w:type="dxa"/>
          </w:tcPr>
          <w:p w14:paraId="4F9D779D" w14:textId="41EF2EC7" w:rsidR="00862BE8" w:rsidRPr="00DB35F4" w:rsidRDefault="00862BE8" w:rsidP="00BC47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753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по тем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</w:t>
            </w:r>
            <w:r w:rsidRPr="002753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«Лексика. Фонетика. Орфография»</w:t>
            </w:r>
          </w:p>
        </w:tc>
        <w:tc>
          <w:tcPr>
            <w:tcW w:w="992" w:type="dxa"/>
          </w:tcPr>
          <w:p w14:paraId="72340449" w14:textId="1E341885" w:rsidR="00862BE8" w:rsidRPr="00DB35F4" w:rsidRDefault="00862BE8" w:rsidP="00BC4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14:paraId="0A2F8E08" w14:textId="77777777" w:rsidR="00862BE8" w:rsidRDefault="00862BE8" w:rsidP="00BC472C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704" w:type="dxa"/>
            <w:vMerge/>
          </w:tcPr>
          <w:p w14:paraId="5D6886CC" w14:textId="1039FEBB" w:rsidR="00862BE8" w:rsidRDefault="00862BE8" w:rsidP="00BC472C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02" w:type="dxa"/>
          </w:tcPr>
          <w:p w14:paraId="0E081B4D" w14:textId="0A7D63F9" w:rsidR="00862BE8" w:rsidRPr="00C61D4D" w:rsidRDefault="00862BE8" w:rsidP="00BC47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BC472C" w14:paraId="734238FE" w14:textId="77777777" w:rsidTr="00105C8F">
        <w:tc>
          <w:tcPr>
            <w:tcW w:w="14786" w:type="dxa"/>
            <w:gridSpan w:val="6"/>
          </w:tcPr>
          <w:p w14:paraId="3199C5B3" w14:textId="0F2E7B83" w:rsidR="00BC472C" w:rsidRPr="00DB35F4" w:rsidRDefault="00BC472C" w:rsidP="00BC4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6547660"/>
            <w:r w:rsidRPr="00275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прилагательное (2 ч)</w:t>
            </w:r>
          </w:p>
        </w:tc>
      </w:tr>
      <w:tr w:rsidR="00BC472C" w14:paraId="7E936455" w14:textId="77777777" w:rsidTr="00105C8F">
        <w:tc>
          <w:tcPr>
            <w:tcW w:w="536" w:type="dxa"/>
          </w:tcPr>
          <w:p w14:paraId="4E9167BA" w14:textId="41D87354" w:rsidR="00BC472C" w:rsidRPr="00DB35F4" w:rsidRDefault="00BC472C" w:rsidP="00BC472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0" w:type="dxa"/>
          </w:tcPr>
          <w:p w14:paraId="3B45235C" w14:textId="01523C7D" w:rsidR="00BC472C" w:rsidRPr="00DB35F4" w:rsidRDefault="00BC472C" w:rsidP="00BC47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75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прилагательное как часть речи. Правописание окончаний имен прилагательных </w:t>
            </w:r>
          </w:p>
        </w:tc>
        <w:tc>
          <w:tcPr>
            <w:tcW w:w="992" w:type="dxa"/>
          </w:tcPr>
          <w:p w14:paraId="666A63A0" w14:textId="77777777" w:rsidR="00BC472C" w:rsidRPr="00DB35F4" w:rsidRDefault="00BC472C" w:rsidP="00BC472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</w:tcPr>
          <w:p w14:paraId="1A7CDDD9" w14:textId="53FB6D15" w:rsidR="00BC472C" w:rsidRPr="00F52D8F" w:rsidRDefault="00862BE8" w:rsidP="00BC472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="00BC472C" w:rsidRPr="00F52D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ормирование представления о русском языке как духовной, нравственной и культурной ценности народа; осознание национального </w:t>
            </w:r>
            <w:r w:rsidR="00BC472C" w:rsidRPr="00F52D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своеобразия русского языка; овладения культурой межнационального общения</w:t>
            </w:r>
          </w:p>
        </w:tc>
        <w:tc>
          <w:tcPr>
            <w:tcW w:w="3704" w:type="dxa"/>
            <w:vMerge w:val="restart"/>
          </w:tcPr>
          <w:p w14:paraId="435796D0" w14:textId="77777777" w:rsidR="00BC472C" w:rsidRDefault="00DF6D8D" w:rsidP="00BC4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BC472C" w:rsidRPr="00053F82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https://resh.edu.ru/subject/lesson/5888/start/295095/</w:t>
              </w:r>
            </w:hyperlink>
            <w:r w:rsidR="00BC472C" w:rsidRPr="00053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2418042" w14:textId="77777777" w:rsidR="00BC472C" w:rsidRPr="00053F82" w:rsidRDefault="00DF6D8D" w:rsidP="00BC4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BC472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</w:t>
              </w:r>
              <w:r w:rsidR="00BC472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4822/start/30390/</w:t>
              </w:r>
            </w:hyperlink>
            <w:r w:rsidR="00BC4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2" w:type="dxa"/>
          </w:tcPr>
          <w:p w14:paraId="75E21D85" w14:textId="0770FB63" w:rsidR="00BC472C" w:rsidRPr="00403E8C" w:rsidRDefault="00BC472C" w:rsidP="00BC472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72C" w14:paraId="07D9F46F" w14:textId="77777777" w:rsidTr="00EC5B55">
        <w:trPr>
          <w:trHeight w:val="845"/>
        </w:trPr>
        <w:tc>
          <w:tcPr>
            <w:tcW w:w="536" w:type="dxa"/>
          </w:tcPr>
          <w:p w14:paraId="777D1C2B" w14:textId="04AF484E" w:rsidR="00BC472C" w:rsidRPr="00DB35F4" w:rsidRDefault="00BC472C" w:rsidP="00BC472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00" w:type="dxa"/>
          </w:tcPr>
          <w:p w14:paraId="15AE913D" w14:textId="4AE73172" w:rsidR="00BC472C" w:rsidRPr="00DB35F4" w:rsidRDefault="00BC472C" w:rsidP="00BC47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753E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суффиксов имен прилагательных. Правописание сложных имен прилагательных</w:t>
            </w:r>
          </w:p>
        </w:tc>
        <w:tc>
          <w:tcPr>
            <w:tcW w:w="992" w:type="dxa"/>
          </w:tcPr>
          <w:p w14:paraId="65068F20" w14:textId="77777777" w:rsidR="00BC472C" w:rsidRPr="00DB35F4" w:rsidRDefault="00BC472C" w:rsidP="00BC472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14:paraId="47ADA0C8" w14:textId="77777777" w:rsidR="00BC472C" w:rsidRDefault="00BC472C" w:rsidP="00BC472C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704" w:type="dxa"/>
            <w:vMerge/>
          </w:tcPr>
          <w:p w14:paraId="6AFDF08B" w14:textId="77777777" w:rsidR="00BC472C" w:rsidRDefault="00BC472C" w:rsidP="00BC472C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02" w:type="dxa"/>
          </w:tcPr>
          <w:p w14:paraId="2B02072C" w14:textId="77777777" w:rsidR="00BC472C" w:rsidRPr="00403E8C" w:rsidRDefault="00BC472C" w:rsidP="00BC472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C472C" w14:paraId="714281C9" w14:textId="77777777" w:rsidTr="00105C8F">
        <w:tc>
          <w:tcPr>
            <w:tcW w:w="14786" w:type="dxa"/>
            <w:gridSpan w:val="6"/>
          </w:tcPr>
          <w:p w14:paraId="4F830ACF" w14:textId="01F40CB4" w:rsidR="00BC472C" w:rsidRPr="00DB35F4" w:rsidRDefault="00BC472C" w:rsidP="00BC4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Имя числительное (2ч)</w:t>
            </w:r>
          </w:p>
        </w:tc>
      </w:tr>
      <w:tr w:rsidR="00BC472C" w14:paraId="05BE72E9" w14:textId="77777777" w:rsidTr="00105C8F">
        <w:tc>
          <w:tcPr>
            <w:tcW w:w="536" w:type="dxa"/>
          </w:tcPr>
          <w:p w14:paraId="1F79ED04" w14:textId="69F36006" w:rsidR="00BC472C" w:rsidRPr="00DB35F4" w:rsidRDefault="00BC472C" w:rsidP="00BC472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6546860"/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0" w:type="dxa"/>
          </w:tcPr>
          <w:p w14:paraId="15DA48F7" w14:textId="77777777" w:rsidR="00BC472C" w:rsidRPr="002753E7" w:rsidRDefault="00BC472C" w:rsidP="00BC4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3E7">
              <w:rPr>
                <w:rFonts w:ascii="Times New Roman" w:eastAsia="Calibri" w:hAnsi="Times New Roman" w:cs="Times New Roman"/>
                <w:sz w:val="24"/>
                <w:szCs w:val="24"/>
              </w:rPr>
              <w:t>Имя числительное как часть речи. Лексико-грамматические разряды имён числительных. Простые, сложные и составные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53E7">
              <w:rPr>
                <w:rFonts w:ascii="Times New Roman" w:eastAsia="Calibri" w:hAnsi="Times New Roman" w:cs="Times New Roman"/>
                <w:sz w:val="24"/>
                <w:szCs w:val="24"/>
              </w:rPr>
              <w:t>числительные.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53E7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разбор числительных.</w:t>
            </w:r>
          </w:p>
          <w:p w14:paraId="238662A2" w14:textId="65E508AB" w:rsidR="00BC472C" w:rsidRPr="00DB35F4" w:rsidRDefault="00BC472C" w:rsidP="00BC47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82B2D2" w14:textId="77777777" w:rsidR="00BC472C" w:rsidRPr="00DB35F4" w:rsidRDefault="00BC472C" w:rsidP="00BC472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</w:tcPr>
          <w:p w14:paraId="217B6067" w14:textId="68C52960" w:rsidR="00BC472C" w:rsidRPr="00EC5B55" w:rsidRDefault="00862BE8" w:rsidP="00EC5B5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C472C"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азвитие и совершенствование</w:t>
            </w:r>
            <w:r w:rsidR="00BC472C" w:rsidRPr="00A713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BC472C"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</w:t>
            </w:r>
          </w:p>
        </w:tc>
        <w:tc>
          <w:tcPr>
            <w:tcW w:w="3704" w:type="dxa"/>
            <w:vMerge w:val="restart"/>
          </w:tcPr>
          <w:p w14:paraId="152E23A4" w14:textId="77777777" w:rsidR="00BC472C" w:rsidRDefault="00DF6D8D" w:rsidP="00BC4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BC472C" w:rsidRPr="00A2165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https://resh.edu.ru/subject/lesson/5893/start/270968/</w:t>
              </w:r>
            </w:hyperlink>
            <w:r w:rsidR="00BC472C" w:rsidRPr="00A21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61A045A" w14:textId="77777777" w:rsidR="00BC472C" w:rsidRDefault="00DF6D8D" w:rsidP="00BC4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BC472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https://resh.edu.ru/subject/lesson/4793/start/175788/</w:t>
              </w:r>
            </w:hyperlink>
            <w:r w:rsidR="00BC4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F25A5E5" w14:textId="77777777" w:rsidR="00BC472C" w:rsidRPr="00A2165B" w:rsidRDefault="00DF6D8D" w:rsidP="00BC4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BC472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https://resh.edu.ru/subject/lesson/3703/start/175819/</w:t>
              </w:r>
            </w:hyperlink>
            <w:r w:rsidR="00BC4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2" w:type="dxa"/>
          </w:tcPr>
          <w:p w14:paraId="725A1AAE" w14:textId="47FCB8D5" w:rsidR="00BC472C" w:rsidRPr="00403E8C" w:rsidRDefault="00BC472C" w:rsidP="00BC472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BE8" w14:paraId="6DDEABD5" w14:textId="77777777" w:rsidTr="00A45DA9">
        <w:trPr>
          <w:trHeight w:val="2208"/>
        </w:trPr>
        <w:tc>
          <w:tcPr>
            <w:tcW w:w="536" w:type="dxa"/>
          </w:tcPr>
          <w:p w14:paraId="30169F85" w14:textId="77777777" w:rsidR="00862BE8" w:rsidRPr="00DB35F4" w:rsidRDefault="00862BE8" w:rsidP="00BC472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764B051F" w14:textId="17281262" w:rsidR="00862BE8" w:rsidRPr="00DB35F4" w:rsidRDefault="00862BE8" w:rsidP="00BC472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14:paraId="722DE067" w14:textId="77777777" w:rsidR="00862BE8" w:rsidRPr="002753E7" w:rsidRDefault="00862BE8" w:rsidP="00BC4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3E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склонения имён числительных.</w:t>
            </w:r>
          </w:p>
          <w:p w14:paraId="6506C3DB" w14:textId="77777777" w:rsidR="00862BE8" w:rsidRPr="002753E7" w:rsidRDefault="00862BE8" w:rsidP="00BC4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3E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имён числительных.</w:t>
            </w:r>
          </w:p>
          <w:p w14:paraId="3710641C" w14:textId="4F948CE3" w:rsidR="00862BE8" w:rsidRPr="00DB35F4" w:rsidRDefault="00862BE8" w:rsidP="00BC47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753E7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имён числительных в речи. Особенности употребления собирательных числительных</w:t>
            </w:r>
          </w:p>
        </w:tc>
        <w:tc>
          <w:tcPr>
            <w:tcW w:w="992" w:type="dxa"/>
          </w:tcPr>
          <w:p w14:paraId="7694D2A1" w14:textId="77777777" w:rsidR="00862BE8" w:rsidRPr="00DB35F4" w:rsidRDefault="00862BE8" w:rsidP="00BC472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ADD44BE" w14:textId="7755FBD6" w:rsidR="00862BE8" w:rsidRPr="00DB35F4" w:rsidRDefault="00862BE8" w:rsidP="00BC472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65A2D3D6" w14:textId="77777777" w:rsidR="00862BE8" w:rsidRDefault="00862BE8" w:rsidP="00BC472C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704" w:type="dxa"/>
            <w:vMerge/>
          </w:tcPr>
          <w:p w14:paraId="32A59607" w14:textId="77777777" w:rsidR="00862BE8" w:rsidRDefault="00862BE8" w:rsidP="00BC472C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02" w:type="dxa"/>
          </w:tcPr>
          <w:p w14:paraId="157969DB" w14:textId="6438F492" w:rsidR="00862BE8" w:rsidRPr="00862BE8" w:rsidRDefault="00862BE8" w:rsidP="00BC472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C472C" w14:paraId="101B34C3" w14:textId="77777777" w:rsidTr="00105C8F">
        <w:tc>
          <w:tcPr>
            <w:tcW w:w="14786" w:type="dxa"/>
            <w:gridSpan w:val="6"/>
          </w:tcPr>
          <w:p w14:paraId="5CFDCFD6" w14:textId="680F0E47" w:rsidR="00BC472C" w:rsidRPr="00764783" w:rsidRDefault="00862BE8" w:rsidP="00BC4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06546843"/>
            <w:r w:rsidRPr="00275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Местоимение (1ч)</w:t>
            </w:r>
          </w:p>
        </w:tc>
      </w:tr>
      <w:tr w:rsidR="00BC472C" w14:paraId="7FCCF8F4" w14:textId="77777777" w:rsidTr="00105C8F">
        <w:tc>
          <w:tcPr>
            <w:tcW w:w="536" w:type="dxa"/>
          </w:tcPr>
          <w:p w14:paraId="7EC3E584" w14:textId="24A2D955" w:rsidR="00BC472C" w:rsidRPr="00764783" w:rsidRDefault="00BC472C" w:rsidP="00BC472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5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14:paraId="2C5F4F9A" w14:textId="77777777" w:rsidR="00862BE8" w:rsidRPr="002753E7" w:rsidRDefault="00862BE8" w:rsidP="00862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3E7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 как часть речи. Разряды местоимений.</w:t>
            </w:r>
          </w:p>
          <w:p w14:paraId="3C490080" w14:textId="5F7D84C2" w:rsidR="00BC472C" w:rsidRPr="00764783" w:rsidRDefault="00862BE8" w:rsidP="00862BE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753E7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разбор местоимений.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53E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992" w:type="dxa"/>
          </w:tcPr>
          <w:p w14:paraId="57A4F89A" w14:textId="77777777" w:rsidR="00BC472C" w:rsidRPr="00764783" w:rsidRDefault="00BC472C" w:rsidP="00BC472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73B67724" w14:textId="72F06B2C" w:rsidR="00BC472C" w:rsidRPr="00862BE8" w:rsidRDefault="00862BE8" w:rsidP="00862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C472C"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азвитие и совершенствование</w:t>
            </w:r>
            <w:r w:rsidR="00BC472C" w:rsidRPr="00A713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BC472C"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</w:t>
            </w:r>
          </w:p>
        </w:tc>
        <w:tc>
          <w:tcPr>
            <w:tcW w:w="3704" w:type="dxa"/>
          </w:tcPr>
          <w:p w14:paraId="3A0592CB" w14:textId="77777777" w:rsidR="00BC472C" w:rsidRDefault="00DF6D8D" w:rsidP="00BC472C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hyperlink r:id="rId24" w:history="1">
              <w:r w:rsidR="00BC472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BC472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BC472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BC472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-3.</w:t>
              </w:r>
              <w:r w:rsidR="00BC472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mob</w:t>
              </w:r>
              <w:r w:rsidR="00BC472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BC472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BC472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BC472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r w:rsidR="00BC472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</w:hyperlink>
            <w:r w:rsidR="00BC4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02" w:type="dxa"/>
          </w:tcPr>
          <w:p w14:paraId="02DD5330" w14:textId="74A1013D" w:rsidR="00BC472C" w:rsidRPr="00403E8C" w:rsidRDefault="00BC472C" w:rsidP="00BC472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DF3" w14:paraId="77891DF6" w14:textId="77777777" w:rsidTr="003E35FB">
        <w:tc>
          <w:tcPr>
            <w:tcW w:w="14786" w:type="dxa"/>
            <w:gridSpan w:val="6"/>
          </w:tcPr>
          <w:p w14:paraId="50195971" w14:textId="22D63760" w:rsidR="005B5DF3" w:rsidRPr="00403E8C" w:rsidRDefault="005B5DF3" w:rsidP="005B5DF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06547494"/>
            <w:r w:rsidRPr="00275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Глагол (2 ч)</w:t>
            </w:r>
          </w:p>
        </w:tc>
      </w:tr>
      <w:bookmarkEnd w:id="2"/>
      <w:bookmarkEnd w:id="3"/>
      <w:tr w:rsidR="005B5DF3" w:rsidRPr="00403E8C" w14:paraId="3D03BED5" w14:textId="77777777" w:rsidTr="00B96935">
        <w:tc>
          <w:tcPr>
            <w:tcW w:w="536" w:type="dxa"/>
          </w:tcPr>
          <w:p w14:paraId="40AA2AE8" w14:textId="228A5D62" w:rsidR="005B5DF3" w:rsidRPr="00DB35F4" w:rsidRDefault="005B5DF3" w:rsidP="005B5DF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0" w:type="dxa"/>
          </w:tcPr>
          <w:p w14:paraId="4A045035" w14:textId="47144495" w:rsidR="005B5DF3" w:rsidRPr="00DB35F4" w:rsidRDefault="005B5DF3" w:rsidP="005B5DF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753E7">
              <w:rPr>
                <w:rFonts w:ascii="Times New Roman" w:eastAsia="Calibri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992" w:type="dxa"/>
          </w:tcPr>
          <w:p w14:paraId="2285EA88" w14:textId="77777777" w:rsidR="005B5DF3" w:rsidRPr="00DB35F4" w:rsidRDefault="005B5DF3" w:rsidP="005B5DF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</w:tcPr>
          <w:p w14:paraId="6F3F8031" w14:textId="47FA9344" w:rsidR="005B5DF3" w:rsidRPr="00EC5B55" w:rsidRDefault="005B5DF3" w:rsidP="00EC5B5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азвитие и </w:t>
            </w: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</w:t>
            </w:r>
            <w:r w:rsidRPr="00A713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</w:t>
            </w:r>
          </w:p>
        </w:tc>
        <w:tc>
          <w:tcPr>
            <w:tcW w:w="3704" w:type="dxa"/>
            <w:vMerge w:val="restart"/>
          </w:tcPr>
          <w:p w14:paraId="7225CCD6" w14:textId="77777777" w:rsidR="005B5DF3" w:rsidRDefault="00DF6D8D" w:rsidP="005B5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5B5DF3" w:rsidRPr="00A2165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</w:t>
              </w:r>
              <w:r w:rsidR="005B5DF3" w:rsidRPr="00A2165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5893/start/270968/</w:t>
              </w:r>
            </w:hyperlink>
            <w:r w:rsidR="005B5DF3" w:rsidRPr="00A21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F302375" w14:textId="77777777" w:rsidR="005B5DF3" w:rsidRDefault="00DF6D8D" w:rsidP="005B5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5B5DF3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https://resh.edu.ru/subject/lesson/4793/start/175788/</w:t>
              </w:r>
            </w:hyperlink>
            <w:r w:rsidR="005B5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4CD00C4" w14:textId="77777777" w:rsidR="005B5DF3" w:rsidRPr="00A2165B" w:rsidRDefault="00DF6D8D" w:rsidP="005B5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5B5DF3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https://resh.edu.ru/subject/lesson/3703/start/175819/</w:t>
              </w:r>
            </w:hyperlink>
            <w:r w:rsidR="005B5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2" w:type="dxa"/>
          </w:tcPr>
          <w:p w14:paraId="27A34110" w14:textId="77777777" w:rsidR="005B5DF3" w:rsidRPr="00403E8C" w:rsidRDefault="005B5DF3" w:rsidP="005B5DF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5B5DF3" w:rsidRPr="00C61D4D" w14:paraId="2D729145" w14:textId="77777777" w:rsidTr="00B96935">
        <w:tc>
          <w:tcPr>
            <w:tcW w:w="536" w:type="dxa"/>
          </w:tcPr>
          <w:p w14:paraId="53BCB7D0" w14:textId="13606A39" w:rsidR="005B5DF3" w:rsidRPr="00DB35F4" w:rsidRDefault="005B5DF3" w:rsidP="005B5DF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00" w:type="dxa"/>
          </w:tcPr>
          <w:p w14:paraId="4093CF2D" w14:textId="6F97EFFA" w:rsidR="005B5DF3" w:rsidRPr="00DB35F4" w:rsidRDefault="005B5DF3" w:rsidP="005B5DF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75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глаголов </w:t>
            </w:r>
          </w:p>
        </w:tc>
        <w:tc>
          <w:tcPr>
            <w:tcW w:w="992" w:type="dxa"/>
          </w:tcPr>
          <w:p w14:paraId="017FDADA" w14:textId="77777777" w:rsidR="005B5DF3" w:rsidRPr="00DB35F4" w:rsidRDefault="005B5DF3" w:rsidP="005B5DF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14:paraId="20FB8715" w14:textId="77777777" w:rsidR="005B5DF3" w:rsidRDefault="005B5DF3" w:rsidP="005B5DF3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704" w:type="dxa"/>
            <w:vMerge/>
          </w:tcPr>
          <w:p w14:paraId="6C79F8B5" w14:textId="77777777" w:rsidR="005B5DF3" w:rsidRDefault="005B5DF3" w:rsidP="005B5DF3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02" w:type="dxa"/>
          </w:tcPr>
          <w:p w14:paraId="1E47396B" w14:textId="48209C17" w:rsidR="005B5DF3" w:rsidRPr="00C61D4D" w:rsidRDefault="005B5DF3" w:rsidP="005B5DF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DF3" w:rsidRPr="00764783" w14:paraId="30A1C7A9" w14:textId="77777777" w:rsidTr="00B96935">
        <w:tc>
          <w:tcPr>
            <w:tcW w:w="14786" w:type="dxa"/>
            <w:gridSpan w:val="6"/>
          </w:tcPr>
          <w:p w14:paraId="4C2E8B46" w14:textId="18024E10" w:rsidR="005B5DF3" w:rsidRPr="00764783" w:rsidRDefault="005B5DF3" w:rsidP="005B5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06547482"/>
            <w:bookmarkStart w:id="6" w:name="_Hlk106547584"/>
            <w:r w:rsidRPr="00275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Причастие (1 ч)</w:t>
            </w:r>
          </w:p>
        </w:tc>
      </w:tr>
      <w:tr w:rsidR="005B5DF3" w:rsidRPr="00403E8C" w14:paraId="5AD6B351" w14:textId="77777777" w:rsidTr="00B96935">
        <w:tc>
          <w:tcPr>
            <w:tcW w:w="536" w:type="dxa"/>
          </w:tcPr>
          <w:p w14:paraId="49755FF5" w14:textId="0696DBA2" w:rsidR="005B5DF3" w:rsidRPr="00764783" w:rsidRDefault="005B5DF3" w:rsidP="005B5DF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0" w:type="dxa"/>
          </w:tcPr>
          <w:p w14:paraId="36EF115F" w14:textId="77F8F661" w:rsidR="005B5DF3" w:rsidRPr="00764783" w:rsidRDefault="005B5DF3" w:rsidP="005B5DF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753E7">
              <w:rPr>
                <w:rFonts w:ascii="Times New Roman" w:eastAsia="Calibri" w:hAnsi="Times New Roman" w:cs="Times New Roman"/>
                <w:sz w:val="24"/>
                <w:szCs w:val="24"/>
              </w:rPr>
              <w:t>Причастие как глагольная форма. Правописание причастий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Морфологический разбор причастий.</w:t>
            </w:r>
          </w:p>
        </w:tc>
        <w:tc>
          <w:tcPr>
            <w:tcW w:w="992" w:type="dxa"/>
          </w:tcPr>
          <w:p w14:paraId="0C7A3B69" w14:textId="77777777" w:rsidR="005B5DF3" w:rsidRPr="00764783" w:rsidRDefault="005B5DF3" w:rsidP="005B5DF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3E8B0821" w14:textId="6C13F2A9" w:rsidR="005B5DF3" w:rsidRPr="00EC5B55" w:rsidRDefault="005B5DF3" w:rsidP="00EC5B5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азвитие и совершенствование</w:t>
            </w:r>
            <w:r w:rsidRPr="00A713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</w:t>
            </w:r>
          </w:p>
        </w:tc>
        <w:tc>
          <w:tcPr>
            <w:tcW w:w="3704" w:type="dxa"/>
          </w:tcPr>
          <w:p w14:paraId="76C3A6DD" w14:textId="77777777" w:rsidR="005B5DF3" w:rsidRDefault="00DF6D8D" w:rsidP="005B5DF3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hyperlink r:id="rId28" w:history="1">
              <w:r w:rsidR="005B5DF3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5B5DF3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5B5DF3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5B5DF3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-3.</w:t>
              </w:r>
              <w:r w:rsidR="005B5DF3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mob</w:t>
              </w:r>
              <w:r w:rsidR="005B5DF3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5B5DF3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5B5DF3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5B5DF3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r w:rsidR="005B5DF3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</w:hyperlink>
            <w:r w:rsidR="005B5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02" w:type="dxa"/>
          </w:tcPr>
          <w:p w14:paraId="4AE5540F" w14:textId="2610FC05" w:rsidR="005B5DF3" w:rsidRPr="00403E8C" w:rsidRDefault="005B5DF3" w:rsidP="005B5DF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bookmarkEnd w:id="4"/>
      <w:bookmarkEnd w:id="5"/>
      <w:bookmarkEnd w:id="6"/>
      <w:tr w:rsidR="00B25091" w:rsidRPr="00DB35F4" w14:paraId="7F5A104C" w14:textId="77777777" w:rsidTr="00B96935">
        <w:tc>
          <w:tcPr>
            <w:tcW w:w="14786" w:type="dxa"/>
            <w:gridSpan w:val="6"/>
          </w:tcPr>
          <w:p w14:paraId="2AAE64B4" w14:textId="1D1DF871" w:rsidR="00B25091" w:rsidRPr="00DB35F4" w:rsidRDefault="00B25091" w:rsidP="00B25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Деепричастие (1ч)</w:t>
            </w:r>
          </w:p>
        </w:tc>
      </w:tr>
      <w:tr w:rsidR="00B25091" w:rsidRPr="00403E8C" w14:paraId="2A1E0D11" w14:textId="77777777" w:rsidTr="00B96935">
        <w:tc>
          <w:tcPr>
            <w:tcW w:w="536" w:type="dxa"/>
          </w:tcPr>
          <w:p w14:paraId="3D303BAE" w14:textId="2889ADE1" w:rsidR="00B25091" w:rsidRPr="00DB35F4" w:rsidRDefault="00EC5B55" w:rsidP="00B9693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0" w:type="dxa"/>
          </w:tcPr>
          <w:p w14:paraId="7B68E419" w14:textId="77777777" w:rsidR="00B25091" w:rsidRPr="002753E7" w:rsidRDefault="00B25091" w:rsidP="00B25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3E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деепричастий.</w:t>
            </w:r>
          </w:p>
          <w:p w14:paraId="0203861A" w14:textId="77777777" w:rsidR="00B25091" w:rsidRPr="002753E7" w:rsidRDefault="00B25091" w:rsidP="00B25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3E7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разбор деепричастий.</w:t>
            </w:r>
          </w:p>
          <w:p w14:paraId="7E6E56A7" w14:textId="5C3C4007" w:rsidR="00B25091" w:rsidRPr="00DB35F4" w:rsidRDefault="00B25091" w:rsidP="00B2509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753E7">
              <w:rPr>
                <w:rFonts w:ascii="Times New Roman" w:eastAsia="Calibri" w:hAnsi="Times New Roman" w:cs="Times New Roman"/>
                <w:sz w:val="24"/>
                <w:szCs w:val="24"/>
              </w:rPr>
              <w:t>Переход деепричастий в наречия и предлоги</w:t>
            </w:r>
          </w:p>
        </w:tc>
        <w:tc>
          <w:tcPr>
            <w:tcW w:w="992" w:type="dxa"/>
          </w:tcPr>
          <w:p w14:paraId="69FF39B4" w14:textId="77777777" w:rsidR="00B25091" w:rsidRPr="00DB35F4" w:rsidRDefault="00B25091" w:rsidP="00B9693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7F55A419" w14:textId="44B56ACD" w:rsidR="00B25091" w:rsidRPr="00F52D8F" w:rsidRDefault="00B25091" w:rsidP="00B9693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F52D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овладения культурой межнационального общения</w:t>
            </w:r>
          </w:p>
        </w:tc>
        <w:tc>
          <w:tcPr>
            <w:tcW w:w="3704" w:type="dxa"/>
          </w:tcPr>
          <w:p w14:paraId="13856100" w14:textId="77777777" w:rsidR="00B25091" w:rsidRDefault="00DF6D8D" w:rsidP="00B969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" w:history="1">
              <w:r w:rsidR="00B25091" w:rsidRPr="00053F82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https://resh.edu.ru/subject/lesson/5888/start/295095/</w:t>
              </w:r>
            </w:hyperlink>
            <w:r w:rsidR="00B25091" w:rsidRPr="00053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EE6F1AC" w14:textId="77777777" w:rsidR="00B25091" w:rsidRPr="00053F82" w:rsidRDefault="00DF6D8D" w:rsidP="00B969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="00B25091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https://resh.edu.ru/subject/lesson/4822/start/30390/</w:t>
              </w:r>
            </w:hyperlink>
            <w:r w:rsidR="00B2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2" w:type="dxa"/>
          </w:tcPr>
          <w:p w14:paraId="7CD247EB" w14:textId="77777777" w:rsidR="00B25091" w:rsidRPr="00403E8C" w:rsidRDefault="00B25091" w:rsidP="00B9693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91" w:rsidRPr="00DB35F4" w14:paraId="0A6E96D0" w14:textId="77777777" w:rsidTr="00B96935">
        <w:tc>
          <w:tcPr>
            <w:tcW w:w="14786" w:type="dxa"/>
            <w:gridSpan w:val="6"/>
          </w:tcPr>
          <w:p w14:paraId="0D0EC37F" w14:textId="5C3075AA" w:rsidR="00B25091" w:rsidRPr="00DB35F4" w:rsidRDefault="00B25091" w:rsidP="00B969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Наречие (2ч)</w:t>
            </w:r>
          </w:p>
        </w:tc>
      </w:tr>
      <w:tr w:rsidR="00B25091" w:rsidRPr="00403E8C" w14:paraId="2D9C2AA0" w14:textId="77777777" w:rsidTr="00B96935">
        <w:tc>
          <w:tcPr>
            <w:tcW w:w="536" w:type="dxa"/>
          </w:tcPr>
          <w:p w14:paraId="4F9C5B77" w14:textId="7079A088" w:rsidR="00B25091" w:rsidRPr="00DB35F4" w:rsidRDefault="00B25091" w:rsidP="00B2509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B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0" w:type="dxa"/>
          </w:tcPr>
          <w:p w14:paraId="1F656DBA" w14:textId="77777777" w:rsidR="00B25091" w:rsidRPr="002753E7" w:rsidRDefault="00B25091" w:rsidP="00B25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3E7">
              <w:rPr>
                <w:rFonts w:ascii="Times New Roman" w:eastAsia="Calibri" w:hAnsi="Times New Roman" w:cs="Times New Roman"/>
                <w:sz w:val="24"/>
                <w:szCs w:val="24"/>
              </w:rPr>
              <w:t>Наречие как часть речи. Разряды наречий.</w:t>
            </w:r>
          </w:p>
          <w:p w14:paraId="112F2EE6" w14:textId="77777777" w:rsidR="00B25091" w:rsidRPr="002753E7" w:rsidRDefault="00B25091" w:rsidP="00B25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3E7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разбор наречий.</w:t>
            </w:r>
          </w:p>
          <w:p w14:paraId="5A26D51E" w14:textId="77777777" w:rsidR="00B25091" w:rsidRPr="002753E7" w:rsidRDefault="00B25091" w:rsidP="00B25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наречий </w:t>
            </w:r>
          </w:p>
          <w:p w14:paraId="58F94C05" w14:textId="1ECAB625" w:rsidR="00B25091" w:rsidRPr="00DB35F4" w:rsidRDefault="00B25091" w:rsidP="00B2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категории состояния </w:t>
            </w:r>
          </w:p>
        </w:tc>
        <w:tc>
          <w:tcPr>
            <w:tcW w:w="992" w:type="dxa"/>
          </w:tcPr>
          <w:p w14:paraId="6EE64889" w14:textId="77777777" w:rsidR="00B25091" w:rsidRPr="00DB35F4" w:rsidRDefault="00B25091" w:rsidP="00B2509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</w:tcPr>
          <w:p w14:paraId="3BD9F261" w14:textId="7BE4919A" w:rsidR="00B25091" w:rsidRPr="00EC5B55" w:rsidRDefault="00B25091" w:rsidP="00EC5B5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азвитие и совершенствование</w:t>
            </w:r>
            <w:r w:rsidRPr="00A713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способности к речевому взаимодействию и социальной адаптации; информационных умений и навыков; навыков самоорганизации и </w:t>
            </w: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саморазвития; готовности к трудовой деятельности, осознанному выбору профессии</w:t>
            </w:r>
          </w:p>
        </w:tc>
        <w:tc>
          <w:tcPr>
            <w:tcW w:w="3704" w:type="dxa"/>
            <w:vMerge w:val="restart"/>
          </w:tcPr>
          <w:p w14:paraId="33343AB9" w14:textId="77777777" w:rsidR="00B25091" w:rsidRDefault="00DF6D8D" w:rsidP="00B25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1" w:history="1">
              <w:r w:rsidR="00B25091" w:rsidRPr="00A2165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https://resh.edu.ru/subject/lesson/5893/start/270968/</w:t>
              </w:r>
            </w:hyperlink>
            <w:r w:rsidR="00B25091" w:rsidRPr="00A21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5BD899F" w14:textId="77777777" w:rsidR="00B25091" w:rsidRDefault="00DF6D8D" w:rsidP="00B25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2" w:history="1">
              <w:r w:rsidR="00B25091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https://resh.edu.ru/subject/lesson/4793/start/175788/</w:t>
              </w:r>
            </w:hyperlink>
            <w:r w:rsidR="00B2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3557E5E" w14:textId="77777777" w:rsidR="00B25091" w:rsidRPr="00A2165B" w:rsidRDefault="00DF6D8D" w:rsidP="00B25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3" w:history="1">
              <w:r w:rsidR="00B25091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</w:t>
              </w:r>
              <w:r w:rsidR="00B25091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3703/start/175819/</w:t>
              </w:r>
            </w:hyperlink>
            <w:r w:rsidR="00B2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2" w:type="dxa"/>
          </w:tcPr>
          <w:p w14:paraId="01DD9B51" w14:textId="77777777" w:rsidR="00B25091" w:rsidRPr="00403E8C" w:rsidRDefault="00B25091" w:rsidP="00B2509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91" w:rsidRPr="00862BE8" w14:paraId="4A2D60B5" w14:textId="77777777" w:rsidTr="00EC5B55">
        <w:trPr>
          <w:trHeight w:val="905"/>
        </w:trPr>
        <w:tc>
          <w:tcPr>
            <w:tcW w:w="536" w:type="dxa"/>
          </w:tcPr>
          <w:p w14:paraId="5B1BF871" w14:textId="60E521E9" w:rsidR="00B25091" w:rsidRPr="00DB35F4" w:rsidRDefault="00B25091" w:rsidP="00B2509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C5B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B17005C" w14:textId="77777777" w:rsidR="00B25091" w:rsidRPr="00DB35F4" w:rsidRDefault="00B25091" w:rsidP="00B2509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14:paraId="72715536" w14:textId="61BA5F8A" w:rsidR="00B25091" w:rsidRPr="00DB35F4" w:rsidRDefault="00B25091" w:rsidP="00B2509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75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теме «Самостоятельные части речи».</w:t>
            </w:r>
          </w:p>
        </w:tc>
        <w:tc>
          <w:tcPr>
            <w:tcW w:w="992" w:type="dxa"/>
          </w:tcPr>
          <w:p w14:paraId="00DEFBD2" w14:textId="77777777" w:rsidR="00B25091" w:rsidRPr="00DB35F4" w:rsidRDefault="00B25091" w:rsidP="00B2509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6F5CDE" w14:textId="77777777" w:rsidR="00B25091" w:rsidRPr="00DB35F4" w:rsidRDefault="00B25091" w:rsidP="00B2509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1C4A5F42" w14:textId="77777777" w:rsidR="00B25091" w:rsidRDefault="00B25091" w:rsidP="00B2509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704" w:type="dxa"/>
            <w:vMerge/>
          </w:tcPr>
          <w:p w14:paraId="6C352533" w14:textId="77777777" w:rsidR="00B25091" w:rsidRDefault="00B25091" w:rsidP="00B2509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02" w:type="dxa"/>
          </w:tcPr>
          <w:p w14:paraId="4DE0F53F" w14:textId="3A0BE725" w:rsidR="00B25091" w:rsidRPr="00862BE8" w:rsidRDefault="00B25091" w:rsidP="00B2509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B25091" w:rsidRPr="00764783" w14:paraId="4317254C" w14:textId="77777777" w:rsidTr="00B96935">
        <w:tc>
          <w:tcPr>
            <w:tcW w:w="14786" w:type="dxa"/>
            <w:gridSpan w:val="6"/>
          </w:tcPr>
          <w:p w14:paraId="49E3CC08" w14:textId="264729C5" w:rsidR="00B25091" w:rsidRPr="00764783" w:rsidRDefault="00B25091" w:rsidP="00B25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Служебные части речи Предлог (1ч)</w:t>
            </w:r>
          </w:p>
        </w:tc>
      </w:tr>
      <w:tr w:rsidR="00B25091" w:rsidRPr="00403E8C" w14:paraId="21F3F096" w14:textId="77777777" w:rsidTr="00B96935">
        <w:tc>
          <w:tcPr>
            <w:tcW w:w="536" w:type="dxa"/>
          </w:tcPr>
          <w:p w14:paraId="69FEBF01" w14:textId="4CAA5202" w:rsidR="00B25091" w:rsidRPr="00764783" w:rsidRDefault="00EC5B55" w:rsidP="00B2509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0" w:type="dxa"/>
          </w:tcPr>
          <w:p w14:paraId="2F2CD601" w14:textId="16597446" w:rsidR="00B25091" w:rsidRPr="00764783" w:rsidRDefault="00B25091" w:rsidP="00B2509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753E7">
              <w:rPr>
                <w:rFonts w:ascii="Times New Roman" w:eastAsia="Calibri" w:hAnsi="Times New Roman" w:cs="Times New Roman"/>
                <w:sz w:val="24"/>
                <w:szCs w:val="24"/>
              </w:rPr>
              <w:t>Предлог как служебная часть речи. Правописание предлогов</w:t>
            </w:r>
          </w:p>
        </w:tc>
        <w:tc>
          <w:tcPr>
            <w:tcW w:w="992" w:type="dxa"/>
          </w:tcPr>
          <w:p w14:paraId="661AB8CE" w14:textId="77777777" w:rsidR="00B25091" w:rsidRPr="00764783" w:rsidRDefault="00B25091" w:rsidP="00B2509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2A30ABE0" w14:textId="39B34022" w:rsidR="00B25091" w:rsidRPr="00862BE8" w:rsidRDefault="00B25091" w:rsidP="00B2509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азвитие и совершенствование</w:t>
            </w:r>
            <w:r w:rsidRPr="00A713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</w:t>
            </w:r>
          </w:p>
        </w:tc>
        <w:tc>
          <w:tcPr>
            <w:tcW w:w="3704" w:type="dxa"/>
          </w:tcPr>
          <w:p w14:paraId="283E7F93" w14:textId="77777777" w:rsidR="00B25091" w:rsidRDefault="00DF6D8D" w:rsidP="00B2509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hyperlink r:id="rId34" w:history="1">
              <w:r w:rsidR="00B25091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B25091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B25091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B25091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-3.</w:t>
              </w:r>
              <w:r w:rsidR="00B25091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mob</w:t>
              </w:r>
              <w:r w:rsidR="00B25091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B25091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B25091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B25091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r w:rsidR="00B25091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</w:hyperlink>
            <w:r w:rsidR="00B2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02" w:type="dxa"/>
          </w:tcPr>
          <w:p w14:paraId="00B10405" w14:textId="2710BC9D" w:rsidR="00B25091" w:rsidRPr="00403E8C" w:rsidRDefault="00B25091" w:rsidP="00B2509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91" w:rsidRPr="00403E8C" w14:paraId="0227DBB5" w14:textId="77777777" w:rsidTr="00B96935">
        <w:tc>
          <w:tcPr>
            <w:tcW w:w="14786" w:type="dxa"/>
            <w:gridSpan w:val="6"/>
          </w:tcPr>
          <w:p w14:paraId="266169E2" w14:textId="540E4984" w:rsidR="00B25091" w:rsidRPr="00403E8C" w:rsidRDefault="00B25091" w:rsidP="00B2509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06547894"/>
            <w:r w:rsidRPr="00275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Союзы и союзные слова (1 ч)</w:t>
            </w:r>
          </w:p>
        </w:tc>
      </w:tr>
      <w:tr w:rsidR="00B25091" w:rsidRPr="00403E8C" w14:paraId="6BA93BEB" w14:textId="77777777" w:rsidTr="00B96935">
        <w:tc>
          <w:tcPr>
            <w:tcW w:w="536" w:type="dxa"/>
          </w:tcPr>
          <w:p w14:paraId="4E246D5B" w14:textId="3220EFF7" w:rsidR="00B25091" w:rsidRPr="00DB35F4" w:rsidRDefault="00EC5B55" w:rsidP="00B2509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0" w:type="dxa"/>
          </w:tcPr>
          <w:p w14:paraId="66841FE7" w14:textId="4A223BEF" w:rsidR="00B25091" w:rsidRPr="00DB35F4" w:rsidRDefault="00B25091" w:rsidP="00B2509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753E7">
              <w:rPr>
                <w:rFonts w:ascii="Times New Roman" w:eastAsia="Calibri" w:hAnsi="Times New Roman" w:cs="Times New Roman"/>
                <w:sz w:val="24"/>
                <w:szCs w:val="24"/>
              </w:rPr>
              <w:t>Союз как служебная часть речи. Союзные слова. Правописание союзов</w:t>
            </w:r>
          </w:p>
        </w:tc>
        <w:tc>
          <w:tcPr>
            <w:tcW w:w="992" w:type="dxa"/>
          </w:tcPr>
          <w:p w14:paraId="75C8BFED" w14:textId="77777777" w:rsidR="00B25091" w:rsidRPr="00DB35F4" w:rsidRDefault="00B25091" w:rsidP="00B2509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5C08F3B9" w14:textId="75E87AB6" w:rsidR="00B25091" w:rsidRPr="00EC5B55" w:rsidRDefault="00B25091" w:rsidP="00EC5B5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азвитие и совершенствование</w:t>
            </w:r>
            <w:r w:rsidRPr="00A713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</w:t>
            </w:r>
          </w:p>
        </w:tc>
        <w:tc>
          <w:tcPr>
            <w:tcW w:w="3704" w:type="dxa"/>
          </w:tcPr>
          <w:p w14:paraId="5E7AEF40" w14:textId="77777777" w:rsidR="00B25091" w:rsidRDefault="00DF6D8D" w:rsidP="00B25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 w:history="1">
              <w:r w:rsidR="00B25091" w:rsidRPr="00A2165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https://resh.edu.ru/subject/lesson/5893/start/270968/</w:t>
              </w:r>
            </w:hyperlink>
            <w:r w:rsidR="00B25091" w:rsidRPr="00A21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D394B6F" w14:textId="77777777" w:rsidR="00B25091" w:rsidRDefault="00DF6D8D" w:rsidP="00B25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6" w:history="1">
              <w:r w:rsidR="00B25091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https://resh.edu.ru/subject/lesson/4793/start/175788/</w:t>
              </w:r>
            </w:hyperlink>
            <w:r w:rsidR="00B2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A0FAB5B" w14:textId="77777777" w:rsidR="00B25091" w:rsidRPr="00A2165B" w:rsidRDefault="00DF6D8D" w:rsidP="00B25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7" w:history="1">
              <w:r w:rsidR="00B25091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https://resh.edu.ru/subject/lesson/3703/start/175819/</w:t>
              </w:r>
            </w:hyperlink>
            <w:r w:rsidR="00B2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2" w:type="dxa"/>
          </w:tcPr>
          <w:p w14:paraId="162D8738" w14:textId="77777777" w:rsidR="00B25091" w:rsidRPr="00403E8C" w:rsidRDefault="00B25091" w:rsidP="00B2509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8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25091" w:rsidRPr="00764783" w14:paraId="25C4F08D" w14:textId="77777777" w:rsidTr="00B96935">
        <w:tc>
          <w:tcPr>
            <w:tcW w:w="14786" w:type="dxa"/>
            <w:gridSpan w:val="6"/>
          </w:tcPr>
          <w:p w14:paraId="41C460DE" w14:textId="446D1853" w:rsidR="00B25091" w:rsidRPr="00764783" w:rsidRDefault="00B25091" w:rsidP="00B25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Частицы (1 ч)</w:t>
            </w:r>
          </w:p>
        </w:tc>
      </w:tr>
      <w:tr w:rsidR="00B25091" w:rsidRPr="00403E8C" w14:paraId="4E9E52A4" w14:textId="77777777" w:rsidTr="00B96935">
        <w:tc>
          <w:tcPr>
            <w:tcW w:w="536" w:type="dxa"/>
          </w:tcPr>
          <w:p w14:paraId="0F4D2B24" w14:textId="513556B5" w:rsidR="00B25091" w:rsidRPr="00764783" w:rsidRDefault="00EC5B55" w:rsidP="00B2509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0" w:type="dxa"/>
          </w:tcPr>
          <w:p w14:paraId="1E7CB65B" w14:textId="7DAA8BF7" w:rsidR="00B25091" w:rsidRPr="00764783" w:rsidRDefault="00B25091" w:rsidP="00B2509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75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Частицы как служебная часть речи. Правописание частиц. Частицы </w:t>
            </w:r>
            <w:r w:rsidRPr="002753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</w:t>
            </w:r>
            <w:r w:rsidRPr="00275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2753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</w:t>
            </w:r>
            <w:r w:rsidRPr="00275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Их значение и употребление Слитное и раздельное написание </w:t>
            </w:r>
            <w:r w:rsidRPr="002753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</w:t>
            </w:r>
            <w:r w:rsidRPr="00275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2753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</w:t>
            </w:r>
            <w:r w:rsidRPr="00275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различными частями речи</w:t>
            </w:r>
          </w:p>
        </w:tc>
        <w:tc>
          <w:tcPr>
            <w:tcW w:w="992" w:type="dxa"/>
          </w:tcPr>
          <w:p w14:paraId="316C9654" w14:textId="77777777" w:rsidR="00B25091" w:rsidRPr="00764783" w:rsidRDefault="00B25091" w:rsidP="00B2509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1B48BE22" w14:textId="72B8873C" w:rsidR="00B25091" w:rsidRPr="00EC5B55" w:rsidRDefault="00B25091" w:rsidP="00EC5B5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азвитие и совершенствование</w:t>
            </w:r>
            <w:r w:rsidRPr="00A713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</w:t>
            </w:r>
          </w:p>
        </w:tc>
        <w:tc>
          <w:tcPr>
            <w:tcW w:w="3704" w:type="dxa"/>
          </w:tcPr>
          <w:p w14:paraId="50B2D5B9" w14:textId="77777777" w:rsidR="00B25091" w:rsidRDefault="00DF6D8D" w:rsidP="00B2509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hyperlink r:id="rId38" w:history="1">
              <w:r w:rsidR="00B25091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B25091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B25091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B25091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-3.</w:t>
              </w:r>
              <w:r w:rsidR="00B25091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mob</w:t>
              </w:r>
              <w:r w:rsidR="00B25091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B25091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B25091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B25091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r w:rsidR="00B25091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</w:hyperlink>
            <w:r w:rsidR="00B2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02" w:type="dxa"/>
          </w:tcPr>
          <w:p w14:paraId="77BDFCF6" w14:textId="12D1AB77" w:rsidR="00B25091" w:rsidRPr="00403E8C" w:rsidRDefault="00CE2265" w:rsidP="00B2509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bookmarkEnd w:id="7"/>
      <w:tr w:rsidR="00B25091" w:rsidRPr="00403E8C" w14:paraId="239CEABA" w14:textId="77777777" w:rsidTr="00B96935">
        <w:tc>
          <w:tcPr>
            <w:tcW w:w="14786" w:type="dxa"/>
            <w:gridSpan w:val="6"/>
          </w:tcPr>
          <w:p w14:paraId="2860C61C" w14:textId="6EB224B1" w:rsidR="00B25091" w:rsidRPr="00403E8C" w:rsidRDefault="00B25091" w:rsidP="00B9693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Междометие. Звукоподражательные слова (1 ч)</w:t>
            </w:r>
          </w:p>
        </w:tc>
      </w:tr>
      <w:tr w:rsidR="00B25091" w:rsidRPr="00403E8C" w14:paraId="5333C1D0" w14:textId="77777777" w:rsidTr="00B96935">
        <w:tc>
          <w:tcPr>
            <w:tcW w:w="536" w:type="dxa"/>
          </w:tcPr>
          <w:p w14:paraId="55E5B125" w14:textId="12C55275" w:rsidR="00B25091" w:rsidRPr="00DB35F4" w:rsidRDefault="00EC5B55" w:rsidP="00B9693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400" w:type="dxa"/>
          </w:tcPr>
          <w:p w14:paraId="67C9AE88" w14:textId="64912FD3" w:rsidR="00B25091" w:rsidRPr="00DB35F4" w:rsidRDefault="00B25091" w:rsidP="00B969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753E7">
              <w:rPr>
                <w:rFonts w:ascii="Times New Roman" w:eastAsia="Calibri" w:hAnsi="Times New Roman" w:cs="Times New Roman"/>
                <w:sz w:val="24"/>
                <w:szCs w:val="24"/>
              </w:rPr>
              <w:t>Междометие как особый разряд слов. Звукоподражательные слова</w:t>
            </w:r>
          </w:p>
        </w:tc>
        <w:tc>
          <w:tcPr>
            <w:tcW w:w="992" w:type="dxa"/>
          </w:tcPr>
          <w:p w14:paraId="3F398C4B" w14:textId="77777777" w:rsidR="00B25091" w:rsidRPr="00DB35F4" w:rsidRDefault="00B25091" w:rsidP="00B9693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1CD64CDF" w14:textId="2C28F106" w:rsidR="00B25091" w:rsidRPr="00EC5B55" w:rsidRDefault="00B25091" w:rsidP="00EC5B5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азвитие и совершенствование</w:t>
            </w:r>
            <w:r w:rsidRPr="00A713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</w:t>
            </w:r>
          </w:p>
        </w:tc>
        <w:tc>
          <w:tcPr>
            <w:tcW w:w="3704" w:type="dxa"/>
          </w:tcPr>
          <w:p w14:paraId="644FC307" w14:textId="77777777" w:rsidR="00B25091" w:rsidRDefault="00DF6D8D" w:rsidP="00B969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9" w:history="1">
              <w:r w:rsidR="00B25091" w:rsidRPr="00A2165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https://resh.edu.ru/subject/lesson/5893/start/270968/</w:t>
              </w:r>
            </w:hyperlink>
            <w:r w:rsidR="00B25091" w:rsidRPr="00A21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2F9D056" w14:textId="77777777" w:rsidR="00B25091" w:rsidRDefault="00DF6D8D" w:rsidP="00B969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0" w:history="1">
              <w:r w:rsidR="00B25091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https://resh.edu.ru/subject/lesson/4793/start/175788/</w:t>
              </w:r>
            </w:hyperlink>
            <w:r w:rsidR="00B2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4BA698E" w14:textId="77777777" w:rsidR="00B25091" w:rsidRPr="00A2165B" w:rsidRDefault="00DF6D8D" w:rsidP="00B969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1" w:history="1">
              <w:r w:rsidR="00B25091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https://resh.edu.ru/subject/lesson/3703/start/175819/</w:t>
              </w:r>
            </w:hyperlink>
            <w:r w:rsidR="00B2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2" w:type="dxa"/>
          </w:tcPr>
          <w:p w14:paraId="1E703F29" w14:textId="10ABBA24" w:rsidR="00B25091" w:rsidRPr="00403E8C" w:rsidRDefault="00B25091" w:rsidP="00B9693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91" w:rsidRPr="00764783" w14:paraId="0D506010" w14:textId="77777777" w:rsidTr="00B96935">
        <w:tc>
          <w:tcPr>
            <w:tcW w:w="14786" w:type="dxa"/>
            <w:gridSpan w:val="6"/>
          </w:tcPr>
          <w:p w14:paraId="039F3211" w14:textId="3B1327ED" w:rsidR="00B25091" w:rsidRPr="00764783" w:rsidRDefault="00B25091" w:rsidP="00B969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и обобщение пройденного (</w:t>
            </w:r>
            <w:r w:rsidR="00810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275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452F7" w:rsidRPr="00403E8C" w14:paraId="6C5E3854" w14:textId="77777777" w:rsidTr="00530007">
        <w:trPr>
          <w:trHeight w:val="2484"/>
        </w:trPr>
        <w:tc>
          <w:tcPr>
            <w:tcW w:w="536" w:type="dxa"/>
          </w:tcPr>
          <w:p w14:paraId="5F820DE4" w14:textId="5AF0CC44" w:rsidR="001452F7" w:rsidRPr="00764783" w:rsidRDefault="001452F7" w:rsidP="00B9693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0" w:type="dxa"/>
          </w:tcPr>
          <w:p w14:paraId="1B5BD9FE" w14:textId="7A837298" w:rsidR="001452F7" w:rsidRPr="00764783" w:rsidRDefault="001452F7" w:rsidP="00B969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E04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Контрольная работа в формате ЕГЭ.</w:t>
            </w:r>
          </w:p>
        </w:tc>
        <w:tc>
          <w:tcPr>
            <w:tcW w:w="992" w:type="dxa"/>
          </w:tcPr>
          <w:p w14:paraId="2DC6A9E9" w14:textId="77777777" w:rsidR="001452F7" w:rsidRPr="00764783" w:rsidRDefault="001452F7" w:rsidP="00B9693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41C4F496" w14:textId="2C592CFB" w:rsidR="001452F7" w:rsidRPr="00EC5B55" w:rsidRDefault="001452F7" w:rsidP="00EC5B5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азвитие и совершенствование</w:t>
            </w:r>
            <w:r w:rsidRPr="00A713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4" w:type="dxa"/>
          </w:tcPr>
          <w:p w14:paraId="3BE7F5C9" w14:textId="77777777" w:rsidR="001452F7" w:rsidRDefault="00DF6D8D" w:rsidP="00B9693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hyperlink r:id="rId42" w:history="1">
              <w:r w:rsidR="001452F7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1452F7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1452F7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1452F7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-3.</w:t>
              </w:r>
              <w:r w:rsidR="001452F7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mob</w:t>
              </w:r>
              <w:r w:rsidR="001452F7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1452F7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1452F7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1452F7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r w:rsidR="001452F7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</w:hyperlink>
            <w:r w:rsidR="0014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02" w:type="dxa"/>
          </w:tcPr>
          <w:p w14:paraId="4CCCEAF3" w14:textId="4AFF95F1" w:rsidR="001452F7" w:rsidRPr="00403E8C" w:rsidRDefault="001452F7" w:rsidP="00B9693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в форме ЕГЭ</w:t>
            </w:r>
          </w:p>
        </w:tc>
      </w:tr>
    </w:tbl>
    <w:p w14:paraId="388A80A1" w14:textId="77777777" w:rsidR="0000545E" w:rsidRPr="00AB726C" w:rsidRDefault="0000545E" w:rsidP="0000545E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28"/>
        </w:rPr>
      </w:pPr>
    </w:p>
    <w:p w14:paraId="34756B91" w14:textId="77777777" w:rsidR="005C755D" w:rsidRDefault="005C755D" w:rsidP="005A5F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7AC73AB" w14:textId="77777777" w:rsidR="005C755D" w:rsidRDefault="005C755D" w:rsidP="005A5F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DDE205E" w14:textId="77777777" w:rsidR="003C52DE" w:rsidRDefault="003C52DE" w:rsidP="005A5F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D8C874B" w14:textId="77777777" w:rsidR="003C52DE" w:rsidRDefault="003C52DE" w:rsidP="005A5F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32F3D95" w14:textId="77777777" w:rsidR="003C52DE" w:rsidRDefault="003C52DE" w:rsidP="005A5F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65A6833" w14:textId="77777777" w:rsidR="003C52DE" w:rsidRDefault="003C52DE" w:rsidP="005A5F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055C5C19" w14:textId="77777777" w:rsidR="003C52DE" w:rsidRDefault="003C52DE" w:rsidP="005A5F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345F064" w14:textId="77777777" w:rsidR="003C52DE" w:rsidRDefault="003C52DE" w:rsidP="005A5F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D2406D7" w14:textId="77777777" w:rsidR="006459DB" w:rsidRPr="001051F4" w:rsidRDefault="006459DB">
      <w:pPr>
        <w:rPr>
          <w:rFonts w:ascii="Times New Roman" w:hAnsi="Times New Roman" w:cs="Times New Roman"/>
          <w:sz w:val="24"/>
          <w:szCs w:val="24"/>
        </w:rPr>
      </w:pPr>
    </w:p>
    <w:sectPr w:rsidR="006459DB" w:rsidRPr="001051F4" w:rsidSect="00F17526">
      <w:headerReference w:type="default" r:id="rId43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5C7BE" w14:textId="77777777" w:rsidR="00DF6D8D" w:rsidRDefault="00DF6D8D" w:rsidP="00FB1D8C">
      <w:pPr>
        <w:spacing w:after="0" w:line="240" w:lineRule="auto"/>
      </w:pPr>
      <w:r>
        <w:separator/>
      </w:r>
    </w:p>
  </w:endnote>
  <w:endnote w:type="continuationSeparator" w:id="0">
    <w:p w14:paraId="4419F5BD" w14:textId="77777777" w:rsidR="00DF6D8D" w:rsidRDefault="00DF6D8D" w:rsidP="00FB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E327D" w14:textId="77777777" w:rsidR="00DF6D8D" w:rsidRDefault="00DF6D8D" w:rsidP="00FB1D8C">
      <w:pPr>
        <w:spacing w:after="0" w:line="240" w:lineRule="auto"/>
      </w:pPr>
      <w:r>
        <w:separator/>
      </w:r>
    </w:p>
  </w:footnote>
  <w:footnote w:type="continuationSeparator" w:id="0">
    <w:p w14:paraId="35266A72" w14:textId="77777777" w:rsidR="00DF6D8D" w:rsidRDefault="00DF6D8D" w:rsidP="00FB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E42AF" w14:textId="77777777" w:rsidR="00A713A7" w:rsidRDefault="00A713A7">
    <w:pPr>
      <w:pStyle w:val="a9"/>
    </w:pPr>
  </w:p>
  <w:p w14:paraId="28212AA3" w14:textId="77777777" w:rsidR="00A713A7" w:rsidRDefault="00A713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1A15BA"/>
    <w:multiLevelType w:val="multilevel"/>
    <w:tmpl w:val="61CA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9D2EDB"/>
    <w:multiLevelType w:val="hybridMultilevel"/>
    <w:tmpl w:val="05F62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C0CFF"/>
    <w:multiLevelType w:val="hybridMultilevel"/>
    <w:tmpl w:val="AC082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E46DA"/>
    <w:multiLevelType w:val="hybridMultilevel"/>
    <w:tmpl w:val="AF5CDAAA"/>
    <w:lvl w:ilvl="0" w:tplc="1E90DEDC">
      <w:start w:val="1"/>
      <w:numFmt w:val="bullet"/>
      <w:lvlText w:val=""/>
      <w:lvlJc w:val="left"/>
      <w:pPr>
        <w:tabs>
          <w:tab w:val="num" w:pos="861"/>
        </w:tabs>
        <w:ind w:left="408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7">
    <w:nsid w:val="21FA260F"/>
    <w:multiLevelType w:val="hybridMultilevel"/>
    <w:tmpl w:val="ADCE4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D7087"/>
    <w:multiLevelType w:val="hybridMultilevel"/>
    <w:tmpl w:val="509CE7C0"/>
    <w:lvl w:ilvl="0" w:tplc="BB1EFE4E"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89F2040"/>
    <w:multiLevelType w:val="hybridMultilevel"/>
    <w:tmpl w:val="C39E19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A9303636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03CF9"/>
    <w:multiLevelType w:val="multilevel"/>
    <w:tmpl w:val="A9D82E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D56104"/>
    <w:multiLevelType w:val="hybridMultilevel"/>
    <w:tmpl w:val="21A8AFD6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2C78F5"/>
    <w:multiLevelType w:val="multilevel"/>
    <w:tmpl w:val="3D5A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B2EDA"/>
    <w:multiLevelType w:val="hybridMultilevel"/>
    <w:tmpl w:val="3232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570E48"/>
    <w:multiLevelType w:val="hybridMultilevel"/>
    <w:tmpl w:val="2B3AD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632549"/>
    <w:multiLevelType w:val="hybridMultilevel"/>
    <w:tmpl w:val="2F98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754664"/>
    <w:multiLevelType w:val="multilevel"/>
    <w:tmpl w:val="4622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9661B6"/>
    <w:multiLevelType w:val="hybridMultilevel"/>
    <w:tmpl w:val="74AC770A"/>
    <w:lvl w:ilvl="0" w:tplc="F55EA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084D70"/>
    <w:multiLevelType w:val="hybridMultilevel"/>
    <w:tmpl w:val="FD368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8F12A9"/>
    <w:multiLevelType w:val="multilevel"/>
    <w:tmpl w:val="358C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761D0F"/>
    <w:multiLevelType w:val="hybridMultilevel"/>
    <w:tmpl w:val="E620D818"/>
    <w:lvl w:ilvl="0" w:tplc="BB1EFE4E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E71E2"/>
    <w:multiLevelType w:val="hybridMultilevel"/>
    <w:tmpl w:val="261A3BDC"/>
    <w:lvl w:ilvl="0" w:tplc="1E90DEDC">
      <w:start w:val="1"/>
      <w:numFmt w:val="bullet"/>
      <w:lvlText w:val=""/>
      <w:lvlJc w:val="left"/>
      <w:pPr>
        <w:tabs>
          <w:tab w:val="num" w:pos="918"/>
        </w:tabs>
        <w:ind w:left="465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2">
    <w:nsid w:val="5C7F4B04"/>
    <w:multiLevelType w:val="hybridMultilevel"/>
    <w:tmpl w:val="49686848"/>
    <w:lvl w:ilvl="0" w:tplc="1E90DEDC">
      <w:start w:val="1"/>
      <w:numFmt w:val="bullet"/>
      <w:lvlText w:val=""/>
      <w:lvlJc w:val="left"/>
      <w:pPr>
        <w:tabs>
          <w:tab w:val="num" w:pos="975"/>
        </w:tabs>
        <w:ind w:left="522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23">
    <w:nsid w:val="5E8D1DE5"/>
    <w:multiLevelType w:val="multilevel"/>
    <w:tmpl w:val="1E58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C13D80"/>
    <w:multiLevelType w:val="multilevel"/>
    <w:tmpl w:val="3A5C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B24A77"/>
    <w:multiLevelType w:val="hybridMultilevel"/>
    <w:tmpl w:val="12547850"/>
    <w:lvl w:ilvl="0" w:tplc="1E90DEDC">
      <w:start w:val="1"/>
      <w:numFmt w:val="bullet"/>
      <w:lvlText w:val=""/>
      <w:lvlJc w:val="left"/>
      <w:pPr>
        <w:tabs>
          <w:tab w:val="num" w:pos="747"/>
        </w:tabs>
        <w:ind w:left="294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7"/>
        </w:tabs>
        <w:ind w:left="1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7"/>
        </w:tabs>
        <w:ind w:left="2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7"/>
        </w:tabs>
        <w:ind w:left="3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7"/>
        </w:tabs>
        <w:ind w:left="3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7"/>
        </w:tabs>
        <w:ind w:left="4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7"/>
        </w:tabs>
        <w:ind w:left="5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7"/>
        </w:tabs>
        <w:ind w:left="5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7"/>
        </w:tabs>
        <w:ind w:left="6717" w:hanging="360"/>
      </w:pPr>
      <w:rPr>
        <w:rFonts w:ascii="Wingdings" w:hAnsi="Wingdings" w:hint="default"/>
      </w:rPr>
    </w:lvl>
  </w:abstractNum>
  <w:abstractNum w:abstractNumId="26">
    <w:nsid w:val="62813419"/>
    <w:multiLevelType w:val="hybridMultilevel"/>
    <w:tmpl w:val="561853C6"/>
    <w:lvl w:ilvl="0" w:tplc="8B8ABC1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A32E9B"/>
    <w:multiLevelType w:val="hybridMultilevel"/>
    <w:tmpl w:val="64687C0E"/>
    <w:lvl w:ilvl="0" w:tplc="1E90DEDC">
      <w:start w:val="1"/>
      <w:numFmt w:val="bullet"/>
      <w:lvlText w:val=""/>
      <w:lvlJc w:val="left"/>
      <w:pPr>
        <w:tabs>
          <w:tab w:val="num" w:pos="567"/>
        </w:tabs>
        <w:ind w:left="114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8">
    <w:nsid w:val="6BD47E71"/>
    <w:multiLevelType w:val="hybridMultilevel"/>
    <w:tmpl w:val="0334451A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D007F1"/>
    <w:multiLevelType w:val="hybridMultilevel"/>
    <w:tmpl w:val="D5DAAF18"/>
    <w:lvl w:ilvl="0" w:tplc="1E90DEDC">
      <w:start w:val="1"/>
      <w:numFmt w:val="bullet"/>
      <w:lvlText w:val=""/>
      <w:lvlJc w:val="left"/>
      <w:pPr>
        <w:tabs>
          <w:tab w:val="num" w:pos="690"/>
        </w:tabs>
        <w:ind w:left="23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71C26F60"/>
    <w:multiLevelType w:val="hybridMultilevel"/>
    <w:tmpl w:val="022EEE24"/>
    <w:lvl w:ilvl="0" w:tplc="1E90DEDC">
      <w:start w:val="1"/>
      <w:numFmt w:val="bullet"/>
      <w:lvlText w:val=""/>
      <w:lvlJc w:val="left"/>
      <w:pPr>
        <w:tabs>
          <w:tab w:val="num" w:pos="804"/>
        </w:tabs>
        <w:ind w:left="351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abstractNum w:abstractNumId="31">
    <w:nsid w:val="7D3D6932"/>
    <w:multiLevelType w:val="multilevel"/>
    <w:tmpl w:val="CBFE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81209A"/>
    <w:multiLevelType w:val="hybridMultilevel"/>
    <w:tmpl w:val="D1FEAE50"/>
    <w:lvl w:ilvl="0" w:tplc="BB1EFE4E"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7"/>
  </w:num>
  <w:num w:numId="5">
    <w:abstractNumId w:val="26"/>
  </w:num>
  <w:num w:numId="6">
    <w:abstractNumId w:val="5"/>
  </w:num>
  <w:num w:numId="7">
    <w:abstractNumId w:val="23"/>
  </w:num>
  <w:num w:numId="8">
    <w:abstractNumId w:val="16"/>
  </w:num>
  <w:num w:numId="9">
    <w:abstractNumId w:val="12"/>
  </w:num>
  <w:num w:numId="10">
    <w:abstractNumId w:val="10"/>
  </w:num>
  <w:num w:numId="11">
    <w:abstractNumId w:val="4"/>
  </w:num>
  <w:num w:numId="12">
    <w:abstractNumId w:val="4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1"/>
  </w:num>
  <w:num w:numId="19">
    <w:abstractNumId w:val="27"/>
  </w:num>
  <w:num w:numId="20">
    <w:abstractNumId w:val="29"/>
  </w:num>
  <w:num w:numId="21">
    <w:abstractNumId w:val="25"/>
  </w:num>
  <w:num w:numId="22">
    <w:abstractNumId w:val="30"/>
  </w:num>
  <w:num w:numId="23">
    <w:abstractNumId w:val="6"/>
  </w:num>
  <w:num w:numId="24">
    <w:abstractNumId w:val="15"/>
  </w:num>
  <w:num w:numId="25">
    <w:abstractNumId w:val="20"/>
  </w:num>
  <w:num w:numId="26">
    <w:abstractNumId w:val="21"/>
  </w:num>
  <w:num w:numId="27">
    <w:abstractNumId w:val="32"/>
  </w:num>
  <w:num w:numId="28">
    <w:abstractNumId w:val="8"/>
  </w:num>
  <w:num w:numId="29">
    <w:abstractNumId w:val="2"/>
  </w:num>
  <w:num w:numId="30">
    <w:abstractNumId w:val="22"/>
  </w:num>
  <w:num w:numId="31">
    <w:abstractNumId w:val="3"/>
  </w:num>
  <w:num w:numId="32">
    <w:abstractNumId w:val="31"/>
  </w:num>
  <w:num w:numId="33">
    <w:abstractNumId w:val="24"/>
  </w:num>
  <w:num w:numId="34">
    <w:abstractNumId w:val="1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BE7"/>
    <w:rsid w:val="0000545E"/>
    <w:rsid w:val="00016EDB"/>
    <w:rsid w:val="00024598"/>
    <w:rsid w:val="000431EA"/>
    <w:rsid w:val="0005091C"/>
    <w:rsid w:val="00053F82"/>
    <w:rsid w:val="00093E80"/>
    <w:rsid w:val="000B21FF"/>
    <w:rsid w:val="000B6898"/>
    <w:rsid w:val="000C0D08"/>
    <w:rsid w:val="000C6E47"/>
    <w:rsid w:val="000D5304"/>
    <w:rsid w:val="000E1EF6"/>
    <w:rsid w:val="001051F4"/>
    <w:rsid w:val="00105C8F"/>
    <w:rsid w:val="001216BC"/>
    <w:rsid w:val="001452F7"/>
    <w:rsid w:val="00152455"/>
    <w:rsid w:val="00155AFF"/>
    <w:rsid w:val="0018291E"/>
    <w:rsid w:val="001B52D6"/>
    <w:rsid w:val="001D5ED4"/>
    <w:rsid w:val="001F369B"/>
    <w:rsid w:val="001F6630"/>
    <w:rsid w:val="00202469"/>
    <w:rsid w:val="00217436"/>
    <w:rsid w:val="00222867"/>
    <w:rsid w:val="00243627"/>
    <w:rsid w:val="00251FFE"/>
    <w:rsid w:val="0027303D"/>
    <w:rsid w:val="0029181A"/>
    <w:rsid w:val="002920B8"/>
    <w:rsid w:val="002A11DF"/>
    <w:rsid w:val="002C2D3A"/>
    <w:rsid w:val="002D10F5"/>
    <w:rsid w:val="002E485F"/>
    <w:rsid w:val="00332544"/>
    <w:rsid w:val="00334BF2"/>
    <w:rsid w:val="00343447"/>
    <w:rsid w:val="003851EC"/>
    <w:rsid w:val="0039105A"/>
    <w:rsid w:val="003C52DE"/>
    <w:rsid w:val="003D3F6F"/>
    <w:rsid w:val="00403E8C"/>
    <w:rsid w:val="004271E1"/>
    <w:rsid w:val="00441B3A"/>
    <w:rsid w:val="00447B65"/>
    <w:rsid w:val="00452BA2"/>
    <w:rsid w:val="004638E6"/>
    <w:rsid w:val="004705ED"/>
    <w:rsid w:val="00475697"/>
    <w:rsid w:val="004A7F7B"/>
    <w:rsid w:val="004D2339"/>
    <w:rsid w:val="004F0B7E"/>
    <w:rsid w:val="00507E85"/>
    <w:rsid w:val="00513AC7"/>
    <w:rsid w:val="005218F9"/>
    <w:rsid w:val="00587294"/>
    <w:rsid w:val="005A5F36"/>
    <w:rsid w:val="005B2D62"/>
    <w:rsid w:val="005B5DF3"/>
    <w:rsid w:val="005C755D"/>
    <w:rsid w:val="0061275B"/>
    <w:rsid w:val="006328C2"/>
    <w:rsid w:val="006459DB"/>
    <w:rsid w:val="00653921"/>
    <w:rsid w:val="00657202"/>
    <w:rsid w:val="006616D6"/>
    <w:rsid w:val="00663F78"/>
    <w:rsid w:val="00684C0B"/>
    <w:rsid w:val="006878EF"/>
    <w:rsid w:val="006A65F2"/>
    <w:rsid w:val="006D6027"/>
    <w:rsid w:val="006E0C37"/>
    <w:rsid w:val="006E1419"/>
    <w:rsid w:val="006E386D"/>
    <w:rsid w:val="0071448F"/>
    <w:rsid w:val="0071594A"/>
    <w:rsid w:val="00746511"/>
    <w:rsid w:val="00750475"/>
    <w:rsid w:val="00752AC2"/>
    <w:rsid w:val="00764783"/>
    <w:rsid w:val="007B005B"/>
    <w:rsid w:val="007C3B82"/>
    <w:rsid w:val="007E032A"/>
    <w:rsid w:val="007E0DCB"/>
    <w:rsid w:val="00810250"/>
    <w:rsid w:val="0082704C"/>
    <w:rsid w:val="0084138B"/>
    <w:rsid w:val="008518D2"/>
    <w:rsid w:val="008549FF"/>
    <w:rsid w:val="00862BE8"/>
    <w:rsid w:val="00881FDC"/>
    <w:rsid w:val="00885023"/>
    <w:rsid w:val="008E4EF8"/>
    <w:rsid w:val="008E55BF"/>
    <w:rsid w:val="008F7176"/>
    <w:rsid w:val="009029B9"/>
    <w:rsid w:val="00923085"/>
    <w:rsid w:val="0093288A"/>
    <w:rsid w:val="0093441C"/>
    <w:rsid w:val="009503AE"/>
    <w:rsid w:val="00961B50"/>
    <w:rsid w:val="00962B8A"/>
    <w:rsid w:val="009C090B"/>
    <w:rsid w:val="009C0C30"/>
    <w:rsid w:val="009C6C64"/>
    <w:rsid w:val="009E4AE6"/>
    <w:rsid w:val="009F5052"/>
    <w:rsid w:val="00A05C36"/>
    <w:rsid w:val="00A2165B"/>
    <w:rsid w:val="00A329DC"/>
    <w:rsid w:val="00A36F52"/>
    <w:rsid w:val="00A408B0"/>
    <w:rsid w:val="00A439D8"/>
    <w:rsid w:val="00A71250"/>
    <w:rsid w:val="00A713A7"/>
    <w:rsid w:val="00A863CD"/>
    <w:rsid w:val="00A935FC"/>
    <w:rsid w:val="00A9573A"/>
    <w:rsid w:val="00AB726C"/>
    <w:rsid w:val="00AC66FD"/>
    <w:rsid w:val="00B25091"/>
    <w:rsid w:val="00B271B6"/>
    <w:rsid w:val="00B456F0"/>
    <w:rsid w:val="00B535C2"/>
    <w:rsid w:val="00B55422"/>
    <w:rsid w:val="00B61433"/>
    <w:rsid w:val="00B769FE"/>
    <w:rsid w:val="00BC472C"/>
    <w:rsid w:val="00BD0538"/>
    <w:rsid w:val="00BE0811"/>
    <w:rsid w:val="00BE728C"/>
    <w:rsid w:val="00BF0D9F"/>
    <w:rsid w:val="00BF5AC9"/>
    <w:rsid w:val="00C147F0"/>
    <w:rsid w:val="00C61D4D"/>
    <w:rsid w:val="00C7540E"/>
    <w:rsid w:val="00C75A01"/>
    <w:rsid w:val="00C9079B"/>
    <w:rsid w:val="00C91DAC"/>
    <w:rsid w:val="00C95AE9"/>
    <w:rsid w:val="00CE2265"/>
    <w:rsid w:val="00D00DC8"/>
    <w:rsid w:val="00D01755"/>
    <w:rsid w:val="00D045DF"/>
    <w:rsid w:val="00D2225A"/>
    <w:rsid w:val="00D3552A"/>
    <w:rsid w:val="00D4157E"/>
    <w:rsid w:val="00D645B4"/>
    <w:rsid w:val="00D80050"/>
    <w:rsid w:val="00D8595C"/>
    <w:rsid w:val="00DA02C1"/>
    <w:rsid w:val="00DB35F4"/>
    <w:rsid w:val="00DB5F08"/>
    <w:rsid w:val="00DF180B"/>
    <w:rsid w:val="00DF6D8D"/>
    <w:rsid w:val="00E155EF"/>
    <w:rsid w:val="00E162F1"/>
    <w:rsid w:val="00E3488B"/>
    <w:rsid w:val="00E3770A"/>
    <w:rsid w:val="00E566F3"/>
    <w:rsid w:val="00E60073"/>
    <w:rsid w:val="00E61271"/>
    <w:rsid w:val="00E723C4"/>
    <w:rsid w:val="00E80F5F"/>
    <w:rsid w:val="00EA4E4B"/>
    <w:rsid w:val="00EC5B55"/>
    <w:rsid w:val="00EC600C"/>
    <w:rsid w:val="00EE0ECF"/>
    <w:rsid w:val="00EE453D"/>
    <w:rsid w:val="00EF6D25"/>
    <w:rsid w:val="00F02A45"/>
    <w:rsid w:val="00F0362C"/>
    <w:rsid w:val="00F114D1"/>
    <w:rsid w:val="00F17526"/>
    <w:rsid w:val="00F22431"/>
    <w:rsid w:val="00F32842"/>
    <w:rsid w:val="00F338C1"/>
    <w:rsid w:val="00F44BE7"/>
    <w:rsid w:val="00F52D8F"/>
    <w:rsid w:val="00F75284"/>
    <w:rsid w:val="00F91012"/>
    <w:rsid w:val="00F978E8"/>
    <w:rsid w:val="00FA3651"/>
    <w:rsid w:val="00FA6779"/>
    <w:rsid w:val="00FB1D8C"/>
    <w:rsid w:val="00FB7904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525A"/>
  <w15:docId w15:val="{A64264DA-B7B9-4EB4-B4FA-B8644C8A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F36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3C52D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A5F36"/>
    <w:pPr>
      <w:ind w:left="720"/>
      <w:contextualSpacing/>
    </w:pPr>
  </w:style>
  <w:style w:type="paragraph" w:customStyle="1" w:styleId="c41">
    <w:name w:val="c41"/>
    <w:basedOn w:val="a"/>
    <w:rsid w:val="005A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A5F36"/>
  </w:style>
  <w:style w:type="paragraph" w:customStyle="1" w:styleId="c6">
    <w:name w:val="c6"/>
    <w:basedOn w:val="a"/>
    <w:rsid w:val="005A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5F36"/>
  </w:style>
  <w:style w:type="character" w:customStyle="1" w:styleId="c24">
    <w:name w:val="c24"/>
    <w:basedOn w:val="a0"/>
    <w:rsid w:val="005A5F36"/>
  </w:style>
  <w:style w:type="table" w:styleId="a5">
    <w:name w:val="Table Grid"/>
    <w:basedOn w:val="a1"/>
    <w:uiPriority w:val="39"/>
    <w:rsid w:val="005A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7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6C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E155E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B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1D8C"/>
  </w:style>
  <w:style w:type="paragraph" w:styleId="ab">
    <w:name w:val="footer"/>
    <w:basedOn w:val="a"/>
    <w:link w:val="ac"/>
    <w:uiPriority w:val="99"/>
    <w:unhideWhenUsed/>
    <w:rsid w:val="00FB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1D8C"/>
  </w:style>
  <w:style w:type="character" w:customStyle="1" w:styleId="2">
    <w:name w:val="Основной текст (2)_"/>
    <w:link w:val="20"/>
    <w:rsid w:val="004F0B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0B7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link w:val="a3"/>
    <w:uiPriority w:val="34"/>
    <w:locked/>
    <w:rsid w:val="004F0B7E"/>
  </w:style>
  <w:style w:type="character" w:customStyle="1" w:styleId="1">
    <w:name w:val="Заголовок №1_"/>
    <w:link w:val="10"/>
    <w:rsid w:val="000D53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D5304"/>
    <w:pPr>
      <w:widowControl w:val="0"/>
      <w:shd w:val="clear" w:color="auto" w:fill="FFFFFF"/>
      <w:spacing w:before="240" w:after="360" w:line="0" w:lineRule="atLeast"/>
      <w:ind w:firstLine="50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(2)2"/>
    <w:basedOn w:val="2"/>
    <w:rsid w:val="009F5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d">
    <w:name w:val="No Spacing"/>
    <w:uiPriority w:val="1"/>
    <w:qFormat/>
    <w:rsid w:val="00513AC7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F0362C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3C52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3">
    <w:name w:val="c3"/>
    <w:basedOn w:val="a"/>
    <w:rsid w:val="003C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52DE"/>
  </w:style>
  <w:style w:type="character" w:customStyle="1" w:styleId="c7">
    <w:name w:val="c7"/>
    <w:basedOn w:val="a0"/>
    <w:rsid w:val="00A713A7"/>
  </w:style>
  <w:style w:type="character" w:customStyle="1" w:styleId="c4">
    <w:name w:val="c4"/>
    <w:basedOn w:val="a0"/>
    <w:rsid w:val="00A7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820/start/148803/" TargetMode="External"/><Relationship Id="rId18" Type="http://schemas.openxmlformats.org/officeDocument/2006/relationships/hyperlink" Target="https://edu-3.mob-edu.ru/" TargetMode="External"/><Relationship Id="rId26" Type="http://schemas.openxmlformats.org/officeDocument/2006/relationships/hyperlink" Target="https://resh.edu.ru/subject/lesson/4793/start/175788/" TargetMode="External"/><Relationship Id="rId39" Type="http://schemas.openxmlformats.org/officeDocument/2006/relationships/hyperlink" Target="https://resh.edu.ru/subject/lesson/5893/start/270968/" TargetMode="External"/><Relationship Id="rId21" Type="http://schemas.openxmlformats.org/officeDocument/2006/relationships/hyperlink" Target="https://resh.edu.ru/subject/lesson/5893/start/270968/" TargetMode="External"/><Relationship Id="rId34" Type="http://schemas.openxmlformats.org/officeDocument/2006/relationships/hyperlink" Target="https://edu-3.mob-edu.ru/" TargetMode="External"/><Relationship Id="rId42" Type="http://schemas.openxmlformats.org/officeDocument/2006/relationships/hyperlink" Target="https://edu-3.mob-edu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4792/start/175757/" TargetMode="External"/><Relationship Id="rId29" Type="http://schemas.openxmlformats.org/officeDocument/2006/relationships/hyperlink" Target="https://resh.edu.ru/subject/lesson/5888/start/29509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-3.mob-edu.ru/" TargetMode="External"/><Relationship Id="rId24" Type="http://schemas.openxmlformats.org/officeDocument/2006/relationships/hyperlink" Target="https://edu-3.mob-edu.ru/" TargetMode="External"/><Relationship Id="rId32" Type="http://schemas.openxmlformats.org/officeDocument/2006/relationships/hyperlink" Target="https://resh.edu.ru/subject/lesson/4793/start/175788/" TargetMode="External"/><Relationship Id="rId37" Type="http://schemas.openxmlformats.org/officeDocument/2006/relationships/hyperlink" Target="https://resh.edu.ru/subject/lesson/3703/start/175819/" TargetMode="External"/><Relationship Id="rId40" Type="http://schemas.openxmlformats.org/officeDocument/2006/relationships/hyperlink" Target="https://resh.edu.ru/subject/lesson/4793/start/175788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3669/start/115130/" TargetMode="External"/><Relationship Id="rId23" Type="http://schemas.openxmlformats.org/officeDocument/2006/relationships/hyperlink" Target="https://resh.edu.ru/subject/lesson/3703/start/175819/" TargetMode="External"/><Relationship Id="rId28" Type="http://schemas.openxmlformats.org/officeDocument/2006/relationships/hyperlink" Target="https://edu-3.mob-edu.ru/" TargetMode="External"/><Relationship Id="rId36" Type="http://schemas.openxmlformats.org/officeDocument/2006/relationships/hyperlink" Target="https://resh.edu.ru/subject/lesson/4793/start/175788/" TargetMode="External"/><Relationship Id="rId10" Type="http://schemas.openxmlformats.org/officeDocument/2006/relationships/hyperlink" Target="https://edu-3.mob-edu.ru/" TargetMode="External"/><Relationship Id="rId19" Type="http://schemas.openxmlformats.org/officeDocument/2006/relationships/hyperlink" Target="https://resh.edu.ru/subject/lesson/5888/start/295095/" TargetMode="External"/><Relationship Id="rId31" Type="http://schemas.openxmlformats.org/officeDocument/2006/relationships/hyperlink" Target="https://resh.edu.ru/subject/lesson/5893/start/270968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659/start/221300/" TargetMode="External"/><Relationship Id="rId14" Type="http://schemas.openxmlformats.org/officeDocument/2006/relationships/hyperlink" Target="https://resh.edu.ru/subject/lesson/5887/start/175726/" TargetMode="External"/><Relationship Id="rId22" Type="http://schemas.openxmlformats.org/officeDocument/2006/relationships/hyperlink" Target="https://resh.edu.ru/subject/lesson/4793/start/175788/" TargetMode="External"/><Relationship Id="rId27" Type="http://schemas.openxmlformats.org/officeDocument/2006/relationships/hyperlink" Target="https://resh.edu.ru/subject/lesson/3703/start/175819/" TargetMode="External"/><Relationship Id="rId30" Type="http://schemas.openxmlformats.org/officeDocument/2006/relationships/hyperlink" Target="https://resh.edu.ru/subject/lesson/4822/start/30390/" TargetMode="External"/><Relationship Id="rId35" Type="http://schemas.openxmlformats.org/officeDocument/2006/relationships/hyperlink" Target="https://resh.edu.ru/subject/lesson/5893/start/270968/" TargetMode="External"/><Relationship Id="rId43" Type="http://schemas.openxmlformats.org/officeDocument/2006/relationships/header" Target="header1.xml"/><Relationship Id="rId8" Type="http://schemas.openxmlformats.org/officeDocument/2006/relationships/hyperlink" Target="https://edu-3.mob-edu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edu-3.mob-edu.ru/" TargetMode="External"/><Relationship Id="rId17" Type="http://schemas.openxmlformats.org/officeDocument/2006/relationships/hyperlink" Target="https://edu-3.mob-edu.ru/" TargetMode="External"/><Relationship Id="rId25" Type="http://schemas.openxmlformats.org/officeDocument/2006/relationships/hyperlink" Target="https://resh.edu.ru/subject/lesson/5893/start/270968/" TargetMode="External"/><Relationship Id="rId33" Type="http://schemas.openxmlformats.org/officeDocument/2006/relationships/hyperlink" Target="https://resh.edu.ru/subject/lesson/3703/start/175819/" TargetMode="External"/><Relationship Id="rId38" Type="http://schemas.openxmlformats.org/officeDocument/2006/relationships/hyperlink" Target="https://edu-3.mob-edu.ru/" TargetMode="External"/><Relationship Id="rId20" Type="http://schemas.openxmlformats.org/officeDocument/2006/relationships/hyperlink" Target="https://resh.edu.ru/subject/lesson/4822/start/30390/" TargetMode="External"/><Relationship Id="rId41" Type="http://schemas.openxmlformats.org/officeDocument/2006/relationships/hyperlink" Target="https://resh.edu.ru/subject/lesson/3703/start/1758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06ABA-177F-4607-9B6F-4F389957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16</Pages>
  <Words>4584</Words>
  <Characters>26133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Kab33</dc:creator>
  <cp:keywords/>
  <dc:description/>
  <cp:lastModifiedBy>МБОУ СОШ 22</cp:lastModifiedBy>
  <cp:revision>59</cp:revision>
  <cp:lastPrinted>2022-09-29T16:08:00Z</cp:lastPrinted>
  <dcterms:created xsi:type="dcterms:W3CDTF">2020-09-12T13:40:00Z</dcterms:created>
  <dcterms:modified xsi:type="dcterms:W3CDTF">2022-10-19T04:03:00Z</dcterms:modified>
</cp:coreProperties>
</file>