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5E71E" w14:textId="10B9C942" w:rsidR="005A5F36" w:rsidRDefault="005A5F36" w:rsidP="00F15555">
      <w:pPr>
        <w:tabs>
          <w:tab w:val="left" w:pos="518"/>
        </w:tabs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051F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Рабочая программа по </w:t>
      </w:r>
      <w:r w:rsidR="007E0DCB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русскому языку</w:t>
      </w:r>
      <w:r w:rsidRPr="001051F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6328C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составлена</w:t>
      </w:r>
      <w:r w:rsidR="00FB1D8C" w:rsidRPr="006328C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в</w:t>
      </w:r>
      <w:r w:rsidRPr="006328C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соответствии с требованием ФГОС ООО</w:t>
      </w:r>
      <w:r w:rsidR="00FB1D8C" w:rsidRPr="006328C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и</w:t>
      </w:r>
      <w:r w:rsidRPr="006328C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FB1D8C" w:rsidRPr="006328C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соответствующей примерной образовательной программы.</w:t>
      </w:r>
      <w:r w:rsidR="00FB1D8C" w:rsidRPr="006328C2">
        <w:rPr>
          <w:rFonts w:ascii="Times New Roman" w:hAnsi="Times New Roman" w:cs="Times New Roman"/>
          <w:sz w:val="24"/>
          <w:szCs w:val="24"/>
        </w:rPr>
        <w:t xml:space="preserve"> </w:t>
      </w:r>
      <w:r w:rsidRPr="006328C2">
        <w:rPr>
          <w:rFonts w:ascii="Times New Roman" w:hAnsi="Times New Roman" w:cs="Times New Roman"/>
          <w:sz w:val="24"/>
          <w:szCs w:val="24"/>
        </w:rPr>
        <w:t>Рабочая учебная программа</w:t>
      </w:r>
      <w:r w:rsidRPr="001051F4">
        <w:rPr>
          <w:rFonts w:ascii="Times New Roman" w:hAnsi="Times New Roman" w:cs="Times New Roman"/>
          <w:sz w:val="24"/>
          <w:szCs w:val="24"/>
        </w:rPr>
        <w:t xml:space="preserve"> сост</w:t>
      </w:r>
      <w:r w:rsidR="00A439D8">
        <w:rPr>
          <w:rFonts w:ascii="Times New Roman" w:hAnsi="Times New Roman" w:cs="Times New Roman"/>
          <w:sz w:val="24"/>
          <w:szCs w:val="24"/>
        </w:rPr>
        <w:t xml:space="preserve">авлена к учебнику </w:t>
      </w:r>
      <w:r w:rsidR="00A439D8" w:rsidRPr="009029B9">
        <w:rPr>
          <w:rFonts w:ascii="Times New Roman" w:hAnsi="Times New Roman" w:cs="Times New Roman"/>
          <w:sz w:val="24"/>
          <w:szCs w:val="24"/>
        </w:rPr>
        <w:t>«</w:t>
      </w:r>
      <w:r w:rsidR="007E0D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Русский язык</w:t>
      </w:r>
      <w:r w:rsidR="00A439D8" w:rsidRPr="009029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10 - 11 класс</w:t>
      </w:r>
      <w:r w:rsidR="007E0D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ы</w:t>
      </w:r>
      <w:r w:rsidR="00A439D8" w:rsidRPr="009029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» (автор В.П. Журавлёв). - М.: </w:t>
      </w:r>
      <w:r w:rsidR="007E0D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ООО «Русское слово»</w:t>
      </w:r>
      <w:r w:rsidR="00A439D8" w:rsidRPr="009029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20</w:t>
      </w:r>
      <w:r w:rsidR="007E0D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 w:rsidRPr="009029B9">
        <w:rPr>
          <w:rFonts w:ascii="Times New Roman" w:hAnsi="Times New Roman" w:cs="Times New Roman"/>
          <w:sz w:val="24"/>
          <w:szCs w:val="24"/>
        </w:rPr>
        <w:t>)</w:t>
      </w:r>
      <w:r w:rsidRPr="00105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который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включён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в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федеральный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перечень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учебников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рекомендуемых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к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использованию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при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реализации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имеющих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государственную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аккредитацию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образовательных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программ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начального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основного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среднего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образования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(приказ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Минобрнауки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от 31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марта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2014 г. </w:t>
      </w:r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№ 253</w:t>
      </w:r>
      <w:r w:rsidRPr="001051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26AA85E" w14:textId="77777777" w:rsidR="00F15555" w:rsidRPr="00F15555" w:rsidRDefault="00F15555" w:rsidP="00F15555">
      <w:pPr>
        <w:tabs>
          <w:tab w:val="left" w:pos="518"/>
        </w:tabs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02BC4" w14:textId="77777777" w:rsidR="005A5F36" w:rsidRPr="001051F4" w:rsidRDefault="005A5F36" w:rsidP="00452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5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по </w:t>
      </w:r>
      <w:r w:rsidR="00C90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русскому языку</w:t>
      </w:r>
    </w:p>
    <w:p w14:paraId="180BA4B8" w14:textId="77777777" w:rsidR="005A5F36" w:rsidRPr="00C9079B" w:rsidRDefault="005A5F36" w:rsidP="00C90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BAE842" w14:textId="77777777" w:rsidR="00C9079B" w:rsidRPr="00C9079B" w:rsidRDefault="00C9079B" w:rsidP="00F1555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79B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результаты обучения</w:t>
      </w:r>
      <w:r w:rsidRPr="00C9079B">
        <w:rPr>
          <w:rFonts w:ascii="Times New Roman" w:hAnsi="Times New Roman" w:cs="Times New Roman"/>
          <w:b/>
          <w:sz w:val="24"/>
          <w:szCs w:val="24"/>
        </w:rPr>
        <w:t>,</w:t>
      </w:r>
      <w:r w:rsidRPr="00C907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079B">
        <w:rPr>
          <w:rFonts w:ascii="Times New Roman" w:hAnsi="Times New Roman" w:cs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4A6CF568" w14:textId="77777777" w:rsidR="00C9079B" w:rsidRPr="00C9079B" w:rsidRDefault="00C9079B" w:rsidP="00F1555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510F70EB" w14:textId="77777777" w:rsidR="00C9079B" w:rsidRPr="00C9079B" w:rsidRDefault="00C9079B" w:rsidP="00F1555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586BD4EA" w14:textId="77777777" w:rsidR="00C9079B" w:rsidRPr="00C9079B" w:rsidRDefault="00C9079B" w:rsidP="00F1555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14:paraId="3BD40447" w14:textId="77777777" w:rsidR="00C9079B" w:rsidRPr="00C9079B" w:rsidRDefault="00C9079B" w:rsidP="00F1555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14:paraId="4FB4E784" w14:textId="77777777" w:rsidR="00C9079B" w:rsidRPr="00C9079B" w:rsidRDefault="00C9079B" w:rsidP="00F155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b/>
          <w:sz w:val="24"/>
          <w:szCs w:val="24"/>
        </w:rPr>
        <w:t>В сфере отношений обучающихся к России как к Родине (Отечеству):</w:t>
      </w:r>
    </w:p>
    <w:p w14:paraId="6A2296FB" w14:textId="77777777" w:rsidR="00C9079B" w:rsidRPr="00C9079B" w:rsidRDefault="00C9079B" w:rsidP="00F15555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Отечеств, его защите;</w:t>
      </w:r>
    </w:p>
    <w:p w14:paraId="4C0707D4" w14:textId="77777777" w:rsidR="00C9079B" w:rsidRPr="00C9079B" w:rsidRDefault="00C9079B" w:rsidP="00F15555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14:paraId="44C43864" w14:textId="77777777" w:rsidR="00C9079B" w:rsidRPr="00C9079B" w:rsidRDefault="00C9079B" w:rsidP="00F15555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>формирование уважения к русскому языку как государственному языку РФ, являющемуся основой российской идентичности и главным фактором национального самоопределения;</w:t>
      </w:r>
    </w:p>
    <w:p w14:paraId="36B42F24" w14:textId="77777777" w:rsidR="00C9079B" w:rsidRPr="00C9079B" w:rsidRDefault="00C9079B" w:rsidP="00F15555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>воспитание уважения к культуре, языкам, традициям и обычаям народов, проживающих в РФ.</w:t>
      </w:r>
    </w:p>
    <w:p w14:paraId="3981579D" w14:textId="77777777" w:rsidR="00C9079B" w:rsidRPr="00C9079B" w:rsidRDefault="00C9079B" w:rsidP="00F15555">
      <w:pPr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b/>
          <w:sz w:val="24"/>
          <w:szCs w:val="24"/>
        </w:rPr>
        <w:t>В сфере отношений обучающихся к закону, государству и гражданскому обществу:</w:t>
      </w:r>
    </w:p>
    <w:p w14:paraId="320AEC37" w14:textId="77777777" w:rsidR="00C9079B" w:rsidRPr="00C9079B" w:rsidRDefault="00C9079B" w:rsidP="00F15555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C9079B">
        <w:rPr>
          <w:rFonts w:ascii="Times New Roman" w:hAnsi="Times New Roman" w:cs="Times New Roman"/>
          <w:sz w:val="24"/>
          <w:szCs w:val="24"/>
        </w:rPr>
        <w:t>гражданственность</w:t>
      </w:r>
      <w:proofErr w:type="gramEnd"/>
      <w:r w:rsidRPr="00C9079B">
        <w:rPr>
          <w:rFonts w:ascii="Times New Roman" w:hAnsi="Times New Roman" w:cs="Times New Roman"/>
          <w:sz w:val="24"/>
          <w:szCs w:val="24"/>
        </w:rPr>
        <w:t>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 национальные и общечеловеческие гуманистические и демократические ценности, готового к участию в общественной жизни;</w:t>
      </w:r>
    </w:p>
    <w:p w14:paraId="6814CD13" w14:textId="77777777" w:rsidR="00C9079B" w:rsidRPr="00C9079B" w:rsidRDefault="00C9079B" w:rsidP="00F15555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79B">
        <w:rPr>
          <w:rFonts w:ascii="Times New Roman" w:hAnsi="Times New Roman" w:cs="Times New Roman"/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РФ, правовая и политическая грамотность;</w:t>
      </w:r>
    </w:p>
    <w:p w14:paraId="010C3C9B" w14:textId="77777777" w:rsidR="00C9079B" w:rsidRPr="00C9079B" w:rsidRDefault="00C9079B" w:rsidP="00F15555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 xml:space="preserve">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14:paraId="4D7DAC99" w14:textId="77777777" w:rsidR="00C9079B" w:rsidRPr="00C9079B" w:rsidRDefault="00C9079B" w:rsidP="00F15555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 xml:space="preserve">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14:paraId="69533C74" w14:textId="77777777" w:rsidR="00C9079B" w:rsidRPr="00C9079B" w:rsidRDefault="00C9079B" w:rsidP="00F15555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 xml:space="preserve">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14:paraId="39430F66" w14:textId="77777777" w:rsidR="00C9079B" w:rsidRPr="00C9079B" w:rsidRDefault="00C9079B" w:rsidP="00F15555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 xml:space="preserve">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14:paraId="5CB28D0D" w14:textId="77777777" w:rsidR="00C9079B" w:rsidRPr="00C9079B" w:rsidRDefault="00C9079B" w:rsidP="00F15555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 xml:space="preserve">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14:paraId="48DA1320" w14:textId="77777777" w:rsidR="00C9079B" w:rsidRPr="00C9079B" w:rsidRDefault="00C9079B" w:rsidP="00F15555">
      <w:pPr>
        <w:ind w:left="1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b/>
          <w:sz w:val="24"/>
          <w:szCs w:val="24"/>
        </w:rPr>
        <w:t>В сфере отношений обучающихся с окружающими людьми:</w:t>
      </w:r>
    </w:p>
    <w:p w14:paraId="711C7F93" w14:textId="77777777" w:rsidR="00C9079B" w:rsidRPr="00C9079B" w:rsidRDefault="00C9079B" w:rsidP="00F15555">
      <w:pPr>
        <w:numPr>
          <w:ilvl w:val="0"/>
          <w:numId w:val="20"/>
        </w:numPr>
        <w:tabs>
          <w:tab w:val="clear" w:pos="6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6D571925" w14:textId="77777777" w:rsidR="00C9079B" w:rsidRPr="00C9079B" w:rsidRDefault="00C9079B" w:rsidP="00F15555">
      <w:pPr>
        <w:numPr>
          <w:ilvl w:val="0"/>
          <w:numId w:val="20"/>
        </w:numPr>
        <w:tabs>
          <w:tab w:val="clear" w:pos="6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416C8C43" w14:textId="77777777" w:rsidR="00C9079B" w:rsidRPr="00C9079B" w:rsidRDefault="00C9079B" w:rsidP="00F15555">
      <w:pPr>
        <w:numPr>
          <w:ilvl w:val="0"/>
          <w:numId w:val="20"/>
        </w:numPr>
        <w:tabs>
          <w:tab w:val="clear" w:pos="6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>способность к сопереживанию и формирование позитивного отношения к людям, в том числе к лицам с ОВЗ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7C4DCEDD" w14:textId="77777777" w:rsidR="00C9079B" w:rsidRPr="00C9079B" w:rsidRDefault="00C9079B" w:rsidP="00F15555">
      <w:pPr>
        <w:numPr>
          <w:ilvl w:val="0"/>
          <w:numId w:val="20"/>
        </w:numPr>
        <w:tabs>
          <w:tab w:val="clear" w:pos="6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14:paraId="5005DD09" w14:textId="77777777" w:rsidR="00C9079B" w:rsidRPr="00C9079B" w:rsidRDefault="00C9079B" w:rsidP="00F15555">
      <w:pPr>
        <w:numPr>
          <w:ilvl w:val="0"/>
          <w:numId w:val="20"/>
        </w:numPr>
        <w:tabs>
          <w:tab w:val="clear" w:pos="6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lastRenderedPageBreak/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0BFD79B7" w14:textId="77777777" w:rsidR="00C9079B" w:rsidRPr="00C9079B" w:rsidRDefault="00C9079B" w:rsidP="00F15555">
      <w:pPr>
        <w:ind w:left="2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b/>
          <w:sz w:val="24"/>
          <w:szCs w:val="24"/>
        </w:rPr>
        <w:t>В сфере отношений обучающихся к окружающему миру, живой природе, художественной культуре:</w:t>
      </w:r>
    </w:p>
    <w:p w14:paraId="163313FC" w14:textId="77777777" w:rsidR="00C9079B" w:rsidRPr="00C9079B" w:rsidRDefault="00C9079B" w:rsidP="00F15555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40926E5B" w14:textId="77777777" w:rsidR="00C9079B" w:rsidRPr="00C9079B" w:rsidRDefault="00C9079B" w:rsidP="00F15555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4CA081A8" w14:textId="77777777" w:rsidR="00C9079B" w:rsidRPr="00C9079B" w:rsidRDefault="00C9079B" w:rsidP="00F15555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>экологическая культура, бережное отношение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14:paraId="449AF9C0" w14:textId="77777777" w:rsidR="00C9079B" w:rsidRPr="00C9079B" w:rsidRDefault="00C9079B" w:rsidP="00F15555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>эстетическое отношение к миру, готовность к эстетическому обустройству собственного быта.</w:t>
      </w:r>
    </w:p>
    <w:p w14:paraId="086C0DED" w14:textId="77777777" w:rsidR="00C9079B" w:rsidRPr="00C9079B" w:rsidRDefault="00C9079B" w:rsidP="00F15555">
      <w:pPr>
        <w:ind w:left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b/>
          <w:sz w:val="24"/>
          <w:szCs w:val="24"/>
        </w:rPr>
        <w:t>В сфере отношений обучающихся к семье и родителям, в том числе подготовка к семейной жизни:</w:t>
      </w:r>
    </w:p>
    <w:p w14:paraId="345EE20A" w14:textId="77777777" w:rsidR="00C9079B" w:rsidRPr="00C9079B" w:rsidRDefault="00C9079B" w:rsidP="00F15555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 на основе осознанного принятия ценностей семейной жизни;</w:t>
      </w:r>
    </w:p>
    <w:p w14:paraId="3712622A" w14:textId="77777777" w:rsidR="00C9079B" w:rsidRPr="00C9079B" w:rsidRDefault="00C9079B" w:rsidP="00F15555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>положительный образ семьи, родительства (отцовства и материнства), интериоризация традиционных семейных ценностей.</w:t>
      </w:r>
    </w:p>
    <w:p w14:paraId="574CB881" w14:textId="77777777" w:rsidR="00C9079B" w:rsidRPr="00C9079B" w:rsidRDefault="00C9079B" w:rsidP="00F15555">
      <w:pPr>
        <w:ind w:left="3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b/>
          <w:sz w:val="24"/>
          <w:szCs w:val="24"/>
        </w:rPr>
        <w:t>В сфере отношений обучающихся к труду, в сфере социально-экономических отношений:</w:t>
      </w:r>
    </w:p>
    <w:p w14:paraId="354EFF23" w14:textId="77777777" w:rsidR="00C9079B" w:rsidRPr="00C9079B" w:rsidRDefault="00C9079B" w:rsidP="00F15555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>уважение ко всем формам собственности, готовность к защите своей собственности;</w:t>
      </w:r>
    </w:p>
    <w:p w14:paraId="329EA620" w14:textId="77777777" w:rsidR="00C9079B" w:rsidRPr="00C9079B" w:rsidRDefault="00C9079B" w:rsidP="00F15555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14:paraId="0B57ED40" w14:textId="77777777" w:rsidR="00C9079B" w:rsidRPr="00C9079B" w:rsidRDefault="00C9079B" w:rsidP="00F15555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473558A3" w14:textId="77777777" w:rsidR="00C9079B" w:rsidRPr="00C9079B" w:rsidRDefault="00C9079B" w:rsidP="00F15555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64963B61" w14:textId="77777777" w:rsidR="00C9079B" w:rsidRPr="00C9079B" w:rsidRDefault="00C9079B" w:rsidP="00F15555">
      <w:pPr>
        <w:pStyle w:val="ad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14:paraId="7270F418" w14:textId="77777777" w:rsidR="00C9079B" w:rsidRPr="00C9079B" w:rsidRDefault="00C9079B" w:rsidP="00F15555">
      <w:pPr>
        <w:pStyle w:val="ad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079B">
        <w:rPr>
          <w:rFonts w:ascii="Times New Roman" w:hAnsi="Times New Roman" w:cs="Times New Roman"/>
          <w:b/>
          <w:sz w:val="24"/>
          <w:szCs w:val="24"/>
        </w:rPr>
        <w:t>В сфере физического, психологического, социального и академического благополучия обучающихся:</w:t>
      </w:r>
    </w:p>
    <w:p w14:paraId="72512039" w14:textId="77777777" w:rsidR="004F0B7E" w:rsidRPr="003C52DE" w:rsidRDefault="00C9079B" w:rsidP="00F15555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079B">
        <w:rPr>
          <w:rFonts w:ascii="Times New Roman" w:hAnsi="Times New Roman" w:cs="Times New Roman"/>
          <w:sz w:val="24"/>
          <w:szCs w:val="24"/>
        </w:rPr>
        <w:t>физическое, эмоционально-психологическое, социальное благополучие обучающихся в жизни ОО, ощущение детьми безопасности и психологического комфор</w:t>
      </w:r>
      <w:r w:rsidR="003C52DE">
        <w:rPr>
          <w:rFonts w:ascii="Times New Roman" w:hAnsi="Times New Roman" w:cs="Times New Roman"/>
          <w:sz w:val="24"/>
          <w:szCs w:val="24"/>
        </w:rPr>
        <w:t>та, информационной безопасности.</w:t>
      </w:r>
    </w:p>
    <w:p w14:paraId="2D4E0CF1" w14:textId="77777777" w:rsidR="00C9079B" w:rsidRPr="001051F4" w:rsidRDefault="00C9079B" w:rsidP="00F155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533220" w14:textId="77777777" w:rsidR="00C9079B" w:rsidRPr="00C9079B" w:rsidRDefault="005A5F36" w:rsidP="00F155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907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Метапредметные результаты</w:t>
      </w:r>
      <w:r w:rsidRPr="0010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14:paraId="60B6AE6B" w14:textId="77777777" w:rsidR="00C9079B" w:rsidRPr="00C9079B" w:rsidRDefault="00C9079B" w:rsidP="00F15555">
      <w:pPr>
        <w:jc w:val="both"/>
        <w:rPr>
          <w:rFonts w:ascii="Times New Roman" w:hAnsi="Times New Roman" w:cs="Times New Roman"/>
          <w:sz w:val="24"/>
          <w:szCs w:val="24"/>
        </w:rPr>
      </w:pPr>
      <w:r w:rsidRPr="00C9079B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  <w:r w:rsidRPr="00C9079B">
        <w:rPr>
          <w:rFonts w:ascii="Times New Roman" w:hAnsi="Times New Roman" w:cs="Times New Roman"/>
          <w:sz w:val="24"/>
          <w:szCs w:val="24"/>
        </w:rPr>
        <w:t>выпускник научится самостоятельно 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ставить и формулировать собственные задачи в образовательной деятельности и жизненных ситуациях; оценивать ресурсы, в том числе время и другие нематериальные ресурсы, необходимые для достижения поставленной цели; выбирать путь достижения цели, планировать решение поставленных задач, оптимизируя материальные и нематериальные затраты; организовывать эффективный поиск ресурсов, необходимых для достижения поставленной цели; сопоставлять полученный результат деятельности с поставленной заранее целью.</w:t>
      </w:r>
    </w:p>
    <w:p w14:paraId="5B4E32EF" w14:textId="77777777" w:rsidR="00C9079B" w:rsidRPr="00C9079B" w:rsidRDefault="00C9079B" w:rsidP="00F15555">
      <w:pPr>
        <w:jc w:val="both"/>
        <w:rPr>
          <w:rFonts w:ascii="Times New Roman" w:hAnsi="Times New Roman" w:cs="Times New Roman"/>
          <w:sz w:val="24"/>
          <w:szCs w:val="24"/>
        </w:rPr>
      </w:pPr>
      <w:r w:rsidRPr="00C9079B">
        <w:rPr>
          <w:rFonts w:ascii="Times New Roman" w:hAnsi="Times New Roman" w:cs="Times New Roman"/>
          <w:b/>
          <w:sz w:val="24"/>
          <w:szCs w:val="24"/>
        </w:rPr>
        <w:t xml:space="preserve">Познавательные УУД: </w:t>
      </w:r>
      <w:r w:rsidRPr="00C9079B">
        <w:rPr>
          <w:rFonts w:ascii="Times New Roman" w:hAnsi="Times New Roman" w:cs="Times New Roman"/>
          <w:sz w:val="24"/>
          <w:szCs w:val="24"/>
        </w:rPr>
        <w:t>выпускник научится искать и находить обобщённые способы решения задач, в том числе осуществлять развёрнутый  информационный поиск и ставить на его основе новые (учебные и познавательные) задачи; критически оценивать и интерпретировать информацию с разных позиций, распознавать и фиксировать противоречия в информационных источниках;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находить и приводить критические аргументы в отношении действий и суждений другого; спокойно и разумно относиться  к критическим замечаниям в отношении собственного суждения, рассматривать их как ресурс собственного развития; выходить за рамки учебного предмета и осуществлять целенаправленный поиск возможностей для широкого переноса средств и способов действия; 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14:paraId="6204E286" w14:textId="77777777" w:rsidR="000B21FF" w:rsidRPr="003C52DE" w:rsidRDefault="00C9079B" w:rsidP="00F15555">
      <w:pPr>
        <w:jc w:val="both"/>
        <w:rPr>
          <w:rFonts w:ascii="Times New Roman" w:hAnsi="Times New Roman" w:cs="Times New Roman"/>
          <w:sz w:val="24"/>
          <w:szCs w:val="24"/>
        </w:rPr>
      </w:pPr>
      <w:r w:rsidRPr="00C9079B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  <w:r w:rsidRPr="00C9079B">
        <w:rPr>
          <w:rFonts w:ascii="Times New Roman" w:hAnsi="Times New Roman" w:cs="Times New Roman"/>
          <w:sz w:val="24"/>
          <w:szCs w:val="24"/>
        </w:rPr>
        <w:t xml:space="preserve"> выпускник научится осуществлять деловую коммуникацию как со сверстниками, так и со взрослыми (как внутри ОО, так и за её пределами), подбирать партнёров для деловой коммуникации исходя из соображений результативности взаимодействия, а не личных симпатий;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координировать и выполнять работу в условиях реального, виртуального и комбинированного взаимодействия; развёрнуто, логично и точно излагать свою точку зрения с использованием адекватных (устных и письменных) языковых средств; распознавать </w:t>
      </w:r>
      <w:proofErr w:type="spellStart"/>
      <w:r w:rsidRPr="00C9079B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C9079B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</w:t>
      </w:r>
      <w:r w:rsidR="003C52DE">
        <w:rPr>
          <w:rFonts w:ascii="Times New Roman" w:hAnsi="Times New Roman" w:cs="Times New Roman"/>
          <w:sz w:val="24"/>
          <w:szCs w:val="24"/>
        </w:rPr>
        <w:t>ностных оценочных суждений.</w:t>
      </w:r>
    </w:p>
    <w:p w14:paraId="70731780" w14:textId="77777777" w:rsidR="003C52DE" w:rsidRPr="003C52DE" w:rsidRDefault="005A5F36" w:rsidP="00F155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3C52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Предметные результаты:</w:t>
      </w:r>
    </w:p>
    <w:p w14:paraId="0A598E20" w14:textId="77777777" w:rsidR="003C52DE" w:rsidRPr="003C52DE" w:rsidRDefault="003C52DE" w:rsidP="00F1555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DE">
        <w:rPr>
          <w:rFonts w:ascii="Times New Roman" w:hAnsi="Times New Roman" w:cs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14:paraId="28AE2895" w14:textId="77777777" w:rsidR="003C52DE" w:rsidRPr="003C52DE" w:rsidRDefault="003C52DE" w:rsidP="00F1555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DE">
        <w:rPr>
          <w:rFonts w:ascii="Times New Roman" w:hAnsi="Times New Roman" w:cs="Times New Roman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тестов;</w:t>
      </w:r>
    </w:p>
    <w:p w14:paraId="3C57B67E" w14:textId="77777777" w:rsidR="003C52DE" w:rsidRPr="003C52DE" w:rsidRDefault="003C52DE" w:rsidP="00F1555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DE">
        <w:rPr>
          <w:rFonts w:ascii="Times New Roman" w:hAnsi="Times New Roman" w:cs="Times New Roman"/>
          <w:sz w:val="24"/>
          <w:szCs w:val="24"/>
        </w:rPr>
        <w:lastRenderedPageBreak/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14:paraId="0C00DBDD" w14:textId="77777777" w:rsidR="003C52DE" w:rsidRPr="003C52DE" w:rsidRDefault="003C52DE" w:rsidP="00F1555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DE">
        <w:rPr>
          <w:rFonts w:ascii="Times New Roman" w:hAnsi="Times New Roman" w:cs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14:paraId="17FF69D4" w14:textId="77777777" w:rsidR="003C52DE" w:rsidRPr="003C52DE" w:rsidRDefault="003C52DE" w:rsidP="00F1555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DE">
        <w:rPr>
          <w:rFonts w:ascii="Times New Roman" w:hAnsi="Times New Roman" w:cs="Times New Roman"/>
          <w:sz w:val="24"/>
          <w:szCs w:val="24"/>
        </w:rPr>
        <w:t>подбирать и использовать языковые средства в зависимости от типа текста и выбранного профиля обучения;</w:t>
      </w:r>
    </w:p>
    <w:p w14:paraId="3C8BBADD" w14:textId="77777777" w:rsidR="003C52DE" w:rsidRPr="003C52DE" w:rsidRDefault="003C52DE" w:rsidP="00F1555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DE">
        <w:rPr>
          <w:rFonts w:ascii="Times New Roman" w:hAnsi="Times New Roman" w:cs="Times New Roman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14:paraId="578C89C0" w14:textId="77777777" w:rsidR="003C52DE" w:rsidRPr="003C52DE" w:rsidRDefault="003C52DE" w:rsidP="00F1555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DE">
        <w:rPr>
          <w:rFonts w:ascii="Times New Roman" w:hAnsi="Times New Roman" w:cs="Times New Roman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14:paraId="458D5FF2" w14:textId="77777777" w:rsidR="003C52DE" w:rsidRPr="003C52DE" w:rsidRDefault="003C52DE" w:rsidP="00F1555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DE">
        <w:rPr>
          <w:rFonts w:ascii="Times New Roman" w:hAnsi="Times New Roman" w:cs="Times New Roman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14:paraId="5BA68E8B" w14:textId="77777777" w:rsidR="003C52DE" w:rsidRPr="003C52DE" w:rsidRDefault="003C52DE" w:rsidP="00F1555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DE">
        <w:rPr>
          <w:rFonts w:ascii="Times New Roman" w:hAnsi="Times New Roman" w:cs="Times New Roman"/>
          <w:sz w:val="24"/>
          <w:szCs w:val="24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14:paraId="1FB75D37" w14:textId="77777777" w:rsidR="003C52DE" w:rsidRPr="003C52DE" w:rsidRDefault="003C52DE" w:rsidP="00F1555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DE">
        <w:rPr>
          <w:rFonts w:ascii="Times New Roman" w:hAnsi="Times New Roman" w:cs="Times New Roman"/>
          <w:sz w:val="24"/>
          <w:szCs w:val="24"/>
        </w:rPr>
        <w:t>анализировать текст с точки зрения наличия в нём явной и скрытой, основной и второстепенной информации, определять его тему, проблему и основную мысль;</w:t>
      </w:r>
    </w:p>
    <w:p w14:paraId="587FBDFA" w14:textId="77777777" w:rsidR="003C52DE" w:rsidRPr="003C52DE" w:rsidRDefault="003C52DE" w:rsidP="00F1555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DE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 и переводить её в текстовый формат;</w:t>
      </w:r>
    </w:p>
    <w:p w14:paraId="37A80619" w14:textId="77777777" w:rsidR="003C52DE" w:rsidRPr="003C52DE" w:rsidRDefault="003C52DE" w:rsidP="00F1555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DE">
        <w:rPr>
          <w:rFonts w:ascii="Times New Roman" w:hAnsi="Times New Roman" w:cs="Times New Roman"/>
          <w:sz w:val="24"/>
          <w:szCs w:val="24"/>
        </w:rPr>
        <w:t>преобразовывать текст в другие виды передачи информации;</w:t>
      </w:r>
    </w:p>
    <w:p w14:paraId="43FEC499" w14:textId="77777777" w:rsidR="003C52DE" w:rsidRPr="003C52DE" w:rsidRDefault="003C52DE" w:rsidP="00F1555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DE">
        <w:rPr>
          <w:rFonts w:ascii="Times New Roman" w:hAnsi="Times New Roman" w:cs="Times New Roman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14:paraId="1FC9016B" w14:textId="77777777" w:rsidR="003C52DE" w:rsidRPr="003C52DE" w:rsidRDefault="003C52DE" w:rsidP="00F1555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DE">
        <w:rPr>
          <w:rFonts w:ascii="Times New Roman" w:hAnsi="Times New Roman" w:cs="Times New Roman"/>
          <w:sz w:val="24"/>
          <w:szCs w:val="24"/>
        </w:rPr>
        <w:t>соблюдать культуру публичной речи;</w:t>
      </w:r>
    </w:p>
    <w:p w14:paraId="7D48258F" w14:textId="77777777" w:rsidR="003C52DE" w:rsidRPr="003C52DE" w:rsidRDefault="003C52DE" w:rsidP="00F1555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DE">
        <w:rPr>
          <w:rFonts w:ascii="Times New Roman" w:hAnsi="Times New Roman" w:cs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14:paraId="53D5C7EC" w14:textId="77777777" w:rsidR="003C52DE" w:rsidRPr="003C52DE" w:rsidRDefault="003C52DE" w:rsidP="00F1555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DE">
        <w:rPr>
          <w:rFonts w:ascii="Times New Roman" w:hAnsi="Times New Roman" w:cs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14:paraId="46583343" w14:textId="4FD221C7" w:rsidR="003C52DE" w:rsidRPr="00F15555" w:rsidRDefault="003C52DE" w:rsidP="00F1555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DE">
        <w:rPr>
          <w:rFonts w:ascii="Times New Roman" w:hAnsi="Times New Roman" w:cs="Times New Roman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</w:t>
      </w:r>
      <w:r>
        <w:rPr>
          <w:rFonts w:ascii="Times New Roman" w:hAnsi="Times New Roman" w:cs="Times New Roman"/>
          <w:sz w:val="24"/>
          <w:szCs w:val="24"/>
        </w:rPr>
        <w:t>ветствия языковым нормам.</w:t>
      </w:r>
    </w:p>
    <w:p w14:paraId="40B35A65" w14:textId="77777777" w:rsidR="00FB1D8C" w:rsidRPr="001051F4" w:rsidRDefault="003C52DE" w:rsidP="003C52DE">
      <w:pPr>
        <w:tabs>
          <w:tab w:val="left" w:pos="3081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FB1D8C" w:rsidRPr="00105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7654"/>
      </w:tblGrid>
      <w:tr w:rsidR="00FB1D8C" w:rsidRPr="001051F4" w14:paraId="618E1614" w14:textId="77777777" w:rsidTr="00A439D8">
        <w:trPr>
          <w:trHeight w:val="423"/>
        </w:trPr>
        <w:tc>
          <w:tcPr>
            <w:tcW w:w="7338" w:type="dxa"/>
          </w:tcPr>
          <w:p w14:paraId="3B9FB25A" w14:textId="77777777" w:rsidR="00FB1D8C" w:rsidRPr="001051F4" w:rsidRDefault="00FB1D8C" w:rsidP="00A43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Ученик научится</w:t>
            </w:r>
          </w:p>
        </w:tc>
        <w:tc>
          <w:tcPr>
            <w:tcW w:w="7654" w:type="dxa"/>
          </w:tcPr>
          <w:p w14:paraId="788A027B" w14:textId="77777777" w:rsidR="00FB1D8C" w:rsidRPr="001051F4" w:rsidRDefault="00FB1D8C" w:rsidP="00A43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Ученик получит возможность научиться</w:t>
            </w:r>
          </w:p>
        </w:tc>
      </w:tr>
      <w:tr w:rsidR="00FB1D8C" w:rsidRPr="009029B9" w14:paraId="129A389A" w14:textId="77777777" w:rsidTr="00A439D8">
        <w:trPr>
          <w:trHeight w:val="2117"/>
        </w:trPr>
        <w:tc>
          <w:tcPr>
            <w:tcW w:w="7338" w:type="dxa"/>
          </w:tcPr>
          <w:p w14:paraId="22F1DE99" w14:textId="77777777" w:rsidR="003C52DE" w:rsidRPr="003C52DE" w:rsidRDefault="003C52DE" w:rsidP="003C52DE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языковые средства адекватно цели общения и речевой ситуации;</w:t>
            </w:r>
          </w:p>
          <w:p w14:paraId="33F56B8D" w14:textId="77777777" w:rsidR="003C52DE" w:rsidRPr="003C52DE" w:rsidRDefault="003C52DE" w:rsidP="003C52D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тестов;</w:t>
            </w:r>
          </w:p>
          <w:p w14:paraId="692BBD23" w14:textId="77777777" w:rsidR="003C52DE" w:rsidRPr="003C52DE" w:rsidRDefault="003C52DE" w:rsidP="003C52D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      </w:r>
          </w:p>
          <w:p w14:paraId="4E03DB67" w14:textId="77777777" w:rsidR="003C52DE" w:rsidRPr="003C52DE" w:rsidRDefault="003C52DE" w:rsidP="003C52D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выстраивать композицию текста, используя знания о его структурных элементах;</w:t>
            </w:r>
          </w:p>
          <w:p w14:paraId="0504E9A5" w14:textId="77777777" w:rsidR="003C52DE" w:rsidRPr="003C52DE" w:rsidRDefault="003C52DE" w:rsidP="003C52D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подбирать и использовать языковые средства в зависимости от типа текста и выбранного профиля обучения;</w:t>
            </w:r>
          </w:p>
          <w:p w14:paraId="28840FA6" w14:textId="77777777" w:rsidR="003C52DE" w:rsidRPr="003C52DE" w:rsidRDefault="003C52DE" w:rsidP="003C52D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лексические и грамматические средства связи предложений при построении текста;</w:t>
            </w:r>
          </w:p>
          <w:p w14:paraId="6D590953" w14:textId="77777777" w:rsidR="003C52DE" w:rsidRPr="003C52DE" w:rsidRDefault="003C52DE" w:rsidP="003C52D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создавать устные и письменные тексты разных жанров в соответствии с функционально-стилевой принадлежностью текста;</w:t>
            </w:r>
          </w:p>
          <w:p w14:paraId="0BC7B3EF" w14:textId="77777777" w:rsidR="003C52DE" w:rsidRPr="003C52DE" w:rsidRDefault="003C52DE" w:rsidP="003C52D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сознательно использовать изобразительно-выразительные средства языка при создании текста в соответствии с выбранным профилем обучения;</w:t>
            </w:r>
          </w:p>
          <w:p w14:paraId="074E9831" w14:textId="77777777" w:rsidR="003C52DE" w:rsidRPr="003C52DE" w:rsidRDefault="003C52DE" w:rsidP="003C52D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      </w:r>
          </w:p>
          <w:p w14:paraId="6D314466" w14:textId="77777777" w:rsidR="003C52DE" w:rsidRPr="003C52DE" w:rsidRDefault="003C52DE" w:rsidP="003C52D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с точки зрения наличия в нём явной и скрытой, основной и второстепенной информации, определять его тему, проблему и основную мысль;</w:t>
            </w:r>
          </w:p>
          <w:p w14:paraId="1619EA87" w14:textId="77777777" w:rsidR="003C52DE" w:rsidRPr="003C52DE" w:rsidRDefault="003C52DE" w:rsidP="003C52D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необходимую информацию из различных </w:t>
            </w:r>
            <w:r w:rsidRPr="003C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 и переводить её в текстовый формат;</w:t>
            </w:r>
          </w:p>
          <w:p w14:paraId="7B46FF0D" w14:textId="77777777" w:rsidR="003C52DE" w:rsidRPr="003C52DE" w:rsidRDefault="003C52DE" w:rsidP="003C52D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преобразовывать текст в другие виды передачи информации;</w:t>
            </w:r>
          </w:p>
          <w:p w14:paraId="6DB396E6" w14:textId="77777777" w:rsidR="003C52DE" w:rsidRPr="003C52DE" w:rsidRDefault="003C52DE" w:rsidP="003C52D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выбирать тему, определять цель и подбирать материал для публичного выступления;</w:t>
            </w:r>
          </w:p>
          <w:p w14:paraId="1DB0D517" w14:textId="77777777" w:rsidR="003C52DE" w:rsidRPr="003C52DE" w:rsidRDefault="003C52DE" w:rsidP="003C52D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соблюдать культуру публичной речи;</w:t>
            </w:r>
          </w:p>
          <w:p w14:paraId="23EB9D9D" w14:textId="77777777" w:rsidR="003C52DE" w:rsidRPr="003C52DE" w:rsidRDefault="003C52DE" w:rsidP="003C52D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  <w:p w14:paraId="210A43BD" w14:textId="77777777" w:rsidR="003C52DE" w:rsidRPr="003C52DE" w:rsidRDefault="003C52DE" w:rsidP="003C52DE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и чужую речь с позиции соответствия языковым нормам;</w:t>
            </w:r>
          </w:p>
          <w:p w14:paraId="21D569E0" w14:textId="77777777" w:rsidR="00FB1D8C" w:rsidRPr="009029B9" w:rsidRDefault="003C52DE" w:rsidP="003C52D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      </w:r>
          </w:p>
        </w:tc>
        <w:tc>
          <w:tcPr>
            <w:tcW w:w="7654" w:type="dxa"/>
          </w:tcPr>
          <w:p w14:paraId="134B8368" w14:textId="77777777" w:rsidR="003C52DE" w:rsidRPr="003C52DE" w:rsidRDefault="003C52DE" w:rsidP="003C52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уровни и единицы языка в предъявленном тексте и видеть взаимосвязь между ними;</w:t>
            </w:r>
          </w:p>
          <w:p w14:paraId="52FCD5C4" w14:textId="77777777" w:rsidR="003C52DE" w:rsidRPr="003C52DE" w:rsidRDefault="003C52DE" w:rsidP="003C52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      </w:r>
          </w:p>
          <w:p w14:paraId="48A1A7C1" w14:textId="77777777" w:rsidR="003C52DE" w:rsidRPr="003C52DE" w:rsidRDefault="003C52DE" w:rsidP="003C52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комментировать авторские высказывания на различные темы (в том числе о богатстве и выразительности русского языка);</w:t>
            </w:r>
          </w:p>
          <w:p w14:paraId="7CAD71FF" w14:textId="77777777" w:rsidR="003C52DE" w:rsidRPr="003C52DE" w:rsidRDefault="003C52DE" w:rsidP="003C52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отличать язык художественной литературы от других разновидностей современного русского языка;</w:t>
            </w:r>
          </w:p>
          <w:p w14:paraId="24FB5081" w14:textId="77777777" w:rsidR="003C52DE" w:rsidRPr="003C52DE" w:rsidRDefault="003C52DE" w:rsidP="003C52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использовать синонимические ресурсы русского языка для более точного выражения мысли и усиления выразительности речи;</w:t>
            </w:r>
          </w:p>
          <w:p w14:paraId="584C2AEC" w14:textId="77777777" w:rsidR="003C52DE" w:rsidRPr="003C52DE" w:rsidRDefault="003C52DE" w:rsidP="003C52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историческом развитии русского языка и истории русского языкознания;</w:t>
            </w:r>
          </w:p>
          <w:p w14:paraId="7D177333" w14:textId="77777777" w:rsidR="003C52DE" w:rsidRPr="003C52DE" w:rsidRDefault="003C52DE" w:rsidP="003C52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выражать согласие или несогласие с мнением собеседника в соответствии с правилами ведения диалогической речи;</w:t>
            </w:r>
          </w:p>
          <w:p w14:paraId="07AB7912" w14:textId="77777777" w:rsidR="003C52DE" w:rsidRPr="003C52DE" w:rsidRDefault="003C52DE" w:rsidP="003C52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дифференцировать главную и второстепенную информацию, известную и неизвестную информацию в прослушанном тексте;</w:t>
            </w:r>
          </w:p>
          <w:p w14:paraId="58505FA9" w14:textId="77777777" w:rsidR="003C52DE" w:rsidRPr="003C52DE" w:rsidRDefault="003C52DE" w:rsidP="003C52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проводить самостоятельный поиск текстовой и нетекстовой информации, отбирать и анализировать полученную информацию;</w:t>
            </w:r>
          </w:p>
          <w:p w14:paraId="1E72B21C" w14:textId="77777777" w:rsidR="003C52DE" w:rsidRPr="003C52DE" w:rsidRDefault="003C52DE" w:rsidP="003C52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сохранять стилевое единство при создании текста заданного функционального стиля;</w:t>
            </w:r>
          </w:p>
          <w:p w14:paraId="31279C3D" w14:textId="77777777" w:rsidR="003C52DE" w:rsidRPr="003C52DE" w:rsidRDefault="003C52DE" w:rsidP="003C52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</w:p>
          <w:p w14:paraId="57A18F40" w14:textId="77777777" w:rsidR="003C52DE" w:rsidRPr="003C52DE" w:rsidRDefault="003C52DE" w:rsidP="003C52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создавать отзывы и рецензии на предложенный текст;</w:t>
            </w:r>
          </w:p>
          <w:p w14:paraId="6C0161D7" w14:textId="77777777" w:rsidR="003C52DE" w:rsidRPr="003C52DE" w:rsidRDefault="003C52DE" w:rsidP="003C52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соблюдать культуру чтения, говорения, аудирования и письма;</w:t>
            </w:r>
          </w:p>
          <w:p w14:paraId="0C135BE9" w14:textId="77777777" w:rsidR="003C52DE" w:rsidRPr="003C52DE" w:rsidRDefault="003C52DE" w:rsidP="003C52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соблюдать культуру научного и делового общения в устной и письменной форме, в том числе при обсуждении дискуссионных проблем;</w:t>
            </w:r>
          </w:p>
          <w:p w14:paraId="5DB9B536" w14:textId="77777777" w:rsidR="003C52DE" w:rsidRPr="003C52DE" w:rsidRDefault="003C52DE" w:rsidP="003C52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соблюдать нормы речевого поведения в разговорной речи, а также в учебно-научной и официально-деловой сферах общения;</w:t>
            </w:r>
          </w:p>
          <w:p w14:paraId="3869C1F8" w14:textId="77777777" w:rsidR="003C52DE" w:rsidRPr="003C52DE" w:rsidRDefault="003C52DE" w:rsidP="003C52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осуществлять речевой самоконтроль;</w:t>
            </w:r>
          </w:p>
          <w:p w14:paraId="4C430968" w14:textId="77777777" w:rsidR="003C52DE" w:rsidRPr="003C52DE" w:rsidRDefault="003C52DE" w:rsidP="003C52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орфографические и пунктуационные умения и </w:t>
            </w:r>
            <w:r w:rsidRPr="003C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на основе знаний о нормах русского литературного языка;</w:t>
            </w:r>
          </w:p>
          <w:p w14:paraId="42CCAB1B" w14:textId="77777777" w:rsidR="003C52DE" w:rsidRPr="003C52DE" w:rsidRDefault="003C52DE" w:rsidP="003C52D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нормативные словари и справочники для расширения словарного запаса и спектра используемых языковых средств;</w:t>
            </w:r>
          </w:p>
          <w:p w14:paraId="40CCF9DC" w14:textId="77777777" w:rsidR="00FB1D8C" w:rsidRPr="009029B9" w:rsidRDefault="003C52DE" w:rsidP="003C52DE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52DE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эстетическую сторону речевого высказывания пи анализе текстов (в том числе художественной литературы).  </w:t>
            </w:r>
          </w:p>
        </w:tc>
      </w:tr>
    </w:tbl>
    <w:p w14:paraId="6F1E043D" w14:textId="77777777" w:rsidR="003C52DE" w:rsidRDefault="003C52DE" w:rsidP="00F15555">
      <w:pPr>
        <w:pStyle w:val="c41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</w:rPr>
      </w:pPr>
    </w:p>
    <w:p w14:paraId="6D958B2C" w14:textId="77777777" w:rsidR="005A5F36" w:rsidRPr="009029B9" w:rsidRDefault="005A5F36" w:rsidP="005A5F36">
      <w:pPr>
        <w:pStyle w:val="c41"/>
        <w:shd w:val="clear" w:color="auto" w:fill="FFFFFF"/>
        <w:spacing w:before="0" w:beforeAutospacing="0" w:after="0" w:afterAutospacing="0"/>
        <w:ind w:firstLine="284"/>
        <w:jc w:val="center"/>
        <w:rPr>
          <w:rStyle w:val="c8"/>
          <w:b/>
          <w:bCs/>
          <w:color w:val="000000"/>
        </w:rPr>
      </w:pPr>
      <w:r w:rsidRPr="009029B9">
        <w:rPr>
          <w:rStyle w:val="c8"/>
          <w:b/>
          <w:bCs/>
          <w:color w:val="000000"/>
        </w:rPr>
        <w:t>Содержание учебного курса</w:t>
      </w:r>
    </w:p>
    <w:p w14:paraId="1D09104C" w14:textId="77777777" w:rsidR="003C52DE" w:rsidRPr="00F55753" w:rsidRDefault="003C52DE" w:rsidP="003C52DE">
      <w:pPr>
        <w:pStyle w:val="c3"/>
        <w:shd w:val="clear" w:color="auto" w:fill="FFFFFF"/>
        <w:spacing w:before="0" w:beforeAutospacing="0" w:after="0" w:afterAutospacing="0"/>
        <w:jc w:val="both"/>
        <w:rPr>
          <w:b/>
        </w:rPr>
      </w:pPr>
      <w:r w:rsidRPr="00F55753">
        <w:rPr>
          <w:b/>
        </w:rPr>
        <w:t xml:space="preserve">Повторение и обобщение изученного материала 10 класса </w:t>
      </w:r>
    </w:p>
    <w:p w14:paraId="7FC2EA14" w14:textId="77777777" w:rsidR="003C52DE" w:rsidRDefault="003C52DE" w:rsidP="003C52DE">
      <w:pPr>
        <w:pStyle w:val="c3"/>
        <w:shd w:val="clear" w:color="auto" w:fill="FFFFFF"/>
        <w:spacing w:before="0" w:beforeAutospacing="0" w:after="0" w:afterAutospacing="0"/>
        <w:jc w:val="both"/>
        <w:rPr>
          <w:b/>
        </w:rPr>
      </w:pPr>
      <w:r w:rsidRPr="00F55753">
        <w:rPr>
          <w:b/>
        </w:rPr>
        <w:t>СИНТАКСИС И ПУНКТУАЦИЯ</w:t>
      </w:r>
    </w:p>
    <w:p w14:paraId="739B037D" w14:textId="77777777" w:rsidR="003C52DE" w:rsidRDefault="003C52DE" w:rsidP="003C52DE">
      <w:pPr>
        <w:pStyle w:val="c3"/>
        <w:shd w:val="clear" w:color="auto" w:fill="FFFFFF"/>
        <w:spacing w:before="0" w:beforeAutospacing="0" w:after="0" w:afterAutospacing="0"/>
        <w:jc w:val="both"/>
      </w:pPr>
      <w:r>
        <w:t xml:space="preserve"> Основные понятия синтаксиса и пунктуации. Основные синтаксические единицы. Основные принципы русской пунктуации. Пунктуационный анализ. Словосочетание Классификация словосочетаний. Виды синтаксической связи. Синтаксический разбор словосочетания. Предложение Понятие о предложении. Классификация предложений. Предложения простые и сложные. Простое предложение 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Двусоставные и односоставные предложения. Главные члены предложения. Тире между подлежащим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 Порядок слов в простом предложении. Инверсия. Синонимия разных типов простого предложения. Простое осложненное предложение. Синтаксический разбор простого предложения. Однородные члены предложения.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 Обобщающие слова при однородных членах. Знаки препинания при обобщающих словах. Обособленные члены предложения.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 Параллельные синтаксические конструкции. Знаки препинания 13 при сравнительном обороте. Знаки препинания при словах </w:t>
      </w:r>
      <w:r>
        <w:lastRenderedPageBreak/>
        <w:t xml:space="preserve">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междометиях. Утвердительные, отрицательные, вопросительно-восклицательные слова. Сложное предложение Понятие о сложном предложении. Знаки препинания в сложносочиненном предложении. Синтаксический разбор сложносочиненного предложения. Знаки препинания в сложноподчиненном предложении с одним придаточным. Синтаксический разбор сложноподчиненного предложения с одним придаточным. 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придаточными.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 Период. Знаки препинания в периоде. Синонимия разных типов сложного предложения. Предложения с чужой речью Способы передачи чужой речи. Знаки препинания при прямой речи. Знаки препинания при диалоге. Знаки препинания при цитатах. Употребление знаков препинания 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Факультативные знаки препинания. Авторская пунктуация. </w:t>
      </w:r>
    </w:p>
    <w:p w14:paraId="1CE1C6ED" w14:textId="77777777" w:rsidR="003C52DE" w:rsidRPr="00F55753" w:rsidRDefault="003C52DE" w:rsidP="003C52DE">
      <w:pPr>
        <w:pStyle w:val="c3"/>
        <w:shd w:val="clear" w:color="auto" w:fill="FFFFFF"/>
        <w:spacing w:before="0" w:beforeAutospacing="0" w:after="0" w:afterAutospacing="0"/>
        <w:jc w:val="both"/>
        <w:rPr>
          <w:b/>
        </w:rPr>
      </w:pPr>
      <w:r w:rsidRPr="00F55753">
        <w:rPr>
          <w:b/>
        </w:rPr>
        <w:t xml:space="preserve">КУЛЬТУРА РЕЧИ Язык и речь. </w:t>
      </w:r>
    </w:p>
    <w:p w14:paraId="1C9936F6" w14:textId="77777777" w:rsidR="003C52DE" w:rsidRDefault="003C52DE" w:rsidP="003C52DE">
      <w:pPr>
        <w:pStyle w:val="c3"/>
        <w:shd w:val="clear" w:color="auto" w:fill="FFFFFF"/>
        <w:spacing w:before="0" w:beforeAutospacing="0" w:after="0" w:afterAutospacing="0"/>
        <w:jc w:val="both"/>
      </w:pPr>
      <w:r>
        <w:t xml:space="preserve">Культура речи как раздел науки о языке, изучающий правильность и чистоту речи. Правильность речи. Культура речи и её основные аспекты: нормативный, коммуникативный, этический. Соблюдение норм речевого поведения в различных ситуациях и сферах общения. Основные коммуникативные качества речи и их оценка. Причины коммуникативных неудач, их предупреждение и преодоление. Культура учебно-научного и делового общения (устная и письменная формы). Культура публичной речи. Культура разговорной речи. Культура письменной речи. </w:t>
      </w:r>
    </w:p>
    <w:p w14:paraId="3CDE2C12" w14:textId="77777777" w:rsidR="003C52DE" w:rsidRDefault="003C52DE" w:rsidP="003C52DE">
      <w:pPr>
        <w:pStyle w:val="c3"/>
        <w:shd w:val="clear" w:color="auto" w:fill="FFFFFF"/>
        <w:spacing w:before="0" w:beforeAutospacing="0" w:after="0" w:afterAutospacing="0"/>
        <w:jc w:val="both"/>
      </w:pPr>
      <w:r w:rsidRPr="00F55753">
        <w:rPr>
          <w:b/>
        </w:rPr>
        <w:t>СТИЛИСТИКА</w:t>
      </w:r>
      <w:r>
        <w:t xml:space="preserve"> </w:t>
      </w:r>
      <w:proofErr w:type="spellStart"/>
      <w:r>
        <w:t>Стилистика</w:t>
      </w:r>
      <w:proofErr w:type="spellEnd"/>
      <w:r>
        <w:t xml:space="preserve"> как раздел науки о языке, который изучает стили языка и стили речи, а также изобразительно-выразительные средства. Функциональные стили. Классификация функциональных стилей. Научный стиль. Официально-деловой стиль. Публицистический стиль. Разговорный стиль. Особенности литературно-художественной речи. Текст. Закономерности построения текста. Функционально-смысловые типы речи: повествование, описание, рассуждение. Информационная переработка текста. Анализ текстов разных стилей и жанров. </w:t>
      </w:r>
    </w:p>
    <w:p w14:paraId="7C27F927" w14:textId="402AC438" w:rsidR="00C91DAC" w:rsidRDefault="003C52DE" w:rsidP="00F15555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t xml:space="preserve"> </w:t>
      </w:r>
      <w:r w:rsidRPr="00F55753">
        <w:rPr>
          <w:b/>
        </w:rPr>
        <w:t>ИЗ ИСТОРИИ РУССКОГО ЯЗЫКОЗНАНИЯ</w:t>
      </w:r>
      <w:r>
        <w:t xml:space="preserve"> М.В. Ломоносов. А.Х. Востоков. Ф.И. Буслаев. В.И. Даль. Я.К. Грот. А.А. Шахматов. Л.В. Щерба. Д.Н. Ушаков. В.В. Виноградов. С.И. Ожегов. Повторение и систематизация изученного материала</w:t>
      </w:r>
      <w:r>
        <w:rPr>
          <w:rStyle w:val="c8"/>
          <w:b/>
          <w:bCs/>
          <w:color w:val="000000"/>
        </w:rPr>
        <w:t> </w:t>
      </w:r>
      <w:proofErr w:type="gramStart"/>
      <w:r>
        <w:rPr>
          <w:rStyle w:val="c8"/>
          <w:b/>
          <w:bCs/>
          <w:color w:val="000000"/>
        </w:rPr>
        <w:t xml:space="preserve">  </w:t>
      </w:r>
      <w:r>
        <w:rPr>
          <w:rStyle w:val="c0"/>
          <w:color w:val="000000"/>
        </w:rPr>
        <w:t>.</w:t>
      </w:r>
      <w:proofErr w:type="gramEnd"/>
    </w:p>
    <w:p w14:paraId="43B65C61" w14:textId="4602CC61" w:rsidR="00F15555" w:rsidRDefault="00F15555" w:rsidP="00F15555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74678897" w14:textId="42F00383" w:rsidR="00F15555" w:rsidRDefault="00F15555" w:rsidP="00F15555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0CC39FC5" w14:textId="47D5009D" w:rsidR="00F15555" w:rsidRDefault="00F15555" w:rsidP="00F15555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51855BC7" w14:textId="041ECBD8" w:rsidR="00F15555" w:rsidRDefault="00F15555" w:rsidP="00F15555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2C7EDC2F" w14:textId="19D1D231" w:rsidR="00F15555" w:rsidRDefault="00F15555" w:rsidP="00F15555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2179507C" w14:textId="46115EBE" w:rsidR="00F15555" w:rsidRDefault="00F15555" w:rsidP="00F15555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236C739F" w14:textId="129C5103" w:rsidR="00F15555" w:rsidRDefault="00F15555" w:rsidP="00F15555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11DCA70D" w14:textId="590151B9" w:rsidR="00F15555" w:rsidRDefault="00F15555" w:rsidP="00F15555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22A9024C" w14:textId="77777777" w:rsidR="00F15555" w:rsidRPr="00F15555" w:rsidRDefault="00F15555" w:rsidP="00F1555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48E5803" w14:textId="77777777" w:rsidR="0000545E" w:rsidRPr="00AB726C" w:rsidRDefault="0000545E" w:rsidP="0000545E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726C">
        <w:rPr>
          <w:rFonts w:ascii="Times New Roman" w:hAnsi="Times New Roman" w:cs="Times New Roman"/>
          <w:b/>
          <w:sz w:val="32"/>
          <w:szCs w:val="28"/>
        </w:rPr>
        <w:lastRenderedPageBreak/>
        <w:t>Тематическое планирование</w:t>
      </w:r>
    </w:p>
    <w:p w14:paraId="03D334E6" w14:textId="393D4518" w:rsidR="0000545E" w:rsidRDefault="0000545E" w:rsidP="0000545E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11</w:t>
      </w:r>
      <w:r w:rsidRPr="00AB726C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Pr="00AB726C">
        <w:rPr>
          <w:rFonts w:ascii="Times New Roman" w:hAnsi="Times New Roman" w:cs="Times New Roman"/>
          <w:sz w:val="32"/>
          <w:szCs w:val="28"/>
        </w:rPr>
        <w:t>класс (</w:t>
      </w:r>
      <w:r>
        <w:rPr>
          <w:rFonts w:ascii="Times New Roman" w:hAnsi="Times New Roman" w:cs="Times New Roman"/>
          <w:sz w:val="32"/>
          <w:szCs w:val="28"/>
          <w:u w:val="single"/>
        </w:rPr>
        <w:t>1</w:t>
      </w:r>
      <w:r>
        <w:rPr>
          <w:rFonts w:ascii="Times New Roman" w:hAnsi="Times New Roman" w:cs="Times New Roman"/>
          <w:sz w:val="32"/>
          <w:szCs w:val="28"/>
        </w:rPr>
        <w:t xml:space="preserve"> час</w:t>
      </w:r>
      <w:r w:rsidRPr="00AB726C">
        <w:rPr>
          <w:rFonts w:ascii="Times New Roman" w:hAnsi="Times New Roman" w:cs="Times New Roman"/>
          <w:sz w:val="32"/>
          <w:szCs w:val="28"/>
        </w:rPr>
        <w:t xml:space="preserve"> х 3</w:t>
      </w:r>
      <w:r w:rsidR="00F15555">
        <w:rPr>
          <w:rFonts w:ascii="Times New Roman" w:hAnsi="Times New Roman" w:cs="Times New Roman"/>
          <w:sz w:val="32"/>
          <w:szCs w:val="28"/>
        </w:rPr>
        <w:t xml:space="preserve">4 </w:t>
      </w:r>
      <w:r w:rsidRPr="00AB726C">
        <w:rPr>
          <w:rFonts w:ascii="Times New Roman" w:hAnsi="Times New Roman" w:cs="Times New Roman"/>
          <w:sz w:val="32"/>
          <w:szCs w:val="28"/>
        </w:rPr>
        <w:t>недел</w:t>
      </w:r>
      <w:r w:rsidR="00F15555">
        <w:rPr>
          <w:rFonts w:ascii="Times New Roman" w:hAnsi="Times New Roman" w:cs="Times New Roman"/>
          <w:sz w:val="32"/>
          <w:szCs w:val="28"/>
        </w:rPr>
        <w:t>и</w:t>
      </w:r>
      <w:r w:rsidRPr="00AB726C">
        <w:rPr>
          <w:rFonts w:ascii="Times New Roman" w:hAnsi="Times New Roman" w:cs="Times New Roman"/>
          <w:sz w:val="32"/>
          <w:szCs w:val="28"/>
        </w:rPr>
        <w:t>=</w:t>
      </w:r>
      <w:r>
        <w:rPr>
          <w:rFonts w:ascii="Times New Roman" w:hAnsi="Times New Roman" w:cs="Times New Roman"/>
          <w:sz w:val="32"/>
          <w:szCs w:val="28"/>
          <w:u w:val="single"/>
        </w:rPr>
        <w:t xml:space="preserve"> 3</w:t>
      </w:r>
      <w:r w:rsidR="00F15555">
        <w:rPr>
          <w:rFonts w:ascii="Times New Roman" w:hAnsi="Times New Roman" w:cs="Times New Roman"/>
          <w:sz w:val="32"/>
          <w:szCs w:val="28"/>
          <w:u w:val="single"/>
        </w:rPr>
        <w:t>4</w:t>
      </w:r>
      <w:r w:rsidRPr="00AB726C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Pr="00AB726C">
        <w:rPr>
          <w:rFonts w:ascii="Times New Roman" w:hAnsi="Times New Roman" w:cs="Times New Roman"/>
          <w:sz w:val="32"/>
          <w:szCs w:val="28"/>
        </w:rPr>
        <w:t>час</w:t>
      </w:r>
      <w:r w:rsidR="00F15555">
        <w:rPr>
          <w:rFonts w:ascii="Times New Roman" w:hAnsi="Times New Roman" w:cs="Times New Roman"/>
          <w:sz w:val="32"/>
          <w:szCs w:val="28"/>
        </w:rPr>
        <w:t>а</w:t>
      </w:r>
      <w:r w:rsidRPr="00AB726C">
        <w:rPr>
          <w:rFonts w:ascii="Times New Roman" w:hAnsi="Times New Roman" w:cs="Times New Roman"/>
          <w:sz w:val="32"/>
          <w:szCs w:val="28"/>
        </w:rPr>
        <w:t>)</w:t>
      </w:r>
    </w:p>
    <w:p w14:paraId="58A10BCF" w14:textId="77777777" w:rsidR="0000545E" w:rsidRDefault="0000545E" w:rsidP="0000545E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310"/>
        <w:gridCol w:w="1421"/>
        <w:gridCol w:w="3377"/>
        <w:gridCol w:w="5225"/>
        <w:gridCol w:w="1913"/>
      </w:tblGrid>
      <w:tr w:rsidR="00403E8C" w14:paraId="2A315F27" w14:textId="77777777" w:rsidTr="00F15555">
        <w:tc>
          <w:tcPr>
            <w:tcW w:w="540" w:type="dxa"/>
          </w:tcPr>
          <w:p w14:paraId="354EDD24" w14:textId="77777777" w:rsidR="0000545E" w:rsidRPr="00A713A7" w:rsidRDefault="0000545E" w:rsidP="00005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3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D8678DC" w14:textId="77777777" w:rsidR="0000545E" w:rsidRPr="00A713A7" w:rsidRDefault="0000545E" w:rsidP="0000545E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713A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10" w:type="dxa"/>
          </w:tcPr>
          <w:p w14:paraId="1AD74E0A" w14:textId="77777777" w:rsidR="0000545E" w:rsidRPr="00A713A7" w:rsidRDefault="0000545E" w:rsidP="0000545E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713A7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</w:t>
            </w:r>
          </w:p>
        </w:tc>
        <w:tc>
          <w:tcPr>
            <w:tcW w:w="1421" w:type="dxa"/>
          </w:tcPr>
          <w:p w14:paraId="50D99F5D" w14:textId="77777777" w:rsidR="0000545E" w:rsidRPr="00A713A7" w:rsidRDefault="0000545E" w:rsidP="0000545E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713A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377" w:type="dxa"/>
          </w:tcPr>
          <w:p w14:paraId="47C3826F" w14:textId="77777777" w:rsidR="0000545E" w:rsidRPr="00A713A7" w:rsidRDefault="0000545E" w:rsidP="0000545E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713A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с учётом программы воспитания</w:t>
            </w:r>
          </w:p>
        </w:tc>
        <w:tc>
          <w:tcPr>
            <w:tcW w:w="5225" w:type="dxa"/>
          </w:tcPr>
          <w:p w14:paraId="326FB963" w14:textId="77777777" w:rsidR="0000545E" w:rsidRPr="00A713A7" w:rsidRDefault="0000545E" w:rsidP="0000545E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713A7">
              <w:rPr>
                <w:rFonts w:ascii="Times New Roman" w:hAnsi="Times New Roman" w:cs="Times New Roman"/>
                <w:b/>
                <w:sz w:val="24"/>
                <w:szCs w:val="24"/>
              </w:rPr>
              <w:t>ЭОР / ЦОР</w:t>
            </w:r>
          </w:p>
        </w:tc>
        <w:tc>
          <w:tcPr>
            <w:tcW w:w="1913" w:type="dxa"/>
          </w:tcPr>
          <w:p w14:paraId="0327D55F" w14:textId="77777777" w:rsidR="0000545E" w:rsidRPr="00A713A7" w:rsidRDefault="0000545E" w:rsidP="0000545E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713A7">
              <w:rPr>
                <w:rFonts w:ascii="Times New Roman" w:hAnsi="Times New Roman" w:cs="Times New Roman"/>
                <w:b/>
                <w:sz w:val="24"/>
                <w:szCs w:val="28"/>
              </w:rPr>
              <w:t>Формы текущего контроля и промежуточной аттестации</w:t>
            </w:r>
          </w:p>
        </w:tc>
      </w:tr>
      <w:tr w:rsidR="00F75284" w14:paraId="271730DC" w14:textId="77777777" w:rsidTr="00A713A7">
        <w:tc>
          <w:tcPr>
            <w:tcW w:w="14786" w:type="dxa"/>
            <w:gridSpan w:val="6"/>
          </w:tcPr>
          <w:p w14:paraId="431C1324" w14:textId="77777777" w:rsidR="00F75284" w:rsidRPr="00F75284" w:rsidRDefault="00923085" w:rsidP="00005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="00F75284" w:rsidRPr="00F7528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 изученного материала 10 класса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E4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 ч</w:t>
            </w:r>
          </w:p>
        </w:tc>
      </w:tr>
      <w:tr w:rsidR="00403E8C" w14:paraId="1AFA6D75" w14:textId="77777777" w:rsidTr="00F15555">
        <w:tc>
          <w:tcPr>
            <w:tcW w:w="540" w:type="dxa"/>
          </w:tcPr>
          <w:p w14:paraId="3FBA2729" w14:textId="77777777" w:rsidR="00EE453D" w:rsidRPr="00EE453D" w:rsidRDefault="00EE453D" w:rsidP="00005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14:paraId="637D356C" w14:textId="5BF86243" w:rsidR="00EE453D" w:rsidRPr="00EE453D" w:rsidRDefault="0094557E" w:rsidP="00EE453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455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Вводный инструктаж по 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53D" w:rsidRPr="00EE453D">
              <w:rPr>
                <w:rFonts w:ascii="Times New Roman" w:hAnsi="Times New Roman" w:cs="Times New Roman"/>
                <w:sz w:val="24"/>
                <w:szCs w:val="24"/>
              </w:rPr>
              <w:t>Лексика. Фразеология. Лексикография</w:t>
            </w:r>
          </w:p>
        </w:tc>
        <w:tc>
          <w:tcPr>
            <w:tcW w:w="1421" w:type="dxa"/>
          </w:tcPr>
          <w:p w14:paraId="55774ECB" w14:textId="77777777" w:rsidR="00EE453D" w:rsidRPr="00EE453D" w:rsidRDefault="00EE453D" w:rsidP="00005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7" w:type="dxa"/>
            <w:vMerge w:val="restart"/>
          </w:tcPr>
          <w:p w14:paraId="5D16A46D" w14:textId="77777777" w:rsidR="00EE453D" w:rsidRPr="00A713A7" w:rsidRDefault="00A713A7" w:rsidP="00A713A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овладения культурой межнационального общения;</w:t>
            </w:r>
          </w:p>
        </w:tc>
        <w:tc>
          <w:tcPr>
            <w:tcW w:w="5225" w:type="dxa"/>
            <w:vMerge w:val="restart"/>
          </w:tcPr>
          <w:p w14:paraId="48AECBE7" w14:textId="77777777" w:rsidR="00EE453D" w:rsidRPr="0005091C" w:rsidRDefault="000E68F9" w:rsidP="000509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-3.</w:t>
              </w:r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mob</w:t>
              </w:r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  <w:r w:rsidR="00050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13" w:type="dxa"/>
          </w:tcPr>
          <w:p w14:paraId="74D142BE" w14:textId="77777777" w:rsidR="00EE453D" w:rsidRPr="009C0C30" w:rsidRDefault="009C0C30" w:rsidP="009C0C3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C0C3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403E8C" w14:paraId="237D0465" w14:textId="77777777" w:rsidTr="00F15555">
        <w:tc>
          <w:tcPr>
            <w:tcW w:w="540" w:type="dxa"/>
          </w:tcPr>
          <w:p w14:paraId="1445F3DA" w14:textId="77777777" w:rsidR="00EE453D" w:rsidRPr="00EE453D" w:rsidRDefault="00EE453D" w:rsidP="00005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14:paraId="5AA8BD92" w14:textId="77777777" w:rsidR="00EE453D" w:rsidRPr="00EE453D" w:rsidRDefault="00EE453D" w:rsidP="00EE453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E453D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1421" w:type="dxa"/>
          </w:tcPr>
          <w:p w14:paraId="167D7FE7" w14:textId="77777777" w:rsidR="00EE453D" w:rsidRPr="00EE453D" w:rsidRDefault="00EE453D" w:rsidP="00005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7" w:type="dxa"/>
            <w:vMerge/>
          </w:tcPr>
          <w:p w14:paraId="67A0900A" w14:textId="77777777" w:rsidR="00EE453D" w:rsidRDefault="00EE453D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25" w:type="dxa"/>
            <w:vMerge/>
          </w:tcPr>
          <w:p w14:paraId="15C2C8A5" w14:textId="77777777" w:rsidR="00EE453D" w:rsidRDefault="00EE453D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13" w:type="dxa"/>
          </w:tcPr>
          <w:p w14:paraId="6C9822D4" w14:textId="77777777" w:rsidR="00EE453D" w:rsidRPr="009C0C30" w:rsidRDefault="009C0C30" w:rsidP="009C0C3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30"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 текста</w:t>
            </w:r>
          </w:p>
        </w:tc>
      </w:tr>
      <w:tr w:rsidR="00EE453D" w14:paraId="3F7132DB" w14:textId="77777777" w:rsidTr="00A713A7">
        <w:tc>
          <w:tcPr>
            <w:tcW w:w="14786" w:type="dxa"/>
            <w:gridSpan w:val="6"/>
          </w:tcPr>
          <w:p w14:paraId="0E1E6764" w14:textId="77777777" w:rsidR="00EE453D" w:rsidRPr="00EE453D" w:rsidRDefault="00EE453D" w:rsidP="00005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СИНТАКСИС И ПУНКТУАЦИЯ - 25 Ч</w:t>
            </w:r>
          </w:p>
        </w:tc>
      </w:tr>
      <w:tr w:rsidR="00403E8C" w14:paraId="22FCCC7D" w14:textId="77777777" w:rsidTr="00F15555">
        <w:tc>
          <w:tcPr>
            <w:tcW w:w="540" w:type="dxa"/>
          </w:tcPr>
          <w:p w14:paraId="74B8D8FE" w14:textId="77777777" w:rsidR="00EE453D" w:rsidRPr="00EE453D" w:rsidRDefault="00EE453D" w:rsidP="00DB35F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14:paraId="72697584" w14:textId="77777777" w:rsidR="00EE453D" w:rsidRPr="00EE453D" w:rsidRDefault="00EE453D" w:rsidP="00EE453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E453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принципы русской пунктуации</w:t>
            </w:r>
          </w:p>
        </w:tc>
        <w:tc>
          <w:tcPr>
            <w:tcW w:w="1421" w:type="dxa"/>
          </w:tcPr>
          <w:p w14:paraId="52CE42DC" w14:textId="77777777" w:rsidR="00EE453D" w:rsidRPr="00EE453D" w:rsidRDefault="00EE453D" w:rsidP="00A713A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7" w:type="dxa"/>
            <w:vMerge w:val="restart"/>
          </w:tcPr>
          <w:p w14:paraId="4DE7E024" w14:textId="77777777" w:rsidR="00A713A7" w:rsidRPr="00A713A7" w:rsidRDefault="00A713A7" w:rsidP="00A713A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совершенствование</w:t>
            </w:r>
            <w:r w:rsidRPr="00A71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      </w:r>
          </w:p>
          <w:p w14:paraId="538EA656" w14:textId="77777777" w:rsidR="00EE453D" w:rsidRDefault="00EE453D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25" w:type="dxa"/>
            <w:vMerge w:val="restart"/>
          </w:tcPr>
          <w:p w14:paraId="2290023E" w14:textId="77777777" w:rsidR="00885023" w:rsidRDefault="00885023" w:rsidP="00005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B2C591" w14:textId="77777777" w:rsidR="00885023" w:rsidRDefault="00885023" w:rsidP="00005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51F244" w14:textId="77777777" w:rsidR="00885023" w:rsidRDefault="00885023" w:rsidP="00005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C7E316" w14:textId="77777777" w:rsidR="00EE453D" w:rsidRPr="00885023" w:rsidRDefault="000E68F9" w:rsidP="00005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885023" w:rsidRPr="00885023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https://resh.edu.ru/subject/lesson/3659/start/221300/</w:t>
              </w:r>
            </w:hyperlink>
            <w:r w:rsidR="00885023" w:rsidRPr="00885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</w:tcPr>
          <w:p w14:paraId="235F884E" w14:textId="77777777" w:rsidR="00EE453D" w:rsidRPr="009C0C30" w:rsidRDefault="009C0C30" w:rsidP="00005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03E8C" w14:paraId="28335DCA" w14:textId="77777777" w:rsidTr="00F15555">
        <w:tc>
          <w:tcPr>
            <w:tcW w:w="540" w:type="dxa"/>
          </w:tcPr>
          <w:p w14:paraId="573D9B12" w14:textId="77777777" w:rsidR="00EE453D" w:rsidRPr="00EE453D" w:rsidRDefault="00EE453D" w:rsidP="00DB35F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dxa"/>
          </w:tcPr>
          <w:p w14:paraId="7172DC33" w14:textId="77777777" w:rsidR="00EE453D" w:rsidRPr="00EE453D" w:rsidRDefault="00EE453D" w:rsidP="00EE453D">
            <w:pPr>
              <w:pStyle w:val="ad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E453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Словосочетание как синтаксическая единица </w:t>
            </w:r>
          </w:p>
          <w:p w14:paraId="5E76887C" w14:textId="77777777" w:rsidR="00EE453D" w:rsidRPr="00EE453D" w:rsidRDefault="00EE453D" w:rsidP="00EE453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45EF5E9" w14:textId="77777777" w:rsidR="00EE453D" w:rsidRPr="00EE453D" w:rsidRDefault="00EE453D" w:rsidP="00A713A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7" w:type="dxa"/>
            <w:vMerge/>
          </w:tcPr>
          <w:p w14:paraId="4A0C9E98" w14:textId="77777777" w:rsidR="00EE453D" w:rsidRDefault="00EE453D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25" w:type="dxa"/>
            <w:vMerge/>
          </w:tcPr>
          <w:p w14:paraId="612D1AD6" w14:textId="77777777" w:rsidR="00EE453D" w:rsidRDefault="00EE453D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13" w:type="dxa"/>
          </w:tcPr>
          <w:p w14:paraId="1A6B79FB" w14:textId="77777777" w:rsidR="00EE453D" w:rsidRPr="009C0C30" w:rsidRDefault="009C0C30" w:rsidP="009C0C3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30">
              <w:rPr>
                <w:rFonts w:ascii="Times New Roman" w:hAnsi="Times New Roman" w:cs="Times New Roman"/>
                <w:sz w:val="24"/>
                <w:szCs w:val="24"/>
              </w:rPr>
              <w:t>Практикум «Вид связи в словосочетании»</w:t>
            </w:r>
          </w:p>
        </w:tc>
      </w:tr>
      <w:tr w:rsidR="00403E8C" w14:paraId="47DB8C82" w14:textId="77777777" w:rsidTr="00F15555">
        <w:tc>
          <w:tcPr>
            <w:tcW w:w="540" w:type="dxa"/>
          </w:tcPr>
          <w:p w14:paraId="55A1CC6C" w14:textId="77777777" w:rsidR="00EE453D" w:rsidRPr="00EE453D" w:rsidRDefault="00EE453D" w:rsidP="00DB35F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0" w:type="dxa"/>
          </w:tcPr>
          <w:p w14:paraId="3B2C345C" w14:textId="77777777" w:rsidR="00EE453D" w:rsidRPr="00F15555" w:rsidRDefault="00EE453D" w:rsidP="00EE453D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555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Административная входная контрольная работа</w:t>
            </w:r>
          </w:p>
        </w:tc>
        <w:tc>
          <w:tcPr>
            <w:tcW w:w="1421" w:type="dxa"/>
          </w:tcPr>
          <w:p w14:paraId="29E18132" w14:textId="77777777" w:rsidR="00EE453D" w:rsidRPr="00EE453D" w:rsidRDefault="00EE453D" w:rsidP="00A713A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7" w:type="dxa"/>
            <w:vMerge/>
          </w:tcPr>
          <w:p w14:paraId="4B26117D" w14:textId="77777777" w:rsidR="00EE453D" w:rsidRDefault="00EE453D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25" w:type="dxa"/>
            <w:vMerge/>
          </w:tcPr>
          <w:p w14:paraId="0E79B657" w14:textId="77777777" w:rsidR="00EE453D" w:rsidRDefault="00EE453D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13" w:type="dxa"/>
          </w:tcPr>
          <w:p w14:paraId="6E54D77B" w14:textId="77777777" w:rsidR="00EE453D" w:rsidRPr="00962B8A" w:rsidRDefault="00962B8A" w:rsidP="00962B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2B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Контрольная работа</w:t>
            </w:r>
          </w:p>
        </w:tc>
      </w:tr>
      <w:tr w:rsidR="00403E8C" w14:paraId="333788C6" w14:textId="77777777" w:rsidTr="00F15555">
        <w:tc>
          <w:tcPr>
            <w:tcW w:w="540" w:type="dxa"/>
          </w:tcPr>
          <w:p w14:paraId="4CAA36C2" w14:textId="77777777" w:rsidR="00EE453D" w:rsidRPr="00EE453D" w:rsidRDefault="00EE453D" w:rsidP="00DB35F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0" w:type="dxa"/>
          </w:tcPr>
          <w:p w14:paraId="3903A105" w14:textId="77777777" w:rsidR="00EE453D" w:rsidRPr="00EE453D" w:rsidRDefault="00EE453D" w:rsidP="00EE453D">
            <w:pPr>
              <w:pStyle w:val="ad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E453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Предложение как синтаксическая единица</w:t>
            </w:r>
          </w:p>
          <w:p w14:paraId="5B450FE9" w14:textId="77777777" w:rsidR="00EE453D" w:rsidRPr="00EE453D" w:rsidRDefault="00EE453D" w:rsidP="00EE453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3804859" w14:textId="77777777" w:rsidR="00EE453D" w:rsidRPr="00EE453D" w:rsidRDefault="00EE453D" w:rsidP="00A713A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7" w:type="dxa"/>
            <w:vMerge/>
          </w:tcPr>
          <w:p w14:paraId="6B64249E" w14:textId="77777777" w:rsidR="00EE453D" w:rsidRDefault="00EE453D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25" w:type="dxa"/>
            <w:vMerge/>
          </w:tcPr>
          <w:p w14:paraId="7BDDBAA1" w14:textId="77777777" w:rsidR="00EE453D" w:rsidRDefault="00EE453D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13" w:type="dxa"/>
          </w:tcPr>
          <w:p w14:paraId="044DAECC" w14:textId="77777777" w:rsidR="00EE453D" w:rsidRPr="009C0C30" w:rsidRDefault="009C0C30" w:rsidP="009C0C3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30"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</w:t>
            </w:r>
          </w:p>
        </w:tc>
      </w:tr>
      <w:tr w:rsidR="00403E8C" w14:paraId="24412475" w14:textId="77777777" w:rsidTr="00F15555">
        <w:tc>
          <w:tcPr>
            <w:tcW w:w="540" w:type="dxa"/>
          </w:tcPr>
          <w:p w14:paraId="7486E466" w14:textId="77777777" w:rsidR="00EE453D" w:rsidRPr="00EE453D" w:rsidRDefault="00EE453D" w:rsidP="00DB35F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10" w:type="dxa"/>
          </w:tcPr>
          <w:p w14:paraId="75F52067" w14:textId="77777777" w:rsidR="00EE453D" w:rsidRPr="00EE453D" w:rsidRDefault="00EE453D" w:rsidP="00EE453D">
            <w:pPr>
              <w:pStyle w:val="ad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E453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Предложение как синтаксическая единица</w:t>
            </w:r>
          </w:p>
          <w:p w14:paraId="57E8F94A" w14:textId="77777777" w:rsidR="00EE453D" w:rsidRPr="00EE453D" w:rsidRDefault="00EE453D" w:rsidP="00EE453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FB07F0D" w14:textId="77777777" w:rsidR="00EE453D" w:rsidRPr="00EE453D" w:rsidRDefault="00EE453D" w:rsidP="00A713A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7" w:type="dxa"/>
            <w:vMerge/>
          </w:tcPr>
          <w:p w14:paraId="5106D02A" w14:textId="77777777" w:rsidR="00EE453D" w:rsidRDefault="00EE453D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25" w:type="dxa"/>
            <w:vMerge/>
          </w:tcPr>
          <w:p w14:paraId="0D6CCF2D" w14:textId="77777777" w:rsidR="00EE453D" w:rsidRDefault="00EE453D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13" w:type="dxa"/>
          </w:tcPr>
          <w:p w14:paraId="2254A4C0" w14:textId="77777777" w:rsidR="00EE453D" w:rsidRDefault="009C0C30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C0C30"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</w:t>
            </w:r>
          </w:p>
        </w:tc>
      </w:tr>
      <w:tr w:rsidR="00403E8C" w14:paraId="0CC42E8B" w14:textId="77777777" w:rsidTr="00F15555">
        <w:tc>
          <w:tcPr>
            <w:tcW w:w="540" w:type="dxa"/>
          </w:tcPr>
          <w:p w14:paraId="722053A6" w14:textId="77777777" w:rsidR="00EE453D" w:rsidRPr="00EE453D" w:rsidRDefault="00EE453D" w:rsidP="00DB35F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0" w:type="dxa"/>
          </w:tcPr>
          <w:p w14:paraId="5D35FB84" w14:textId="77777777" w:rsidR="00EE453D" w:rsidRPr="00EE453D" w:rsidRDefault="00EE453D" w:rsidP="00EE453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E453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Постановка тире в простом предложении</w:t>
            </w:r>
            <w:r w:rsidRPr="00EE453D">
              <w:rPr>
                <w:rFonts w:ascii="Times New Roman" w:hAnsi="Times New Roman" w:cs="Times New Roman"/>
                <w:spacing w:val="3"/>
                <w:sz w:val="24"/>
                <w:szCs w:val="24"/>
                <w:lang w:bidi="ru-RU"/>
              </w:rPr>
              <w:t>.</w:t>
            </w:r>
          </w:p>
        </w:tc>
        <w:tc>
          <w:tcPr>
            <w:tcW w:w="1421" w:type="dxa"/>
          </w:tcPr>
          <w:p w14:paraId="7AFEECAA" w14:textId="77777777" w:rsidR="00EE453D" w:rsidRPr="00EE453D" w:rsidRDefault="00EE453D" w:rsidP="00A713A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7" w:type="dxa"/>
            <w:vMerge/>
          </w:tcPr>
          <w:p w14:paraId="20CA1D50" w14:textId="77777777" w:rsidR="00EE453D" w:rsidRDefault="00EE453D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25" w:type="dxa"/>
            <w:vMerge/>
          </w:tcPr>
          <w:p w14:paraId="04D33ABE" w14:textId="77777777" w:rsidR="00EE453D" w:rsidRDefault="00EE453D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13" w:type="dxa"/>
          </w:tcPr>
          <w:p w14:paraId="368132BD" w14:textId="77777777" w:rsidR="00962B8A" w:rsidRPr="00962B8A" w:rsidRDefault="00962B8A" w:rsidP="00962B8A">
            <w:pPr>
              <w:pStyle w:val="ad"/>
              <w:rPr>
                <w:rFonts w:ascii="Times New Roman" w:hAnsi="Times New Roman" w:cs="Times New Roman"/>
                <w:spacing w:val="3"/>
                <w:sz w:val="24"/>
                <w:szCs w:val="24"/>
                <w:lang w:bidi="ru-RU"/>
              </w:rPr>
            </w:pPr>
            <w:r w:rsidRPr="00962B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естирование в форме Е</w:t>
            </w:r>
            <w:r w:rsidRPr="00962B8A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  <w:p w14:paraId="15843A7B" w14:textId="77777777" w:rsidR="00EE453D" w:rsidRDefault="00EE453D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403E8C" w14:paraId="65C52122" w14:textId="77777777" w:rsidTr="00F15555">
        <w:tc>
          <w:tcPr>
            <w:tcW w:w="540" w:type="dxa"/>
          </w:tcPr>
          <w:p w14:paraId="5D3A4444" w14:textId="77777777" w:rsidR="00EE453D" w:rsidRPr="00EE453D" w:rsidRDefault="00EE453D" w:rsidP="00DB35F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0" w:type="dxa"/>
          </w:tcPr>
          <w:p w14:paraId="1F59C045" w14:textId="77777777" w:rsidR="00EE453D" w:rsidRPr="00EE453D" w:rsidRDefault="00EE453D" w:rsidP="00EE453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E453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Постановка тире в простом предложении</w:t>
            </w:r>
            <w:r w:rsidRPr="00EE453D">
              <w:rPr>
                <w:rFonts w:ascii="Times New Roman" w:hAnsi="Times New Roman" w:cs="Times New Roman"/>
                <w:spacing w:val="3"/>
                <w:sz w:val="24"/>
                <w:szCs w:val="24"/>
                <w:lang w:bidi="ru-RU"/>
              </w:rPr>
              <w:t>.</w:t>
            </w:r>
          </w:p>
        </w:tc>
        <w:tc>
          <w:tcPr>
            <w:tcW w:w="1421" w:type="dxa"/>
          </w:tcPr>
          <w:p w14:paraId="5131C931" w14:textId="77777777" w:rsidR="00EE453D" w:rsidRPr="00EE453D" w:rsidRDefault="00EE453D" w:rsidP="00A713A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7" w:type="dxa"/>
            <w:vMerge/>
          </w:tcPr>
          <w:p w14:paraId="7E004A7E" w14:textId="77777777" w:rsidR="00EE453D" w:rsidRDefault="00EE453D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25" w:type="dxa"/>
            <w:vMerge/>
          </w:tcPr>
          <w:p w14:paraId="6C36C0FA" w14:textId="77777777" w:rsidR="00EE453D" w:rsidRDefault="00EE453D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13" w:type="dxa"/>
          </w:tcPr>
          <w:p w14:paraId="0B9624BE" w14:textId="77777777" w:rsidR="00962B8A" w:rsidRPr="00962B8A" w:rsidRDefault="00962B8A" w:rsidP="00962B8A">
            <w:pPr>
              <w:pStyle w:val="ad"/>
              <w:rPr>
                <w:rFonts w:ascii="Times New Roman" w:hAnsi="Times New Roman" w:cs="Times New Roman"/>
                <w:spacing w:val="3"/>
                <w:sz w:val="24"/>
                <w:szCs w:val="24"/>
                <w:lang w:bidi="ru-RU"/>
              </w:rPr>
            </w:pPr>
            <w:r w:rsidRPr="00962B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естирование в форме Е</w:t>
            </w:r>
            <w:r w:rsidRPr="00962B8A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  <w:p w14:paraId="1A0C527C" w14:textId="77777777" w:rsidR="00EE453D" w:rsidRDefault="00EE453D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23085" w14:paraId="2BD9AEC4" w14:textId="77777777" w:rsidTr="00A713A7">
        <w:tc>
          <w:tcPr>
            <w:tcW w:w="14786" w:type="dxa"/>
            <w:gridSpan w:val="6"/>
          </w:tcPr>
          <w:p w14:paraId="5694F722" w14:textId="77777777" w:rsidR="00923085" w:rsidRPr="00923085" w:rsidRDefault="00923085" w:rsidP="00005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Раздел «Однородные члены предложения» - 3ч</w:t>
            </w:r>
          </w:p>
        </w:tc>
      </w:tr>
      <w:tr w:rsidR="00403E8C" w14:paraId="0622A376" w14:textId="77777777" w:rsidTr="00F15555">
        <w:tc>
          <w:tcPr>
            <w:tcW w:w="540" w:type="dxa"/>
          </w:tcPr>
          <w:p w14:paraId="59125FC1" w14:textId="77777777" w:rsidR="00923085" w:rsidRPr="00923085" w:rsidRDefault="00923085" w:rsidP="00005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0" w:type="dxa"/>
          </w:tcPr>
          <w:p w14:paraId="30F0650D" w14:textId="77777777" w:rsidR="00923085" w:rsidRPr="00D645B4" w:rsidRDefault="00923085" w:rsidP="00D645B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hAnsi="Times New Roman" w:cs="Times New Roman"/>
                <w:sz w:val="24"/>
                <w:szCs w:val="24"/>
              </w:rPr>
              <w:t xml:space="preserve">Простое осложненное предложение. Предложения с однородными членами </w:t>
            </w:r>
          </w:p>
          <w:p w14:paraId="116179D2" w14:textId="77777777" w:rsidR="00923085" w:rsidRPr="00D645B4" w:rsidRDefault="00923085" w:rsidP="00D645B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38B1573" w14:textId="77777777" w:rsidR="00923085" w:rsidRPr="00923085" w:rsidRDefault="00923085" w:rsidP="00005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7" w:type="dxa"/>
            <w:vMerge w:val="restart"/>
          </w:tcPr>
          <w:p w14:paraId="69C2C467" w14:textId="77777777" w:rsidR="00A713A7" w:rsidRPr="00A713A7" w:rsidRDefault="00A713A7" w:rsidP="00A713A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13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освоение знаний</w:t>
            </w:r>
            <w:r w:rsidRPr="00A713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русском языке как многофункциональной знаковой системе и общественном явлении; языковой норме и её разновидностях; нормах речевого поведения в различных сферах общения;</w:t>
            </w:r>
          </w:p>
          <w:p w14:paraId="6FF58546" w14:textId="77777777" w:rsidR="00923085" w:rsidRDefault="00923085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25" w:type="dxa"/>
            <w:vMerge w:val="restart"/>
          </w:tcPr>
          <w:p w14:paraId="3906B0D0" w14:textId="77777777" w:rsidR="00923085" w:rsidRDefault="000E68F9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hyperlink r:id="rId10" w:history="1"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-3.</w:t>
              </w:r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mob</w:t>
              </w:r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  <w:r w:rsidR="00050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13" w:type="dxa"/>
          </w:tcPr>
          <w:p w14:paraId="50B9E212" w14:textId="77777777" w:rsidR="00923085" w:rsidRPr="009C0C30" w:rsidRDefault="009C0C30" w:rsidP="009C0C3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30"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 текста</w:t>
            </w:r>
          </w:p>
        </w:tc>
      </w:tr>
      <w:tr w:rsidR="00403E8C" w14:paraId="66CA694D" w14:textId="77777777" w:rsidTr="00F15555">
        <w:tc>
          <w:tcPr>
            <w:tcW w:w="540" w:type="dxa"/>
          </w:tcPr>
          <w:p w14:paraId="79E58DF3" w14:textId="77777777" w:rsidR="00923085" w:rsidRPr="00923085" w:rsidRDefault="00923085" w:rsidP="00005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0" w:type="dxa"/>
          </w:tcPr>
          <w:p w14:paraId="7683AA4C" w14:textId="77777777" w:rsidR="00923085" w:rsidRPr="00D645B4" w:rsidRDefault="00923085" w:rsidP="00D645B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членах, соединенных неповторяющимися, повторяющимися и парными союзами</w:t>
            </w:r>
          </w:p>
        </w:tc>
        <w:tc>
          <w:tcPr>
            <w:tcW w:w="1421" w:type="dxa"/>
          </w:tcPr>
          <w:p w14:paraId="34290BBD" w14:textId="77777777" w:rsidR="00923085" w:rsidRPr="00923085" w:rsidRDefault="00923085" w:rsidP="00005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7" w:type="dxa"/>
            <w:vMerge/>
          </w:tcPr>
          <w:p w14:paraId="25B41B51" w14:textId="77777777" w:rsidR="00923085" w:rsidRDefault="00923085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25" w:type="dxa"/>
            <w:vMerge/>
          </w:tcPr>
          <w:p w14:paraId="0988BB1C" w14:textId="77777777" w:rsidR="00923085" w:rsidRDefault="00923085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13" w:type="dxa"/>
          </w:tcPr>
          <w:p w14:paraId="5D7EDBFD" w14:textId="77777777" w:rsidR="00923085" w:rsidRPr="009C0C30" w:rsidRDefault="009C0C30" w:rsidP="00005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3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03E8C" w14:paraId="0351EB67" w14:textId="77777777" w:rsidTr="00F15555">
        <w:tc>
          <w:tcPr>
            <w:tcW w:w="540" w:type="dxa"/>
          </w:tcPr>
          <w:p w14:paraId="7E369A7E" w14:textId="77777777" w:rsidR="00923085" w:rsidRPr="00923085" w:rsidRDefault="00923085" w:rsidP="00005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0" w:type="dxa"/>
          </w:tcPr>
          <w:p w14:paraId="0FD1C6B7" w14:textId="77777777" w:rsidR="00923085" w:rsidRPr="00D645B4" w:rsidRDefault="00923085" w:rsidP="00D645B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Обобщающие слова при однородных членах</w:t>
            </w:r>
          </w:p>
        </w:tc>
        <w:tc>
          <w:tcPr>
            <w:tcW w:w="1421" w:type="dxa"/>
          </w:tcPr>
          <w:p w14:paraId="7DC12687" w14:textId="77777777" w:rsidR="00923085" w:rsidRPr="00923085" w:rsidRDefault="00923085" w:rsidP="00005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7" w:type="dxa"/>
            <w:vMerge/>
          </w:tcPr>
          <w:p w14:paraId="75F01741" w14:textId="77777777" w:rsidR="00923085" w:rsidRDefault="00923085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25" w:type="dxa"/>
            <w:vMerge/>
          </w:tcPr>
          <w:p w14:paraId="16B90F87" w14:textId="77777777" w:rsidR="00923085" w:rsidRDefault="00923085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13" w:type="dxa"/>
          </w:tcPr>
          <w:p w14:paraId="54956BB5" w14:textId="77777777" w:rsidR="00923085" w:rsidRPr="00217436" w:rsidRDefault="00962B8A" w:rsidP="0021743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43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23085" w14:paraId="0E71A6C8" w14:textId="77777777" w:rsidTr="00A713A7">
        <w:tc>
          <w:tcPr>
            <w:tcW w:w="14786" w:type="dxa"/>
            <w:gridSpan w:val="6"/>
          </w:tcPr>
          <w:p w14:paraId="78C0906D" w14:textId="77777777" w:rsidR="00923085" w:rsidRPr="00923085" w:rsidRDefault="00923085" w:rsidP="00005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«Обособленные члены предложения» - 3 ч</w:t>
            </w:r>
          </w:p>
        </w:tc>
      </w:tr>
      <w:tr w:rsidR="00403E8C" w14:paraId="6A41BA09" w14:textId="77777777" w:rsidTr="00F15555">
        <w:tc>
          <w:tcPr>
            <w:tcW w:w="540" w:type="dxa"/>
          </w:tcPr>
          <w:p w14:paraId="3917F08B" w14:textId="77777777" w:rsidR="00923085" w:rsidRPr="00923085" w:rsidRDefault="00923085" w:rsidP="00005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0" w:type="dxa"/>
          </w:tcPr>
          <w:p w14:paraId="6673CC93" w14:textId="77777777" w:rsidR="00923085" w:rsidRPr="00D645B4" w:rsidRDefault="00923085" w:rsidP="00D645B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и необособленные определения. </w:t>
            </w:r>
            <w:r w:rsidRPr="00D64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Обособленные приложения</w:t>
            </w:r>
          </w:p>
        </w:tc>
        <w:tc>
          <w:tcPr>
            <w:tcW w:w="1421" w:type="dxa"/>
          </w:tcPr>
          <w:p w14:paraId="037C1991" w14:textId="77777777" w:rsidR="00923085" w:rsidRPr="00923085" w:rsidRDefault="00923085" w:rsidP="00005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7" w:type="dxa"/>
            <w:vMerge w:val="restart"/>
          </w:tcPr>
          <w:p w14:paraId="4AED944F" w14:textId="77777777" w:rsidR="00A713A7" w:rsidRPr="00A713A7" w:rsidRDefault="00A713A7" w:rsidP="00A713A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13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овладение умениями</w:t>
            </w:r>
            <w:r w:rsidRPr="00A713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опознавать, анализировать, 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      </w:r>
          </w:p>
          <w:p w14:paraId="175F833A" w14:textId="77777777" w:rsidR="00923085" w:rsidRDefault="00923085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25" w:type="dxa"/>
            <w:vMerge w:val="restart"/>
          </w:tcPr>
          <w:p w14:paraId="463A0A75" w14:textId="77777777" w:rsidR="00923085" w:rsidRDefault="000E68F9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hyperlink r:id="rId11" w:history="1"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-3.</w:t>
              </w:r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mob</w:t>
              </w:r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  <w:r w:rsidR="00050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13" w:type="dxa"/>
          </w:tcPr>
          <w:p w14:paraId="3BB001CC" w14:textId="77777777" w:rsidR="00923085" w:rsidRPr="00217436" w:rsidRDefault="00217436" w:rsidP="0021743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436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403E8C" w14:paraId="76EAE960" w14:textId="77777777" w:rsidTr="00F15555">
        <w:tc>
          <w:tcPr>
            <w:tcW w:w="540" w:type="dxa"/>
          </w:tcPr>
          <w:p w14:paraId="768ADDAF" w14:textId="77777777" w:rsidR="00923085" w:rsidRPr="00923085" w:rsidRDefault="00923085" w:rsidP="00005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10" w:type="dxa"/>
          </w:tcPr>
          <w:p w14:paraId="48676A6D" w14:textId="77777777" w:rsidR="00923085" w:rsidRPr="00D645B4" w:rsidRDefault="00923085" w:rsidP="00D645B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 и дополнения. Уточняющие, пояснительные и присоединительные члены предложения</w:t>
            </w:r>
          </w:p>
        </w:tc>
        <w:tc>
          <w:tcPr>
            <w:tcW w:w="1421" w:type="dxa"/>
          </w:tcPr>
          <w:p w14:paraId="426AA825" w14:textId="77777777" w:rsidR="00923085" w:rsidRPr="00923085" w:rsidRDefault="00923085" w:rsidP="00005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7" w:type="dxa"/>
            <w:vMerge/>
          </w:tcPr>
          <w:p w14:paraId="10C17766" w14:textId="77777777" w:rsidR="00923085" w:rsidRDefault="00923085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25" w:type="dxa"/>
            <w:vMerge/>
          </w:tcPr>
          <w:p w14:paraId="690E435E" w14:textId="77777777" w:rsidR="00923085" w:rsidRDefault="00923085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13" w:type="dxa"/>
          </w:tcPr>
          <w:p w14:paraId="633B59A5" w14:textId="77777777" w:rsidR="00923085" w:rsidRPr="00217436" w:rsidRDefault="00217436" w:rsidP="0021743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436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403E8C" w14:paraId="4AC898E6" w14:textId="77777777" w:rsidTr="00F15555">
        <w:tc>
          <w:tcPr>
            <w:tcW w:w="540" w:type="dxa"/>
          </w:tcPr>
          <w:p w14:paraId="2D08114C" w14:textId="77777777" w:rsidR="00923085" w:rsidRPr="00923085" w:rsidRDefault="00923085" w:rsidP="00005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14:paraId="298C492F" w14:textId="6ECEF838" w:rsidR="00923085" w:rsidRPr="00D645B4" w:rsidRDefault="0094557E" w:rsidP="00D645B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455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Повторный инструктаж по 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085" w:rsidRPr="00D645B4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сравнительных оборотах   </w:t>
            </w:r>
          </w:p>
        </w:tc>
        <w:tc>
          <w:tcPr>
            <w:tcW w:w="1421" w:type="dxa"/>
          </w:tcPr>
          <w:p w14:paraId="05E048E0" w14:textId="77777777" w:rsidR="00923085" w:rsidRPr="00923085" w:rsidRDefault="00923085" w:rsidP="00005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7" w:type="dxa"/>
            <w:vMerge/>
          </w:tcPr>
          <w:p w14:paraId="085860B7" w14:textId="77777777" w:rsidR="00923085" w:rsidRDefault="00923085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25" w:type="dxa"/>
            <w:vMerge/>
          </w:tcPr>
          <w:p w14:paraId="41830DD1" w14:textId="77777777" w:rsidR="00923085" w:rsidRDefault="00923085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13" w:type="dxa"/>
          </w:tcPr>
          <w:p w14:paraId="5BB5F3C0" w14:textId="77777777" w:rsidR="00962B8A" w:rsidRPr="00962B8A" w:rsidRDefault="00962B8A" w:rsidP="00962B8A">
            <w:pPr>
              <w:pStyle w:val="ad"/>
              <w:rPr>
                <w:rFonts w:ascii="Times New Roman" w:hAnsi="Times New Roman" w:cs="Times New Roman"/>
                <w:spacing w:val="3"/>
                <w:sz w:val="24"/>
                <w:szCs w:val="24"/>
                <w:lang w:bidi="ru-RU"/>
              </w:rPr>
            </w:pPr>
            <w:r w:rsidRPr="00962B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естирование в форме Е</w:t>
            </w:r>
            <w:r w:rsidRPr="00962B8A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  <w:p w14:paraId="6E54EB02" w14:textId="77777777" w:rsidR="00923085" w:rsidRDefault="00923085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23085" w14:paraId="370A1062" w14:textId="77777777" w:rsidTr="00A713A7">
        <w:tc>
          <w:tcPr>
            <w:tcW w:w="14786" w:type="dxa"/>
            <w:gridSpan w:val="6"/>
          </w:tcPr>
          <w:p w14:paraId="0C9E7C0F" w14:textId="77777777" w:rsidR="00923085" w:rsidRPr="00923085" w:rsidRDefault="00DB35F4" w:rsidP="00005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</w:t>
            </w:r>
            <w:r w:rsidR="00923085" w:rsidRPr="00923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Знаки препинания при словах и конструкциях, грамматически не</w:t>
            </w:r>
            <w:r w:rsidR="00923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связанных с предложением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923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- 2 ч</w:t>
            </w:r>
          </w:p>
        </w:tc>
      </w:tr>
      <w:tr w:rsidR="00403E8C" w14:paraId="7A63F62F" w14:textId="77777777" w:rsidTr="00F15555">
        <w:tc>
          <w:tcPr>
            <w:tcW w:w="540" w:type="dxa"/>
          </w:tcPr>
          <w:p w14:paraId="18235DA4" w14:textId="77777777" w:rsidR="00D645B4" w:rsidRPr="00D645B4" w:rsidRDefault="00D645B4" w:rsidP="00DB35F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0" w:type="dxa"/>
          </w:tcPr>
          <w:p w14:paraId="1FCC0E7C" w14:textId="77777777" w:rsidR="00D645B4" w:rsidRPr="00D645B4" w:rsidRDefault="00D645B4" w:rsidP="00D645B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Знаки препинания при обращениях. Вводные слова и вставные конструкции.</w:t>
            </w:r>
          </w:p>
        </w:tc>
        <w:tc>
          <w:tcPr>
            <w:tcW w:w="1421" w:type="dxa"/>
          </w:tcPr>
          <w:p w14:paraId="72545D79" w14:textId="77777777" w:rsidR="00D645B4" w:rsidRPr="00D645B4" w:rsidRDefault="00D645B4" w:rsidP="00A713A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7" w:type="dxa"/>
            <w:vMerge w:val="restart"/>
          </w:tcPr>
          <w:p w14:paraId="2992CE2A" w14:textId="77777777" w:rsidR="00A713A7" w:rsidRPr="00A713A7" w:rsidRDefault="00A713A7" w:rsidP="00A713A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13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применение</w:t>
            </w:r>
            <w:r w:rsidRPr="00A713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полученных знаний и умений в собственной речевой культуре, орфографической и пунктуационной грамотности.</w:t>
            </w:r>
          </w:p>
          <w:p w14:paraId="7FFBE79D" w14:textId="77777777" w:rsidR="00D645B4" w:rsidRDefault="00D645B4" w:rsidP="00A713A7">
            <w:pPr>
              <w:pStyle w:val="ad"/>
            </w:pPr>
          </w:p>
        </w:tc>
        <w:tc>
          <w:tcPr>
            <w:tcW w:w="5225" w:type="dxa"/>
            <w:vMerge w:val="restart"/>
          </w:tcPr>
          <w:p w14:paraId="7DF16160" w14:textId="77777777" w:rsidR="00D645B4" w:rsidRDefault="000E68F9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hyperlink r:id="rId12" w:history="1"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-3.</w:t>
              </w:r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mob</w:t>
              </w:r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  <w:r w:rsidR="00050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13" w:type="dxa"/>
          </w:tcPr>
          <w:p w14:paraId="30319D15" w14:textId="77777777" w:rsidR="00D645B4" w:rsidRPr="00403E8C" w:rsidRDefault="00217436" w:rsidP="00403E8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03E8C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403E8C" w14:paraId="3C9D9BD3" w14:textId="77777777" w:rsidTr="00F15555">
        <w:tc>
          <w:tcPr>
            <w:tcW w:w="540" w:type="dxa"/>
          </w:tcPr>
          <w:p w14:paraId="67E854D2" w14:textId="77777777" w:rsidR="00D645B4" w:rsidRPr="00D645B4" w:rsidRDefault="00D645B4" w:rsidP="00DB35F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0" w:type="dxa"/>
          </w:tcPr>
          <w:p w14:paraId="570ADDEB" w14:textId="6E3E446A" w:rsidR="00D645B4" w:rsidRPr="00D645B4" w:rsidRDefault="00D645B4" w:rsidP="00D645B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Междометия. Утвердительные, отрицательные, вопросительно-</w:t>
            </w:r>
            <w:r w:rsidR="00CB7FAD" w:rsidRPr="00D645B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восклицательные слова</w:t>
            </w:r>
          </w:p>
        </w:tc>
        <w:tc>
          <w:tcPr>
            <w:tcW w:w="1421" w:type="dxa"/>
          </w:tcPr>
          <w:p w14:paraId="56F07436" w14:textId="77777777" w:rsidR="00D645B4" w:rsidRPr="00D645B4" w:rsidRDefault="00D645B4" w:rsidP="00A713A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7" w:type="dxa"/>
            <w:vMerge/>
          </w:tcPr>
          <w:p w14:paraId="61A70E69" w14:textId="77777777" w:rsidR="00D645B4" w:rsidRDefault="00D645B4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25" w:type="dxa"/>
            <w:vMerge/>
          </w:tcPr>
          <w:p w14:paraId="60E0C755" w14:textId="77777777" w:rsidR="00D645B4" w:rsidRDefault="00D645B4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13" w:type="dxa"/>
          </w:tcPr>
          <w:p w14:paraId="2A4BE504" w14:textId="77777777" w:rsidR="00D645B4" w:rsidRPr="00403E8C" w:rsidRDefault="00885023" w:rsidP="00403E8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E8C" w:rsidRPr="00403E8C"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 текста</w:t>
            </w:r>
          </w:p>
        </w:tc>
      </w:tr>
      <w:tr w:rsidR="00D645B4" w14:paraId="2DC62D1E" w14:textId="77777777" w:rsidTr="00A713A7">
        <w:tc>
          <w:tcPr>
            <w:tcW w:w="14786" w:type="dxa"/>
            <w:gridSpan w:val="6"/>
          </w:tcPr>
          <w:p w14:paraId="056FD189" w14:textId="77777777" w:rsidR="00D645B4" w:rsidRPr="00D645B4" w:rsidRDefault="00DB35F4" w:rsidP="00005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Раздел «</w:t>
            </w:r>
            <w:r w:rsidR="00D645B4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Сложное предложение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»</w:t>
            </w:r>
            <w:r w:rsidR="00D645B4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- 7 ч</w:t>
            </w:r>
          </w:p>
        </w:tc>
      </w:tr>
      <w:tr w:rsidR="00403E8C" w14:paraId="1D0D65F9" w14:textId="77777777" w:rsidTr="00F15555">
        <w:tc>
          <w:tcPr>
            <w:tcW w:w="540" w:type="dxa"/>
          </w:tcPr>
          <w:p w14:paraId="26BDA227" w14:textId="77777777" w:rsidR="00D645B4" w:rsidRPr="00D645B4" w:rsidRDefault="00D645B4" w:rsidP="00DB35F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0" w:type="dxa"/>
          </w:tcPr>
          <w:p w14:paraId="54028C3B" w14:textId="77777777" w:rsidR="00D645B4" w:rsidRPr="00D645B4" w:rsidRDefault="00D645B4" w:rsidP="00D645B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</w:rPr>
              <w:t>Административная контрольная работа за 1 полугодие</w:t>
            </w:r>
          </w:p>
        </w:tc>
        <w:tc>
          <w:tcPr>
            <w:tcW w:w="1421" w:type="dxa"/>
          </w:tcPr>
          <w:p w14:paraId="00CA9A04" w14:textId="77777777" w:rsidR="00D645B4" w:rsidRPr="00D645B4" w:rsidRDefault="00D645B4" w:rsidP="00A713A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7" w:type="dxa"/>
            <w:vMerge w:val="restart"/>
          </w:tcPr>
          <w:p w14:paraId="7783321D" w14:textId="77777777" w:rsidR="00F52D8F" w:rsidRPr="00A713A7" w:rsidRDefault="00F52D8F" w:rsidP="00F52D8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13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освоение знаний</w:t>
            </w:r>
            <w:r w:rsidRPr="00A713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русском языке как многофункциональной знаковой системе и общественном явлении; языковой норме и её разновидностях; нормах 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речевого поведения в различных сферах общения;</w:t>
            </w:r>
          </w:p>
          <w:p w14:paraId="7F26783F" w14:textId="77777777" w:rsidR="00F52D8F" w:rsidRPr="00A713A7" w:rsidRDefault="00F52D8F" w:rsidP="00F52D8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13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применение</w:t>
            </w:r>
            <w:r w:rsidRPr="00A713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полученных знаний и умений в собственной речевой культуре, орфографической и пунктуационной грамотности.</w:t>
            </w:r>
          </w:p>
          <w:p w14:paraId="01DFFC0E" w14:textId="77777777" w:rsidR="00D645B4" w:rsidRDefault="00D645B4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25" w:type="dxa"/>
            <w:vMerge w:val="restart"/>
          </w:tcPr>
          <w:p w14:paraId="08D55F9C" w14:textId="77777777" w:rsidR="00885023" w:rsidRDefault="00885023" w:rsidP="00005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C191D4" w14:textId="77777777" w:rsidR="00885023" w:rsidRDefault="00885023" w:rsidP="00005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045EA7" w14:textId="77777777" w:rsidR="00885023" w:rsidRDefault="00885023" w:rsidP="00005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B005E9" w14:textId="77777777" w:rsidR="00885023" w:rsidRDefault="00885023" w:rsidP="00005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DF7BEF" w14:textId="77777777" w:rsidR="00885023" w:rsidRDefault="00885023" w:rsidP="00005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A253D1" w14:textId="77777777" w:rsidR="00D645B4" w:rsidRDefault="000E68F9" w:rsidP="00005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885023" w:rsidRPr="00885023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https://resh.edu.ru/subject/lesson/4820/start/148</w:t>
              </w:r>
              <w:r w:rsidR="00885023" w:rsidRPr="00885023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803/</w:t>
              </w:r>
            </w:hyperlink>
            <w:r w:rsidR="00885023" w:rsidRPr="00885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C766A84" w14:textId="77777777" w:rsidR="00885023" w:rsidRDefault="00885023" w:rsidP="00005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E131E0" w14:textId="77777777" w:rsidR="00885023" w:rsidRDefault="00885023" w:rsidP="00005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435C2F" w14:textId="77777777" w:rsidR="00885023" w:rsidRDefault="000E68F9" w:rsidP="00005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885023" w:rsidRPr="007C0AB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https://resh.edu.ru/subject/lesson/5887/start/175726/</w:t>
              </w:r>
            </w:hyperlink>
          </w:p>
          <w:p w14:paraId="32342994" w14:textId="77777777" w:rsidR="00885023" w:rsidRDefault="00885023" w:rsidP="00005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2BD694" w14:textId="77777777" w:rsidR="00885023" w:rsidRDefault="00885023" w:rsidP="00005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D3AE01" w14:textId="77777777" w:rsidR="00885023" w:rsidRDefault="00885023" w:rsidP="00005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C725B9" w14:textId="77777777" w:rsidR="00A2165B" w:rsidRDefault="000E68F9" w:rsidP="00005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885023" w:rsidRPr="007C0AB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https://resh.edu.ru/subject/lesson/3669/start/115130/</w:t>
              </w:r>
            </w:hyperlink>
            <w:r w:rsidR="00885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3FED704" w14:textId="77777777" w:rsidR="00A2165B" w:rsidRDefault="00A2165B" w:rsidP="00005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8B7FC2" w14:textId="77777777" w:rsidR="00885023" w:rsidRPr="00885023" w:rsidRDefault="000E68F9" w:rsidP="00005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A2165B" w:rsidRPr="007C0AB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https://resh.edu.ru/subject/lesson/4792/start/175757/</w:t>
              </w:r>
            </w:hyperlink>
            <w:r w:rsidR="00A21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5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</w:tcPr>
          <w:p w14:paraId="2CB0FE02" w14:textId="77777777" w:rsidR="00D645B4" w:rsidRPr="00962B8A" w:rsidRDefault="00962B8A" w:rsidP="00962B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2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тестовая работа в формате ЕГЭ</w:t>
            </w:r>
          </w:p>
        </w:tc>
      </w:tr>
      <w:tr w:rsidR="00403E8C" w14:paraId="74906567" w14:textId="77777777" w:rsidTr="00F15555">
        <w:tc>
          <w:tcPr>
            <w:tcW w:w="540" w:type="dxa"/>
          </w:tcPr>
          <w:p w14:paraId="260DD3BB" w14:textId="77777777" w:rsidR="00D645B4" w:rsidRPr="00D645B4" w:rsidRDefault="00D645B4" w:rsidP="00DB35F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0" w:type="dxa"/>
          </w:tcPr>
          <w:p w14:paraId="7B807157" w14:textId="77777777" w:rsidR="00D645B4" w:rsidRPr="00D645B4" w:rsidRDefault="00D645B4" w:rsidP="00D645B4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 сложном предложении. Знаки препинания в </w:t>
            </w:r>
            <w:r w:rsidRPr="00D645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сложноподчиненном предложении  </w:t>
            </w:r>
          </w:p>
          <w:p w14:paraId="09891098" w14:textId="77777777" w:rsidR="00D645B4" w:rsidRPr="00D645B4" w:rsidRDefault="00D645B4" w:rsidP="00D645B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A4E3F9A" w14:textId="77777777" w:rsidR="00D645B4" w:rsidRPr="00D645B4" w:rsidRDefault="00D645B4" w:rsidP="00A713A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7" w:type="dxa"/>
            <w:vMerge/>
          </w:tcPr>
          <w:p w14:paraId="56EAF37A" w14:textId="77777777" w:rsidR="00D645B4" w:rsidRDefault="00D645B4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25" w:type="dxa"/>
            <w:vMerge/>
          </w:tcPr>
          <w:p w14:paraId="0E8B64D1" w14:textId="77777777" w:rsidR="00D645B4" w:rsidRDefault="00D645B4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13" w:type="dxa"/>
          </w:tcPr>
          <w:p w14:paraId="14A76312" w14:textId="77777777" w:rsidR="00D645B4" w:rsidRPr="00403E8C" w:rsidRDefault="00962B8A" w:rsidP="00403E8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03E8C" w14:paraId="7C82AD9A" w14:textId="77777777" w:rsidTr="00F15555">
        <w:tc>
          <w:tcPr>
            <w:tcW w:w="540" w:type="dxa"/>
          </w:tcPr>
          <w:p w14:paraId="628F25A4" w14:textId="77777777" w:rsidR="00D645B4" w:rsidRPr="00D645B4" w:rsidRDefault="00D645B4" w:rsidP="00DB35F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10" w:type="dxa"/>
          </w:tcPr>
          <w:p w14:paraId="28A3DCEC" w14:textId="77777777" w:rsidR="00D645B4" w:rsidRPr="00D645B4" w:rsidRDefault="00D645B4" w:rsidP="00D645B4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 препинания в сложноподчиненном предложении с одним придаточным  </w:t>
            </w:r>
          </w:p>
          <w:p w14:paraId="315F0321" w14:textId="77777777" w:rsidR="00D645B4" w:rsidRPr="00D645B4" w:rsidRDefault="00D645B4" w:rsidP="00D645B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507E813" w14:textId="77777777" w:rsidR="00D645B4" w:rsidRPr="00D645B4" w:rsidRDefault="00D645B4" w:rsidP="00A713A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7" w:type="dxa"/>
            <w:vMerge/>
          </w:tcPr>
          <w:p w14:paraId="3B5EE7A3" w14:textId="77777777" w:rsidR="00D645B4" w:rsidRDefault="00D645B4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25" w:type="dxa"/>
            <w:vMerge/>
          </w:tcPr>
          <w:p w14:paraId="42E91DAC" w14:textId="77777777" w:rsidR="00D645B4" w:rsidRDefault="00D645B4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13" w:type="dxa"/>
          </w:tcPr>
          <w:p w14:paraId="042437F0" w14:textId="77777777" w:rsidR="00D645B4" w:rsidRPr="00403E8C" w:rsidRDefault="00403E8C" w:rsidP="00403E8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8C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403E8C" w14:paraId="0544D434" w14:textId="77777777" w:rsidTr="00F15555">
        <w:tc>
          <w:tcPr>
            <w:tcW w:w="540" w:type="dxa"/>
          </w:tcPr>
          <w:p w14:paraId="3C4AEEB9" w14:textId="77777777" w:rsidR="00D645B4" w:rsidRPr="00D645B4" w:rsidRDefault="00D645B4" w:rsidP="00DB35F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0" w:type="dxa"/>
          </w:tcPr>
          <w:p w14:paraId="21B4F9C3" w14:textId="77777777" w:rsidR="00D645B4" w:rsidRPr="00D645B4" w:rsidRDefault="00D645B4" w:rsidP="00D645B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сложноподчиненном предложении с несколькими придаточными</w:t>
            </w:r>
          </w:p>
        </w:tc>
        <w:tc>
          <w:tcPr>
            <w:tcW w:w="1421" w:type="dxa"/>
          </w:tcPr>
          <w:p w14:paraId="36DE7D6A" w14:textId="77777777" w:rsidR="00D645B4" w:rsidRPr="00D645B4" w:rsidRDefault="00D645B4" w:rsidP="00A713A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7" w:type="dxa"/>
            <w:vMerge/>
          </w:tcPr>
          <w:p w14:paraId="107E219B" w14:textId="77777777" w:rsidR="00D645B4" w:rsidRDefault="00D645B4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25" w:type="dxa"/>
            <w:vMerge/>
          </w:tcPr>
          <w:p w14:paraId="51DBDF78" w14:textId="77777777" w:rsidR="00D645B4" w:rsidRDefault="00D645B4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13" w:type="dxa"/>
          </w:tcPr>
          <w:p w14:paraId="7B18E637" w14:textId="77777777" w:rsidR="00D645B4" w:rsidRPr="00403E8C" w:rsidRDefault="00962B8A" w:rsidP="00403E8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03E8C" w14:paraId="77D11536" w14:textId="77777777" w:rsidTr="00F15555">
        <w:tc>
          <w:tcPr>
            <w:tcW w:w="540" w:type="dxa"/>
          </w:tcPr>
          <w:p w14:paraId="3C8D8B0F" w14:textId="77777777" w:rsidR="00D645B4" w:rsidRPr="00D645B4" w:rsidRDefault="00D645B4" w:rsidP="00DB35F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0" w:type="dxa"/>
          </w:tcPr>
          <w:p w14:paraId="1D1C92D2" w14:textId="77777777" w:rsidR="00D645B4" w:rsidRPr="00D645B4" w:rsidRDefault="00D645B4" w:rsidP="00D645B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 препинания в </w:t>
            </w:r>
            <w:proofErr w:type="gramStart"/>
            <w:r w:rsidRPr="00D645B4">
              <w:rPr>
                <w:rFonts w:ascii="Times New Roman" w:eastAsia="Calibri" w:hAnsi="Times New Roman" w:cs="Times New Roman"/>
                <w:sz w:val="24"/>
                <w:szCs w:val="24"/>
              </w:rPr>
              <w:t>бессоюзном  сложном</w:t>
            </w:r>
            <w:proofErr w:type="gramEnd"/>
            <w:r w:rsidRPr="00D64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предложении</w:t>
            </w:r>
          </w:p>
        </w:tc>
        <w:tc>
          <w:tcPr>
            <w:tcW w:w="1421" w:type="dxa"/>
          </w:tcPr>
          <w:p w14:paraId="6C3949FE" w14:textId="77777777" w:rsidR="00D645B4" w:rsidRPr="00D645B4" w:rsidRDefault="00D645B4" w:rsidP="00A713A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7" w:type="dxa"/>
            <w:vMerge/>
          </w:tcPr>
          <w:p w14:paraId="6CD88EF4" w14:textId="77777777" w:rsidR="00D645B4" w:rsidRDefault="00D645B4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25" w:type="dxa"/>
            <w:vMerge/>
          </w:tcPr>
          <w:p w14:paraId="4AF1263E" w14:textId="77777777" w:rsidR="00D645B4" w:rsidRDefault="00D645B4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13" w:type="dxa"/>
          </w:tcPr>
          <w:p w14:paraId="2054FF41" w14:textId="77777777" w:rsidR="00D645B4" w:rsidRPr="00403E8C" w:rsidRDefault="00403E8C" w:rsidP="00403E8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8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03E8C" w14:paraId="1C1B510C" w14:textId="77777777" w:rsidTr="00F15555">
        <w:tc>
          <w:tcPr>
            <w:tcW w:w="540" w:type="dxa"/>
          </w:tcPr>
          <w:p w14:paraId="2B27A617" w14:textId="77777777" w:rsidR="00D645B4" w:rsidRPr="00D645B4" w:rsidRDefault="00D645B4" w:rsidP="00DB35F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0" w:type="dxa"/>
          </w:tcPr>
          <w:p w14:paraId="2B1B825E" w14:textId="77777777" w:rsidR="00D645B4" w:rsidRPr="00D645B4" w:rsidRDefault="00D645B4" w:rsidP="00D645B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eastAsia="Calibri" w:hAnsi="Times New Roman" w:cs="Times New Roman"/>
                <w:sz w:val="24"/>
                <w:szCs w:val="24"/>
              </w:rPr>
              <w:t>Сложные предложения с разными видами связи. Сложное синтаксическое целое и абзац</w:t>
            </w:r>
          </w:p>
        </w:tc>
        <w:tc>
          <w:tcPr>
            <w:tcW w:w="1421" w:type="dxa"/>
          </w:tcPr>
          <w:p w14:paraId="59652AF6" w14:textId="77777777" w:rsidR="00D645B4" w:rsidRPr="00D645B4" w:rsidRDefault="00D645B4" w:rsidP="00A713A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7" w:type="dxa"/>
            <w:vMerge w:val="restart"/>
            <w:tcBorders>
              <w:top w:val="nil"/>
            </w:tcBorders>
          </w:tcPr>
          <w:p w14:paraId="192DFEE7" w14:textId="77777777" w:rsidR="00D645B4" w:rsidRDefault="00D645B4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25" w:type="dxa"/>
            <w:vMerge w:val="restart"/>
            <w:tcBorders>
              <w:top w:val="nil"/>
            </w:tcBorders>
          </w:tcPr>
          <w:p w14:paraId="1498AE1A" w14:textId="77777777" w:rsidR="00D645B4" w:rsidRPr="00885023" w:rsidRDefault="000E68F9" w:rsidP="00005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885023" w:rsidRPr="00885023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https://resh.edu.ru/subject/lesson/4821/start/36501/</w:t>
              </w:r>
            </w:hyperlink>
            <w:r w:rsidR="00885023" w:rsidRPr="00885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</w:tcPr>
          <w:p w14:paraId="405BC82E" w14:textId="77777777" w:rsidR="00D645B4" w:rsidRPr="00403E8C" w:rsidRDefault="00C61D4D" w:rsidP="00403E8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03E8C" w14:paraId="51C51CE9" w14:textId="77777777" w:rsidTr="00F15555">
        <w:tc>
          <w:tcPr>
            <w:tcW w:w="540" w:type="dxa"/>
          </w:tcPr>
          <w:p w14:paraId="5F010602" w14:textId="77777777" w:rsidR="00D645B4" w:rsidRPr="00D645B4" w:rsidRDefault="00D645B4" w:rsidP="00DB35F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0" w:type="dxa"/>
          </w:tcPr>
          <w:p w14:paraId="455073F6" w14:textId="77777777" w:rsidR="00D645B4" w:rsidRPr="00D645B4" w:rsidRDefault="00D645B4" w:rsidP="00D645B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421" w:type="dxa"/>
          </w:tcPr>
          <w:p w14:paraId="3A7D7A29" w14:textId="77777777" w:rsidR="00D645B4" w:rsidRPr="00D645B4" w:rsidRDefault="00D645B4" w:rsidP="00A713A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7" w:type="dxa"/>
            <w:vMerge/>
          </w:tcPr>
          <w:p w14:paraId="7AC44FE8" w14:textId="77777777" w:rsidR="00D645B4" w:rsidRDefault="00D645B4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25" w:type="dxa"/>
            <w:vMerge/>
          </w:tcPr>
          <w:p w14:paraId="583A6F64" w14:textId="77777777" w:rsidR="00D645B4" w:rsidRDefault="00D645B4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13" w:type="dxa"/>
          </w:tcPr>
          <w:p w14:paraId="54D02FC3" w14:textId="77777777" w:rsidR="00D645B4" w:rsidRPr="00C61D4D" w:rsidRDefault="00C61D4D" w:rsidP="00C61D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D645B4" w14:paraId="33143349" w14:textId="77777777" w:rsidTr="00A713A7">
        <w:tc>
          <w:tcPr>
            <w:tcW w:w="14786" w:type="dxa"/>
            <w:gridSpan w:val="6"/>
          </w:tcPr>
          <w:p w14:paraId="11F30504" w14:textId="77777777" w:rsidR="00D645B4" w:rsidRPr="00D645B4" w:rsidRDefault="00DB35F4" w:rsidP="00005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</w:t>
            </w:r>
            <w:r w:rsidR="00D64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Предложения с чужой речью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D64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- 2 ч</w:t>
            </w:r>
          </w:p>
        </w:tc>
      </w:tr>
      <w:tr w:rsidR="00403E8C" w14:paraId="601C3B7C" w14:textId="77777777" w:rsidTr="00F15555">
        <w:tc>
          <w:tcPr>
            <w:tcW w:w="540" w:type="dxa"/>
          </w:tcPr>
          <w:p w14:paraId="29004047" w14:textId="77777777" w:rsidR="00D645B4" w:rsidRPr="00D645B4" w:rsidRDefault="00D645B4" w:rsidP="00DB35F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0" w:type="dxa"/>
          </w:tcPr>
          <w:p w14:paraId="09AEA595" w14:textId="77777777" w:rsidR="00D645B4" w:rsidRPr="00D645B4" w:rsidRDefault="00D645B4" w:rsidP="00D645B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передачи чужой речи</w:t>
            </w:r>
          </w:p>
        </w:tc>
        <w:tc>
          <w:tcPr>
            <w:tcW w:w="1421" w:type="dxa"/>
          </w:tcPr>
          <w:p w14:paraId="0C130B0A" w14:textId="77777777" w:rsidR="00D645B4" w:rsidRPr="00D645B4" w:rsidRDefault="00D645B4" w:rsidP="00A713A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7" w:type="dxa"/>
            <w:vMerge w:val="restart"/>
          </w:tcPr>
          <w:p w14:paraId="519B442A" w14:textId="77777777" w:rsidR="00F52D8F" w:rsidRPr="00A713A7" w:rsidRDefault="00F52D8F" w:rsidP="00F52D8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13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освоение знаний</w:t>
            </w:r>
            <w:r w:rsidRPr="00A713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русском языке как многофункциональной знаковой системе и общественном явлении; языковой норме и её 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разновидностях; нормах речевого поведения в различных сферах общения;</w:t>
            </w:r>
          </w:p>
          <w:p w14:paraId="4C92EEAD" w14:textId="77777777" w:rsidR="00D645B4" w:rsidRDefault="00D645B4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25" w:type="dxa"/>
            <w:vMerge w:val="restart"/>
          </w:tcPr>
          <w:p w14:paraId="3BDB4082" w14:textId="77777777" w:rsidR="00D645B4" w:rsidRDefault="000E68F9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hyperlink r:id="rId18" w:history="1"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-3.</w:t>
              </w:r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mob</w:t>
              </w:r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  <w:r w:rsidR="00050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13" w:type="dxa"/>
          </w:tcPr>
          <w:p w14:paraId="65469703" w14:textId="77777777" w:rsidR="00D645B4" w:rsidRPr="00403E8C" w:rsidRDefault="00403E8C" w:rsidP="00403E8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8C">
              <w:rPr>
                <w:rFonts w:ascii="Times New Roman" w:hAnsi="Times New Roman" w:cs="Times New Roman"/>
                <w:sz w:val="24"/>
                <w:szCs w:val="24"/>
              </w:rPr>
              <w:t>Схематический диктант</w:t>
            </w:r>
          </w:p>
        </w:tc>
      </w:tr>
      <w:tr w:rsidR="00403E8C" w14:paraId="0BD98311" w14:textId="77777777" w:rsidTr="00F15555">
        <w:tc>
          <w:tcPr>
            <w:tcW w:w="540" w:type="dxa"/>
          </w:tcPr>
          <w:p w14:paraId="3622E561" w14:textId="77777777" w:rsidR="00D645B4" w:rsidRPr="00D645B4" w:rsidRDefault="00D645B4" w:rsidP="00DB35F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10" w:type="dxa"/>
          </w:tcPr>
          <w:p w14:paraId="73C69234" w14:textId="77777777" w:rsidR="00D645B4" w:rsidRPr="00D645B4" w:rsidRDefault="00D645B4" w:rsidP="00D645B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при цитатах</w:t>
            </w:r>
          </w:p>
        </w:tc>
        <w:tc>
          <w:tcPr>
            <w:tcW w:w="1421" w:type="dxa"/>
          </w:tcPr>
          <w:p w14:paraId="23E3B82C" w14:textId="77777777" w:rsidR="00D645B4" w:rsidRPr="00D645B4" w:rsidRDefault="00D645B4" w:rsidP="00A713A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7" w:type="dxa"/>
            <w:vMerge/>
          </w:tcPr>
          <w:p w14:paraId="721D3D62" w14:textId="77777777" w:rsidR="00D645B4" w:rsidRDefault="00D645B4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25" w:type="dxa"/>
            <w:vMerge/>
          </w:tcPr>
          <w:p w14:paraId="66C8CACA" w14:textId="77777777" w:rsidR="00D645B4" w:rsidRDefault="00D645B4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13" w:type="dxa"/>
          </w:tcPr>
          <w:p w14:paraId="4018A0B1" w14:textId="77777777" w:rsidR="00D645B4" w:rsidRPr="00403E8C" w:rsidRDefault="00C61D4D" w:rsidP="00403E8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645B4" w14:paraId="52CADEE0" w14:textId="77777777" w:rsidTr="00A713A7">
        <w:tc>
          <w:tcPr>
            <w:tcW w:w="14786" w:type="dxa"/>
            <w:gridSpan w:val="6"/>
          </w:tcPr>
          <w:p w14:paraId="3285D1B5" w14:textId="77777777" w:rsidR="00D645B4" w:rsidRPr="00DB35F4" w:rsidRDefault="00DB35F4" w:rsidP="00005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«</w:t>
            </w:r>
            <w:r w:rsidRPr="00DB35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Употре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бление знаков препинания» - 1 ч</w:t>
            </w:r>
          </w:p>
        </w:tc>
      </w:tr>
      <w:tr w:rsidR="00403E8C" w14:paraId="77AD94D7" w14:textId="77777777" w:rsidTr="00F15555">
        <w:tc>
          <w:tcPr>
            <w:tcW w:w="540" w:type="dxa"/>
          </w:tcPr>
          <w:p w14:paraId="4BD51436" w14:textId="77777777" w:rsidR="00D645B4" w:rsidRPr="00DB35F4" w:rsidRDefault="00DB35F4" w:rsidP="00005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10" w:type="dxa"/>
          </w:tcPr>
          <w:p w14:paraId="4875377B" w14:textId="77777777" w:rsidR="00D645B4" w:rsidRPr="00DB35F4" w:rsidRDefault="00DB35F4" w:rsidP="00DB35F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4">
              <w:rPr>
                <w:rFonts w:ascii="Times New Roman" w:hAnsi="Times New Roman" w:cs="Times New Roman"/>
                <w:sz w:val="24"/>
                <w:szCs w:val="24"/>
              </w:rPr>
              <w:t>Сочетание знаков препинания. Авторская пунктуация</w:t>
            </w:r>
          </w:p>
        </w:tc>
        <w:tc>
          <w:tcPr>
            <w:tcW w:w="1421" w:type="dxa"/>
          </w:tcPr>
          <w:p w14:paraId="53DE37AF" w14:textId="77777777" w:rsidR="00D645B4" w:rsidRPr="00DB35F4" w:rsidRDefault="00DB35F4" w:rsidP="00005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7" w:type="dxa"/>
          </w:tcPr>
          <w:p w14:paraId="36B6245C" w14:textId="7E907F0F" w:rsidR="00D645B4" w:rsidRPr="00F15555" w:rsidRDefault="009C0C30" w:rsidP="00F1555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13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применение</w:t>
            </w:r>
            <w:r w:rsidRPr="00A713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полученных знаний и умений в собственной речевой культуре, орфографической и пунктуационной грамотности.</w:t>
            </w:r>
          </w:p>
        </w:tc>
        <w:tc>
          <w:tcPr>
            <w:tcW w:w="5225" w:type="dxa"/>
          </w:tcPr>
          <w:p w14:paraId="049DBD2F" w14:textId="77777777" w:rsidR="00D645B4" w:rsidRDefault="000E68F9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hyperlink r:id="rId19" w:history="1"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-3.</w:t>
              </w:r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mob</w:t>
              </w:r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  <w:r w:rsidR="00050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13" w:type="dxa"/>
          </w:tcPr>
          <w:p w14:paraId="326F6CCC" w14:textId="77777777" w:rsidR="00D645B4" w:rsidRPr="00C61D4D" w:rsidRDefault="00C61D4D" w:rsidP="00C61D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DB35F4" w14:paraId="375557A0" w14:textId="77777777" w:rsidTr="00A713A7">
        <w:tc>
          <w:tcPr>
            <w:tcW w:w="14786" w:type="dxa"/>
            <w:gridSpan w:val="6"/>
          </w:tcPr>
          <w:p w14:paraId="5933E7ED" w14:textId="77777777" w:rsidR="00DB35F4" w:rsidRPr="00DB35F4" w:rsidRDefault="00DB35F4" w:rsidP="00005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РЕЧИ - 2 Ч</w:t>
            </w:r>
          </w:p>
        </w:tc>
      </w:tr>
      <w:tr w:rsidR="00403E8C" w14:paraId="461463F0" w14:textId="77777777" w:rsidTr="00F15555">
        <w:tc>
          <w:tcPr>
            <w:tcW w:w="540" w:type="dxa"/>
          </w:tcPr>
          <w:p w14:paraId="600F5783" w14:textId="77777777" w:rsidR="00DB35F4" w:rsidRPr="00DB35F4" w:rsidRDefault="00DB35F4" w:rsidP="00DB35F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10" w:type="dxa"/>
          </w:tcPr>
          <w:p w14:paraId="479D13E2" w14:textId="77777777" w:rsidR="00DB35F4" w:rsidRPr="00DB35F4" w:rsidRDefault="00DB35F4" w:rsidP="00DB35F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5F4"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 w:rsidRPr="00DB35F4">
              <w:rPr>
                <w:rFonts w:ascii="Times New Roman" w:eastAsia="Calibri" w:hAnsi="Times New Roman" w:cs="Times New Roman"/>
                <w:sz w:val="24"/>
                <w:szCs w:val="24"/>
              </w:rPr>
              <w:t>. Язык и речь. Культура и правильность речи</w:t>
            </w:r>
          </w:p>
        </w:tc>
        <w:tc>
          <w:tcPr>
            <w:tcW w:w="1421" w:type="dxa"/>
          </w:tcPr>
          <w:p w14:paraId="70109007" w14:textId="77777777" w:rsidR="00DB35F4" w:rsidRPr="00DB35F4" w:rsidRDefault="00DB35F4" w:rsidP="00A713A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7" w:type="dxa"/>
            <w:vMerge w:val="restart"/>
          </w:tcPr>
          <w:p w14:paraId="46724EF5" w14:textId="77777777" w:rsidR="00DB35F4" w:rsidRPr="00F52D8F" w:rsidRDefault="00F52D8F" w:rsidP="00F52D8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овладения культурой межнационального общения;</w:t>
            </w:r>
          </w:p>
        </w:tc>
        <w:tc>
          <w:tcPr>
            <w:tcW w:w="5225" w:type="dxa"/>
            <w:vMerge w:val="restart"/>
          </w:tcPr>
          <w:p w14:paraId="2A4BF4EE" w14:textId="77777777" w:rsidR="00DB35F4" w:rsidRDefault="000E68F9" w:rsidP="00005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053F82" w:rsidRPr="00053F82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https://resh.edu.ru/subject/lesson/5888/start/295095/</w:t>
              </w:r>
            </w:hyperlink>
            <w:r w:rsidR="00053F82" w:rsidRPr="00053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F0025D4" w14:textId="77777777" w:rsidR="00053F82" w:rsidRPr="00053F82" w:rsidRDefault="000E68F9" w:rsidP="00005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053F82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https://resh.edu.ru/subject/lesson/4822/start/30390/</w:t>
              </w:r>
            </w:hyperlink>
            <w:r w:rsidR="00053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</w:tcPr>
          <w:p w14:paraId="03B807EB" w14:textId="77777777" w:rsidR="00DB35F4" w:rsidRPr="00403E8C" w:rsidRDefault="00403E8C" w:rsidP="00403E8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8C"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 текста</w:t>
            </w:r>
          </w:p>
        </w:tc>
      </w:tr>
      <w:tr w:rsidR="00403E8C" w14:paraId="03D95E97" w14:textId="77777777" w:rsidTr="00F15555">
        <w:tc>
          <w:tcPr>
            <w:tcW w:w="540" w:type="dxa"/>
          </w:tcPr>
          <w:p w14:paraId="174AD66A" w14:textId="77777777" w:rsidR="00DB35F4" w:rsidRPr="00DB35F4" w:rsidRDefault="00DB35F4" w:rsidP="00DB35F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10" w:type="dxa"/>
          </w:tcPr>
          <w:p w14:paraId="2D106D63" w14:textId="77777777" w:rsidR="00DB35F4" w:rsidRPr="00DB35F4" w:rsidRDefault="00DB35F4" w:rsidP="00DB35F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5F4"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 w:rsidRPr="00DB35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35F4">
              <w:rPr>
                <w:rFonts w:ascii="Times New Roman" w:eastAsia="Calibri" w:hAnsi="Times New Roman" w:cs="Times New Roman"/>
                <w:sz w:val="24"/>
                <w:szCs w:val="24"/>
              </w:rPr>
              <w:t>Виды и роды ораторского красноречия. Ораторская речь и такт</w:t>
            </w:r>
          </w:p>
        </w:tc>
        <w:tc>
          <w:tcPr>
            <w:tcW w:w="1421" w:type="dxa"/>
          </w:tcPr>
          <w:p w14:paraId="6A413060" w14:textId="77777777" w:rsidR="00DB35F4" w:rsidRPr="00DB35F4" w:rsidRDefault="00DB35F4" w:rsidP="00A713A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7" w:type="dxa"/>
            <w:vMerge/>
          </w:tcPr>
          <w:p w14:paraId="61E9C2AB" w14:textId="77777777" w:rsidR="00DB35F4" w:rsidRDefault="00DB35F4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25" w:type="dxa"/>
            <w:vMerge/>
          </w:tcPr>
          <w:p w14:paraId="5FDDF442" w14:textId="77777777" w:rsidR="00DB35F4" w:rsidRDefault="00DB35F4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13" w:type="dxa"/>
          </w:tcPr>
          <w:p w14:paraId="60F07585" w14:textId="77777777" w:rsidR="00DB35F4" w:rsidRPr="00403E8C" w:rsidRDefault="00403E8C" w:rsidP="00403E8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B35F4" w14:paraId="55F3D202" w14:textId="77777777" w:rsidTr="00A713A7">
        <w:tc>
          <w:tcPr>
            <w:tcW w:w="14786" w:type="dxa"/>
            <w:gridSpan w:val="6"/>
          </w:tcPr>
          <w:p w14:paraId="450E7037" w14:textId="77777777" w:rsidR="00DB35F4" w:rsidRPr="00DB35F4" w:rsidRDefault="00DB35F4" w:rsidP="00005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СТИЛИСТИКА - 3 Ч</w:t>
            </w:r>
          </w:p>
        </w:tc>
      </w:tr>
      <w:tr w:rsidR="00F15555" w14:paraId="27858D8B" w14:textId="77777777" w:rsidTr="00F83DAB">
        <w:trPr>
          <w:trHeight w:val="1104"/>
        </w:trPr>
        <w:tc>
          <w:tcPr>
            <w:tcW w:w="540" w:type="dxa"/>
          </w:tcPr>
          <w:p w14:paraId="05CC8360" w14:textId="77777777" w:rsidR="00F15555" w:rsidRPr="00DB35F4" w:rsidRDefault="00F15555" w:rsidP="00C61D4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10" w:type="dxa"/>
          </w:tcPr>
          <w:p w14:paraId="11D8BBE4" w14:textId="77777777" w:rsidR="00F15555" w:rsidRPr="00DB35F4" w:rsidRDefault="00F15555" w:rsidP="00DB35F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4">
              <w:rPr>
                <w:rFonts w:ascii="Times New Roman" w:eastAsia="Calibri" w:hAnsi="Times New Roman" w:cs="Times New Roman"/>
                <w:sz w:val="24"/>
                <w:szCs w:val="24"/>
              </w:rPr>
              <w:t>Р.Р.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35F4">
              <w:rPr>
                <w:rFonts w:ascii="Times New Roman" w:eastAsia="Calibri" w:hAnsi="Times New Roman" w:cs="Times New Roman"/>
                <w:sz w:val="24"/>
                <w:szCs w:val="24"/>
              </w:rPr>
              <w:t>Стилистика. Классификация функциональных стилей</w:t>
            </w:r>
          </w:p>
        </w:tc>
        <w:tc>
          <w:tcPr>
            <w:tcW w:w="1421" w:type="dxa"/>
          </w:tcPr>
          <w:p w14:paraId="291059C9" w14:textId="77777777" w:rsidR="00F15555" w:rsidRPr="00DB35F4" w:rsidRDefault="00F15555" w:rsidP="00A713A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ACCE47" w14:textId="78B68EFF" w:rsidR="00F15555" w:rsidRPr="00DB35F4" w:rsidRDefault="00F15555" w:rsidP="00A713A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vMerge w:val="restart"/>
          </w:tcPr>
          <w:p w14:paraId="0FD9B5B3" w14:textId="08675E62" w:rsidR="00F15555" w:rsidRPr="00F15555" w:rsidRDefault="00F15555" w:rsidP="00F1555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совершенствование</w:t>
            </w:r>
            <w:r w:rsidRPr="00A71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      </w:r>
          </w:p>
        </w:tc>
        <w:tc>
          <w:tcPr>
            <w:tcW w:w="5225" w:type="dxa"/>
            <w:vMerge w:val="restart"/>
          </w:tcPr>
          <w:p w14:paraId="2E1C40E9" w14:textId="77777777" w:rsidR="00F15555" w:rsidRDefault="000E68F9" w:rsidP="00005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F15555" w:rsidRPr="00A2165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https://resh.edu.ru/subject/lesson/5893/start/270968/</w:t>
              </w:r>
            </w:hyperlink>
            <w:r w:rsidR="00F15555" w:rsidRPr="00A21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CF2FCEB" w14:textId="77777777" w:rsidR="00F15555" w:rsidRDefault="000E68F9" w:rsidP="00005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F15555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https://resh.edu.ru/subject/lesson/4793/start/175788/</w:t>
              </w:r>
            </w:hyperlink>
            <w:r w:rsidR="00F15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0DD87C7" w14:textId="77777777" w:rsidR="00F15555" w:rsidRPr="00A2165B" w:rsidRDefault="000E68F9" w:rsidP="000054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F15555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https://resh.edu.ru/subject/lesson/3703/start/175819/</w:t>
              </w:r>
            </w:hyperlink>
            <w:r w:rsidR="00F15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</w:tcPr>
          <w:p w14:paraId="0ED8C315" w14:textId="77777777" w:rsidR="00F15555" w:rsidRPr="00403E8C" w:rsidRDefault="00F15555" w:rsidP="00403E8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8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14:paraId="2DAED747" w14:textId="0E98D1F0" w:rsidR="00F15555" w:rsidRPr="00403E8C" w:rsidRDefault="00F15555" w:rsidP="00C61D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8C" w14:paraId="5B7746F8" w14:textId="77777777" w:rsidTr="00F15555">
        <w:tc>
          <w:tcPr>
            <w:tcW w:w="540" w:type="dxa"/>
          </w:tcPr>
          <w:p w14:paraId="1DC1E86F" w14:textId="6D281D1E" w:rsidR="00764783" w:rsidRPr="00DB35F4" w:rsidRDefault="00764783" w:rsidP="00C61D4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5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14:paraId="32FEACC9" w14:textId="77777777" w:rsidR="00764783" w:rsidRPr="00DB35F4" w:rsidRDefault="00764783" w:rsidP="00DB35F4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5F4">
              <w:rPr>
                <w:rFonts w:ascii="Times New Roman" w:eastAsia="Calibri" w:hAnsi="Times New Roman" w:cs="Times New Roman"/>
                <w:sz w:val="24"/>
                <w:szCs w:val="24"/>
              </w:rPr>
              <w:t>Р.Р.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Текст. Типы речи </w:t>
            </w:r>
          </w:p>
        </w:tc>
        <w:tc>
          <w:tcPr>
            <w:tcW w:w="1421" w:type="dxa"/>
          </w:tcPr>
          <w:p w14:paraId="6F377947" w14:textId="77777777" w:rsidR="00764783" w:rsidRPr="00DB35F4" w:rsidRDefault="00764783" w:rsidP="00A713A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7" w:type="dxa"/>
            <w:vMerge/>
          </w:tcPr>
          <w:p w14:paraId="3E3485F7" w14:textId="77777777" w:rsidR="00764783" w:rsidRDefault="00764783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25" w:type="dxa"/>
            <w:vMerge/>
          </w:tcPr>
          <w:p w14:paraId="0004213D" w14:textId="77777777" w:rsidR="00764783" w:rsidRDefault="00764783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13" w:type="dxa"/>
          </w:tcPr>
          <w:p w14:paraId="397BBFBB" w14:textId="77777777" w:rsidR="00764783" w:rsidRPr="00403E8C" w:rsidRDefault="00403E8C" w:rsidP="00403E8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403E8C">
              <w:rPr>
                <w:rFonts w:ascii="Times New Roman" w:hAnsi="Times New Roman" w:cs="Times New Roman"/>
              </w:rPr>
              <w:t>Лингвистический анализ текста</w:t>
            </w:r>
          </w:p>
        </w:tc>
      </w:tr>
      <w:tr w:rsidR="00764783" w14:paraId="03F91A4A" w14:textId="77777777" w:rsidTr="00A713A7">
        <w:tc>
          <w:tcPr>
            <w:tcW w:w="14786" w:type="dxa"/>
            <w:gridSpan w:val="6"/>
          </w:tcPr>
          <w:p w14:paraId="09EA7E3A" w14:textId="77777777" w:rsidR="00764783" w:rsidRPr="00764783" w:rsidRDefault="00764783" w:rsidP="00C61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И СИСТЕМАТИЗАЦИЯ ИЗУ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ЧЕННОГО - 3 Ч</w:t>
            </w:r>
          </w:p>
        </w:tc>
      </w:tr>
      <w:tr w:rsidR="00885023" w14:paraId="4191DC58" w14:textId="77777777" w:rsidTr="00F15555">
        <w:tc>
          <w:tcPr>
            <w:tcW w:w="540" w:type="dxa"/>
          </w:tcPr>
          <w:p w14:paraId="06724A99" w14:textId="79E39097" w:rsidR="009C0C30" w:rsidRPr="00764783" w:rsidRDefault="009C0C30" w:rsidP="00C61D4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5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14:paraId="69A48E85" w14:textId="77777777" w:rsidR="009C0C30" w:rsidRPr="00764783" w:rsidRDefault="009C0C30" w:rsidP="0076478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64783">
              <w:rPr>
                <w:rFonts w:ascii="Times New Roman" w:eastAsia="Calibri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1421" w:type="dxa"/>
          </w:tcPr>
          <w:p w14:paraId="68FC7455" w14:textId="77777777" w:rsidR="009C0C30" w:rsidRPr="00764783" w:rsidRDefault="009C0C30" w:rsidP="00A713A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7" w:type="dxa"/>
            <w:vMerge w:val="restart"/>
          </w:tcPr>
          <w:p w14:paraId="1EC071EB" w14:textId="09789917" w:rsidR="009C0C30" w:rsidRPr="00F15555" w:rsidRDefault="009C0C30" w:rsidP="00F1555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совершенствование</w:t>
            </w:r>
            <w:r w:rsidRPr="00A71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</w:t>
            </w:r>
            <w:r w:rsidR="00F155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25" w:type="dxa"/>
            <w:vMerge w:val="restart"/>
          </w:tcPr>
          <w:p w14:paraId="57DF0E66" w14:textId="77777777" w:rsidR="009C0C30" w:rsidRDefault="000E68F9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hyperlink r:id="rId25" w:history="1"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-3.</w:t>
              </w:r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mob</w:t>
              </w:r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="0005091C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  <w:r w:rsidR="00050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13" w:type="dxa"/>
          </w:tcPr>
          <w:p w14:paraId="23384A94" w14:textId="77777777" w:rsidR="009C0C30" w:rsidRPr="00403E8C" w:rsidRDefault="00403E8C" w:rsidP="00403E8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8C">
              <w:rPr>
                <w:rFonts w:ascii="Times New Roman" w:hAnsi="Times New Roman" w:cs="Times New Roman"/>
                <w:sz w:val="24"/>
                <w:szCs w:val="24"/>
              </w:rPr>
              <w:t>Лексический диктант</w:t>
            </w:r>
          </w:p>
        </w:tc>
      </w:tr>
      <w:tr w:rsidR="00885023" w14:paraId="7CA89CBA" w14:textId="77777777" w:rsidTr="00F15555">
        <w:tc>
          <w:tcPr>
            <w:tcW w:w="540" w:type="dxa"/>
          </w:tcPr>
          <w:p w14:paraId="13BEE7E0" w14:textId="6710708A" w:rsidR="009C0C30" w:rsidRPr="00764783" w:rsidRDefault="009C0C30" w:rsidP="00C61D4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15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14:paraId="1DD22FEE" w14:textId="77777777" w:rsidR="009C0C30" w:rsidRPr="00764783" w:rsidRDefault="009C0C30" w:rsidP="0076478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64783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1421" w:type="dxa"/>
          </w:tcPr>
          <w:p w14:paraId="23856FBD" w14:textId="77777777" w:rsidR="009C0C30" w:rsidRPr="00764783" w:rsidRDefault="009C0C30" w:rsidP="00A713A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7" w:type="dxa"/>
            <w:vMerge/>
          </w:tcPr>
          <w:p w14:paraId="511C7AEE" w14:textId="77777777" w:rsidR="009C0C30" w:rsidRDefault="009C0C30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25" w:type="dxa"/>
            <w:vMerge/>
          </w:tcPr>
          <w:p w14:paraId="4CA4CB0F" w14:textId="77777777" w:rsidR="009C0C30" w:rsidRDefault="009C0C30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13" w:type="dxa"/>
          </w:tcPr>
          <w:p w14:paraId="690EED0B" w14:textId="77777777" w:rsidR="009C0C30" w:rsidRPr="00885023" w:rsidRDefault="00885023" w:rsidP="0088502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2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885023" w14:paraId="228B3E25" w14:textId="77777777" w:rsidTr="00F15555">
        <w:tc>
          <w:tcPr>
            <w:tcW w:w="540" w:type="dxa"/>
          </w:tcPr>
          <w:p w14:paraId="6B9194B0" w14:textId="13158E30" w:rsidR="009C0C30" w:rsidRPr="00764783" w:rsidRDefault="009C0C30" w:rsidP="00C61D4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15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dxa"/>
          </w:tcPr>
          <w:p w14:paraId="4B020D5C" w14:textId="77777777" w:rsidR="009C0C30" w:rsidRPr="00764783" w:rsidRDefault="009C0C30" w:rsidP="0076478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64783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1421" w:type="dxa"/>
          </w:tcPr>
          <w:p w14:paraId="28C77224" w14:textId="77777777" w:rsidR="009C0C30" w:rsidRPr="00764783" w:rsidRDefault="009C0C30" w:rsidP="00A713A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7" w:type="dxa"/>
            <w:vMerge/>
          </w:tcPr>
          <w:p w14:paraId="0672A241" w14:textId="77777777" w:rsidR="009C0C30" w:rsidRDefault="009C0C30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25" w:type="dxa"/>
            <w:vMerge/>
          </w:tcPr>
          <w:p w14:paraId="76C73C8D" w14:textId="77777777" w:rsidR="009C0C30" w:rsidRDefault="009C0C30" w:rsidP="0000545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13" w:type="dxa"/>
          </w:tcPr>
          <w:p w14:paraId="546ADC1E" w14:textId="77777777" w:rsidR="009C0C30" w:rsidRPr="00C61D4D" w:rsidRDefault="009C0C30" w:rsidP="00C61D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61D4D">
              <w:rPr>
                <w:rFonts w:ascii="Times New Roman" w:hAnsi="Times New Roman" w:cs="Times New Roman"/>
                <w:sz w:val="24"/>
                <w:szCs w:val="24"/>
              </w:rPr>
              <w:t>Контрольная тестовая работа в формате ЕГЭ</w:t>
            </w:r>
          </w:p>
        </w:tc>
      </w:tr>
    </w:tbl>
    <w:p w14:paraId="52DBE3B6" w14:textId="77777777" w:rsidR="0000545E" w:rsidRPr="00AB726C" w:rsidRDefault="0000545E" w:rsidP="0000545E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28"/>
        </w:rPr>
      </w:pPr>
    </w:p>
    <w:p w14:paraId="58BBA7E4" w14:textId="77777777" w:rsidR="005C755D" w:rsidRDefault="005C755D" w:rsidP="005A5F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224A973" w14:textId="77777777" w:rsidR="005C755D" w:rsidRDefault="005C755D" w:rsidP="005A5F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3856F87" w14:textId="77777777" w:rsidR="003C52DE" w:rsidRDefault="003C52DE" w:rsidP="005A5F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1146435" w14:textId="77777777" w:rsidR="003C52DE" w:rsidRDefault="003C52DE" w:rsidP="005A5F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655411C" w14:textId="77777777" w:rsidR="003C52DE" w:rsidRDefault="003C52DE" w:rsidP="005A5F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FAFB2BF" w14:textId="77777777" w:rsidR="003C52DE" w:rsidRDefault="003C52DE" w:rsidP="005A5F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26958F4" w14:textId="77777777" w:rsidR="003C52DE" w:rsidRDefault="003C52DE" w:rsidP="005A5F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E863D03" w14:textId="77777777" w:rsidR="003C52DE" w:rsidRDefault="003C52DE" w:rsidP="005A5F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EDF9B05" w14:textId="77777777" w:rsidR="006459DB" w:rsidRPr="001051F4" w:rsidRDefault="006459DB">
      <w:pPr>
        <w:rPr>
          <w:rFonts w:ascii="Times New Roman" w:hAnsi="Times New Roman" w:cs="Times New Roman"/>
          <w:sz w:val="24"/>
          <w:szCs w:val="24"/>
        </w:rPr>
      </w:pPr>
    </w:p>
    <w:sectPr w:rsidR="006459DB" w:rsidRPr="001051F4" w:rsidSect="00F15555">
      <w:headerReference w:type="default" r:id="rId26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655FA" w14:textId="77777777" w:rsidR="000E68F9" w:rsidRDefault="000E68F9" w:rsidP="00FB1D8C">
      <w:pPr>
        <w:spacing w:after="0" w:line="240" w:lineRule="auto"/>
      </w:pPr>
      <w:r>
        <w:separator/>
      </w:r>
    </w:p>
  </w:endnote>
  <w:endnote w:type="continuationSeparator" w:id="0">
    <w:p w14:paraId="1EC9C349" w14:textId="77777777" w:rsidR="000E68F9" w:rsidRDefault="000E68F9" w:rsidP="00FB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57CD7" w14:textId="77777777" w:rsidR="000E68F9" w:rsidRDefault="000E68F9" w:rsidP="00FB1D8C">
      <w:pPr>
        <w:spacing w:after="0" w:line="240" w:lineRule="auto"/>
      </w:pPr>
      <w:r>
        <w:separator/>
      </w:r>
    </w:p>
  </w:footnote>
  <w:footnote w:type="continuationSeparator" w:id="0">
    <w:p w14:paraId="356FA5D4" w14:textId="77777777" w:rsidR="000E68F9" w:rsidRDefault="000E68F9" w:rsidP="00FB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B7F17" w14:textId="77777777" w:rsidR="00A713A7" w:rsidRDefault="00A713A7">
    <w:pPr>
      <w:pStyle w:val="a9"/>
    </w:pPr>
  </w:p>
  <w:p w14:paraId="32074982" w14:textId="77777777" w:rsidR="00A713A7" w:rsidRDefault="00A713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1A15BA"/>
    <w:multiLevelType w:val="multilevel"/>
    <w:tmpl w:val="61CA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9D2EDB"/>
    <w:multiLevelType w:val="hybridMultilevel"/>
    <w:tmpl w:val="05F62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C0CFF"/>
    <w:multiLevelType w:val="hybridMultilevel"/>
    <w:tmpl w:val="AC082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E46DA"/>
    <w:multiLevelType w:val="hybridMultilevel"/>
    <w:tmpl w:val="AF5CDAAA"/>
    <w:lvl w:ilvl="0" w:tplc="1E90DEDC">
      <w:start w:val="1"/>
      <w:numFmt w:val="bullet"/>
      <w:lvlText w:val=""/>
      <w:lvlJc w:val="left"/>
      <w:pPr>
        <w:tabs>
          <w:tab w:val="num" w:pos="861"/>
        </w:tabs>
        <w:ind w:left="408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7">
    <w:nsid w:val="226D7087"/>
    <w:multiLevelType w:val="hybridMultilevel"/>
    <w:tmpl w:val="509CE7C0"/>
    <w:lvl w:ilvl="0" w:tplc="BB1EFE4E"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89F2040"/>
    <w:multiLevelType w:val="hybridMultilevel"/>
    <w:tmpl w:val="C39E19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A9303636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03CF9"/>
    <w:multiLevelType w:val="multilevel"/>
    <w:tmpl w:val="A9D82E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D56104"/>
    <w:multiLevelType w:val="hybridMultilevel"/>
    <w:tmpl w:val="21A8AFD6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2C78F5"/>
    <w:multiLevelType w:val="multilevel"/>
    <w:tmpl w:val="3D5A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EB2EDA"/>
    <w:multiLevelType w:val="hybridMultilevel"/>
    <w:tmpl w:val="3232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570E48"/>
    <w:multiLevelType w:val="hybridMultilevel"/>
    <w:tmpl w:val="2B3AD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632549"/>
    <w:multiLevelType w:val="hybridMultilevel"/>
    <w:tmpl w:val="2F98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754664"/>
    <w:multiLevelType w:val="multilevel"/>
    <w:tmpl w:val="4622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9661B6"/>
    <w:multiLevelType w:val="hybridMultilevel"/>
    <w:tmpl w:val="74AC770A"/>
    <w:lvl w:ilvl="0" w:tplc="F55EA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084D70"/>
    <w:multiLevelType w:val="hybridMultilevel"/>
    <w:tmpl w:val="FD368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8F12A9"/>
    <w:multiLevelType w:val="multilevel"/>
    <w:tmpl w:val="358C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761D0F"/>
    <w:multiLevelType w:val="hybridMultilevel"/>
    <w:tmpl w:val="E620D818"/>
    <w:lvl w:ilvl="0" w:tplc="BB1EFE4E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E71E2"/>
    <w:multiLevelType w:val="hybridMultilevel"/>
    <w:tmpl w:val="261A3BDC"/>
    <w:lvl w:ilvl="0" w:tplc="1E90DEDC">
      <w:start w:val="1"/>
      <w:numFmt w:val="bullet"/>
      <w:lvlText w:val=""/>
      <w:lvlJc w:val="left"/>
      <w:pPr>
        <w:tabs>
          <w:tab w:val="num" w:pos="918"/>
        </w:tabs>
        <w:ind w:left="465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1">
    <w:nsid w:val="5C7F4B04"/>
    <w:multiLevelType w:val="hybridMultilevel"/>
    <w:tmpl w:val="49686848"/>
    <w:lvl w:ilvl="0" w:tplc="1E90DEDC">
      <w:start w:val="1"/>
      <w:numFmt w:val="bullet"/>
      <w:lvlText w:val=""/>
      <w:lvlJc w:val="left"/>
      <w:pPr>
        <w:tabs>
          <w:tab w:val="num" w:pos="975"/>
        </w:tabs>
        <w:ind w:left="522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22">
    <w:nsid w:val="5E8D1DE5"/>
    <w:multiLevelType w:val="multilevel"/>
    <w:tmpl w:val="1E58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C13D80"/>
    <w:multiLevelType w:val="multilevel"/>
    <w:tmpl w:val="3A5C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B24A77"/>
    <w:multiLevelType w:val="hybridMultilevel"/>
    <w:tmpl w:val="12547850"/>
    <w:lvl w:ilvl="0" w:tplc="1E90DEDC">
      <w:start w:val="1"/>
      <w:numFmt w:val="bullet"/>
      <w:lvlText w:val=""/>
      <w:lvlJc w:val="left"/>
      <w:pPr>
        <w:tabs>
          <w:tab w:val="num" w:pos="747"/>
        </w:tabs>
        <w:ind w:left="294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7"/>
        </w:tabs>
        <w:ind w:left="1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7"/>
        </w:tabs>
        <w:ind w:left="2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7"/>
        </w:tabs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7"/>
        </w:tabs>
        <w:ind w:left="3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7"/>
        </w:tabs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7"/>
        </w:tabs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7"/>
        </w:tabs>
        <w:ind w:left="5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7"/>
        </w:tabs>
        <w:ind w:left="6717" w:hanging="360"/>
      </w:pPr>
      <w:rPr>
        <w:rFonts w:ascii="Wingdings" w:hAnsi="Wingdings" w:hint="default"/>
      </w:rPr>
    </w:lvl>
  </w:abstractNum>
  <w:abstractNum w:abstractNumId="25">
    <w:nsid w:val="62813419"/>
    <w:multiLevelType w:val="hybridMultilevel"/>
    <w:tmpl w:val="561853C6"/>
    <w:lvl w:ilvl="0" w:tplc="8B8ABC1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A32E9B"/>
    <w:multiLevelType w:val="hybridMultilevel"/>
    <w:tmpl w:val="64687C0E"/>
    <w:lvl w:ilvl="0" w:tplc="1E90DEDC">
      <w:start w:val="1"/>
      <w:numFmt w:val="bullet"/>
      <w:lvlText w:val=""/>
      <w:lvlJc w:val="left"/>
      <w:pPr>
        <w:tabs>
          <w:tab w:val="num" w:pos="567"/>
        </w:tabs>
        <w:ind w:left="114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7">
    <w:nsid w:val="6BD47E71"/>
    <w:multiLevelType w:val="hybridMultilevel"/>
    <w:tmpl w:val="0334451A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D007F1"/>
    <w:multiLevelType w:val="hybridMultilevel"/>
    <w:tmpl w:val="D5DAAF18"/>
    <w:lvl w:ilvl="0" w:tplc="1E90DEDC">
      <w:start w:val="1"/>
      <w:numFmt w:val="bullet"/>
      <w:lvlText w:val=""/>
      <w:lvlJc w:val="left"/>
      <w:pPr>
        <w:tabs>
          <w:tab w:val="num" w:pos="690"/>
        </w:tabs>
        <w:ind w:left="23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71C26F60"/>
    <w:multiLevelType w:val="hybridMultilevel"/>
    <w:tmpl w:val="022EEE24"/>
    <w:lvl w:ilvl="0" w:tplc="1E90DEDC">
      <w:start w:val="1"/>
      <w:numFmt w:val="bullet"/>
      <w:lvlText w:val=""/>
      <w:lvlJc w:val="left"/>
      <w:pPr>
        <w:tabs>
          <w:tab w:val="num" w:pos="804"/>
        </w:tabs>
        <w:ind w:left="351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30">
    <w:nsid w:val="7D3D6932"/>
    <w:multiLevelType w:val="multilevel"/>
    <w:tmpl w:val="CBFE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81209A"/>
    <w:multiLevelType w:val="hybridMultilevel"/>
    <w:tmpl w:val="D1FEAE50"/>
    <w:lvl w:ilvl="0" w:tplc="BB1EFE4E"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6"/>
  </w:num>
  <w:num w:numId="5">
    <w:abstractNumId w:val="25"/>
  </w:num>
  <w:num w:numId="6">
    <w:abstractNumId w:val="5"/>
  </w:num>
  <w:num w:numId="7">
    <w:abstractNumId w:val="22"/>
  </w:num>
  <w:num w:numId="8">
    <w:abstractNumId w:val="15"/>
  </w:num>
  <w:num w:numId="9">
    <w:abstractNumId w:val="11"/>
  </w:num>
  <w:num w:numId="10">
    <w:abstractNumId w:val="9"/>
  </w:num>
  <w:num w:numId="11">
    <w:abstractNumId w:val="4"/>
  </w:num>
  <w:num w:numId="12">
    <w:abstractNumId w:val="4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0"/>
  </w:num>
  <w:num w:numId="19">
    <w:abstractNumId w:val="26"/>
  </w:num>
  <w:num w:numId="20">
    <w:abstractNumId w:val="28"/>
  </w:num>
  <w:num w:numId="21">
    <w:abstractNumId w:val="24"/>
  </w:num>
  <w:num w:numId="22">
    <w:abstractNumId w:val="29"/>
  </w:num>
  <w:num w:numId="23">
    <w:abstractNumId w:val="6"/>
  </w:num>
  <w:num w:numId="24">
    <w:abstractNumId w:val="14"/>
  </w:num>
  <w:num w:numId="25">
    <w:abstractNumId w:val="19"/>
  </w:num>
  <w:num w:numId="26">
    <w:abstractNumId w:val="20"/>
  </w:num>
  <w:num w:numId="27">
    <w:abstractNumId w:val="31"/>
  </w:num>
  <w:num w:numId="28">
    <w:abstractNumId w:val="7"/>
  </w:num>
  <w:num w:numId="29">
    <w:abstractNumId w:val="2"/>
  </w:num>
  <w:num w:numId="30">
    <w:abstractNumId w:val="21"/>
  </w:num>
  <w:num w:numId="31">
    <w:abstractNumId w:val="3"/>
  </w:num>
  <w:num w:numId="32">
    <w:abstractNumId w:val="30"/>
  </w:num>
  <w:num w:numId="33">
    <w:abstractNumId w:val="2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BE7"/>
    <w:rsid w:val="0000545E"/>
    <w:rsid w:val="00016EDB"/>
    <w:rsid w:val="00024598"/>
    <w:rsid w:val="00024907"/>
    <w:rsid w:val="000431EA"/>
    <w:rsid w:val="0005091C"/>
    <w:rsid w:val="00053F82"/>
    <w:rsid w:val="00093E80"/>
    <w:rsid w:val="000B21FF"/>
    <w:rsid w:val="000B6898"/>
    <w:rsid w:val="000C0D08"/>
    <w:rsid w:val="000D5304"/>
    <w:rsid w:val="000E1EF6"/>
    <w:rsid w:val="000E68F9"/>
    <w:rsid w:val="001051F4"/>
    <w:rsid w:val="001216BC"/>
    <w:rsid w:val="00152455"/>
    <w:rsid w:val="00155AFF"/>
    <w:rsid w:val="001B52D6"/>
    <w:rsid w:val="001D5ED4"/>
    <w:rsid w:val="001F369B"/>
    <w:rsid w:val="001F6630"/>
    <w:rsid w:val="00202469"/>
    <w:rsid w:val="00217436"/>
    <w:rsid w:val="00222867"/>
    <w:rsid w:val="00243627"/>
    <w:rsid w:val="00251FFE"/>
    <w:rsid w:val="0027303D"/>
    <w:rsid w:val="0029181A"/>
    <w:rsid w:val="002920B8"/>
    <w:rsid w:val="002A11DF"/>
    <w:rsid w:val="002C2D3A"/>
    <w:rsid w:val="002D10F5"/>
    <w:rsid w:val="00332544"/>
    <w:rsid w:val="00334BF2"/>
    <w:rsid w:val="00343447"/>
    <w:rsid w:val="003851EC"/>
    <w:rsid w:val="0039105A"/>
    <w:rsid w:val="003C52DE"/>
    <w:rsid w:val="003D3F6F"/>
    <w:rsid w:val="00403E8C"/>
    <w:rsid w:val="004271E1"/>
    <w:rsid w:val="00441B3A"/>
    <w:rsid w:val="00447B65"/>
    <w:rsid w:val="00452BA2"/>
    <w:rsid w:val="004638E6"/>
    <w:rsid w:val="004705ED"/>
    <w:rsid w:val="00475697"/>
    <w:rsid w:val="00480890"/>
    <w:rsid w:val="004A7F7B"/>
    <w:rsid w:val="004D2339"/>
    <w:rsid w:val="004F0B7E"/>
    <w:rsid w:val="00507E85"/>
    <w:rsid w:val="00513AC7"/>
    <w:rsid w:val="005218F9"/>
    <w:rsid w:val="00587294"/>
    <w:rsid w:val="005A5F36"/>
    <w:rsid w:val="005B2D62"/>
    <w:rsid w:val="005C755D"/>
    <w:rsid w:val="005E1F8B"/>
    <w:rsid w:val="0061275B"/>
    <w:rsid w:val="006328C2"/>
    <w:rsid w:val="006459DB"/>
    <w:rsid w:val="00653921"/>
    <w:rsid w:val="00657202"/>
    <w:rsid w:val="006616D6"/>
    <w:rsid w:val="00663F78"/>
    <w:rsid w:val="00684C0B"/>
    <w:rsid w:val="006878EF"/>
    <w:rsid w:val="006A65F2"/>
    <w:rsid w:val="006D6027"/>
    <w:rsid w:val="006E0C37"/>
    <w:rsid w:val="006E1419"/>
    <w:rsid w:val="0071448F"/>
    <w:rsid w:val="00746511"/>
    <w:rsid w:val="00750475"/>
    <w:rsid w:val="00752AC2"/>
    <w:rsid w:val="00764783"/>
    <w:rsid w:val="007B005B"/>
    <w:rsid w:val="007C3B82"/>
    <w:rsid w:val="007E032A"/>
    <w:rsid w:val="007E0DCB"/>
    <w:rsid w:val="007F6D81"/>
    <w:rsid w:val="0082704C"/>
    <w:rsid w:val="0084138B"/>
    <w:rsid w:val="008518D2"/>
    <w:rsid w:val="008549FF"/>
    <w:rsid w:val="00881FDC"/>
    <w:rsid w:val="00885023"/>
    <w:rsid w:val="008E4EF8"/>
    <w:rsid w:val="008E55BF"/>
    <w:rsid w:val="008F7176"/>
    <w:rsid w:val="009029B9"/>
    <w:rsid w:val="00923085"/>
    <w:rsid w:val="0093288A"/>
    <w:rsid w:val="0093441C"/>
    <w:rsid w:val="0094557E"/>
    <w:rsid w:val="009503AE"/>
    <w:rsid w:val="00961B50"/>
    <w:rsid w:val="00962B8A"/>
    <w:rsid w:val="009C090B"/>
    <w:rsid w:val="009C0C30"/>
    <w:rsid w:val="009C3DC2"/>
    <w:rsid w:val="009C6C64"/>
    <w:rsid w:val="009E4AE6"/>
    <w:rsid w:val="009F5052"/>
    <w:rsid w:val="00A05C36"/>
    <w:rsid w:val="00A2165B"/>
    <w:rsid w:val="00A329DC"/>
    <w:rsid w:val="00A36F52"/>
    <w:rsid w:val="00A439D8"/>
    <w:rsid w:val="00A71250"/>
    <w:rsid w:val="00A713A7"/>
    <w:rsid w:val="00A863CD"/>
    <w:rsid w:val="00A935FC"/>
    <w:rsid w:val="00A9573A"/>
    <w:rsid w:val="00AB726C"/>
    <w:rsid w:val="00AC66FD"/>
    <w:rsid w:val="00B271B6"/>
    <w:rsid w:val="00B535C2"/>
    <w:rsid w:val="00B55422"/>
    <w:rsid w:val="00B769FE"/>
    <w:rsid w:val="00BD0538"/>
    <w:rsid w:val="00BE0811"/>
    <w:rsid w:val="00BE728C"/>
    <w:rsid w:val="00BF0D9F"/>
    <w:rsid w:val="00BF5AC9"/>
    <w:rsid w:val="00C147F0"/>
    <w:rsid w:val="00C61D4D"/>
    <w:rsid w:val="00C7540E"/>
    <w:rsid w:val="00C75A01"/>
    <w:rsid w:val="00C9079B"/>
    <w:rsid w:val="00C91DAC"/>
    <w:rsid w:val="00C95AE9"/>
    <w:rsid w:val="00CB7FAD"/>
    <w:rsid w:val="00D00DC8"/>
    <w:rsid w:val="00D01755"/>
    <w:rsid w:val="00D045DF"/>
    <w:rsid w:val="00D2225A"/>
    <w:rsid w:val="00D3552A"/>
    <w:rsid w:val="00D645B4"/>
    <w:rsid w:val="00D8595C"/>
    <w:rsid w:val="00DA02C1"/>
    <w:rsid w:val="00DB35F4"/>
    <w:rsid w:val="00DB4DE1"/>
    <w:rsid w:val="00DB5F08"/>
    <w:rsid w:val="00E155EF"/>
    <w:rsid w:val="00E162F1"/>
    <w:rsid w:val="00E3488B"/>
    <w:rsid w:val="00E3770A"/>
    <w:rsid w:val="00E60073"/>
    <w:rsid w:val="00E61271"/>
    <w:rsid w:val="00E723C4"/>
    <w:rsid w:val="00E80F5F"/>
    <w:rsid w:val="00EA4E4B"/>
    <w:rsid w:val="00EC600C"/>
    <w:rsid w:val="00EE0ECF"/>
    <w:rsid w:val="00EE453D"/>
    <w:rsid w:val="00EF6D25"/>
    <w:rsid w:val="00F02A45"/>
    <w:rsid w:val="00F0362C"/>
    <w:rsid w:val="00F114D1"/>
    <w:rsid w:val="00F15555"/>
    <w:rsid w:val="00F22431"/>
    <w:rsid w:val="00F32842"/>
    <w:rsid w:val="00F338C1"/>
    <w:rsid w:val="00F44BE7"/>
    <w:rsid w:val="00F52D8F"/>
    <w:rsid w:val="00F75284"/>
    <w:rsid w:val="00F91012"/>
    <w:rsid w:val="00F978E8"/>
    <w:rsid w:val="00FA3651"/>
    <w:rsid w:val="00FA6779"/>
    <w:rsid w:val="00FB1D8C"/>
    <w:rsid w:val="00FB7904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B11A"/>
  <w15:docId w15:val="{14170DFE-7C13-4F56-9E52-A7C2DD48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F36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3C52D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A5F36"/>
    <w:pPr>
      <w:ind w:left="720"/>
      <w:contextualSpacing/>
    </w:pPr>
  </w:style>
  <w:style w:type="paragraph" w:customStyle="1" w:styleId="c41">
    <w:name w:val="c41"/>
    <w:basedOn w:val="a"/>
    <w:rsid w:val="005A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A5F36"/>
  </w:style>
  <w:style w:type="paragraph" w:customStyle="1" w:styleId="c6">
    <w:name w:val="c6"/>
    <w:basedOn w:val="a"/>
    <w:rsid w:val="005A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5F36"/>
  </w:style>
  <w:style w:type="character" w:customStyle="1" w:styleId="c24">
    <w:name w:val="c24"/>
    <w:basedOn w:val="a0"/>
    <w:rsid w:val="005A5F36"/>
  </w:style>
  <w:style w:type="table" w:styleId="a5">
    <w:name w:val="Table Grid"/>
    <w:basedOn w:val="a1"/>
    <w:uiPriority w:val="39"/>
    <w:rsid w:val="005A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7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6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E155E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B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1D8C"/>
  </w:style>
  <w:style w:type="paragraph" w:styleId="ab">
    <w:name w:val="footer"/>
    <w:basedOn w:val="a"/>
    <w:link w:val="ac"/>
    <w:uiPriority w:val="99"/>
    <w:unhideWhenUsed/>
    <w:rsid w:val="00FB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1D8C"/>
  </w:style>
  <w:style w:type="character" w:customStyle="1" w:styleId="2">
    <w:name w:val="Основной текст (2)_"/>
    <w:link w:val="20"/>
    <w:rsid w:val="004F0B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0B7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link w:val="a3"/>
    <w:uiPriority w:val="34"/>
    <w:locked/>
    <w:rsid w:val="004F0B7E"/>
  </w:style>
  <w:style w:type="character" w:customStyle="1" w:styleId="1">
    <w:name w:val="Заголовок №1_"/>
    <w:link w:val="10"/>
    <w:rsid w:val="000D53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D5304"/>
    <w:pPr>
      <w:widowControl w:val="0"/>
      <w:shd w:val="clear" w:color="auto" w:fill="FFFFFF"/>
      <w:spacing w:before="240" w:after="360" w:line="0" w:lineRule="atLeast"/>
      <w:ind w:firstLine="50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(2)2"/>
    <w:basedOn w:val="2"/>
    <w:rsid w:val="009F5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d">
    <w:name w:val="No Spacing"/>
    <w:uiPriority w:val="1"/>
    <w:qFormat/>
    <w:rsid w:val="00513AC7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F0362C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3C52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3">
    <w:name w:val="c3"/>
    <w:basedOn w:val="a"/>
    <w:rsid w:val="003C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52DE"/>
  </w:style>
  <w:style w:type="character" w:customStyle="1" w:styleId="c7">
    <w:name w:val="c7"/>
    <w:basedOn w:val="a0"/>
    <w:rsid w:val="00A713A7"/>
  </w:style>
  <w:style w:type="character" w:customStyle="1" w:styleId="c4">
    <w:name w:val="c4"/>
    <w:basedOn w:val="a0"/>
    <w:rsid w:val="00A7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3.mob-edu.ru/" TargetMode="External"/><Relationship Id="rId13" Type="http://schemas.openxmlformats.org/officeDocument/2006/relationships/hyperlink" Target="https://resh.edu.ru/subject/lesson/4820/start/148803/" TargetMode="External"/><Relationship Id="rId18" Type="http://schemas.openxmlformats.org/officeDocument/2006/relationships/hyperlink" Target="https://edu-3.mob-edu.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4822/start/3039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du-3.mob-edu.ru/" TargetMode="External"/><Relationship Id="rId17" Type="http://schemas.openxmlformats.org/officeDocument/2006/relationships/hyperlink" Target="https://resh.edu.ru/subject/lesson/4821/start/36501/" TargetMode="External"/><Relationship Id="rId25" Type="http://schemas.openxmlformats.org/officeDocument/2006/relationships/hyperlink" Target="https://edu-3.mob-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4792/start/175757/" TargetMode="External"/><Relationship Id="rId20" Type="http://schemas.openxmlformats.org/officeDocument/2006/relationships/hyperlink" Target="https://resh.edu.ru/subject/lesson/5888/start/29509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-3.mob-edu.ru/" TargetMode="External"/><Relationship Id="rId24" Type="http://schemas.openxmlformats.org/officeDocument/2006/relationships/hyperlink" Target="https://resh.edu.ru/subject/lesson/3703/start/17581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669/start/115130/" TargetMode="External"/><Relationship Id="rId23" Type="http://schemas.openxmlformats.org/officeDocument/2006/relationships/hyperlink" Target="https://resh.edu.ru/subject/lesson/4793/start/175788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du-3.mob-edu.ru/" TargetMode="External"/><Relationship Id="rId19" Type="http://schemas.openxmlformats.org/officeDocument/2006/relationships/hyperlink" Target="https://edu-3.mob-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659/start/221300/" TargetMode="External"/><Relationship Id="rId14" Type="http://schemas.openxmlformats.org/officeDocument/2006/relationships/hyperlink" Target="https://resh.edu.ru/subject/lesson/5887/start/175726/" TargetMode="External"/><Relationship Id="rId22" Type="http://schemas.openxmlformats.org/officeDocument/2006/relationships/hyperlink" Target="https://resh.edu.ru/subject/lesson/5893/start/270968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7AFD8-B682-4F20-9B22-D6EB77E6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14</Pages>
  <Words>4393</Words>
  <Characters>25044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Kab33</dc:creator>
  <cp:keywords/>
  <dc:description/>
  <cp:lastModifiedBy>МБОУ СОШ 22</cp:lastModifiedBy>
  <cp:revision>59</cp:revision>
  <cp:lastPrinted>2022-09-29T16:13:00Z</cp:lastPrinted>
  <dcterms:created xsi:type="dcterms:W3CDTF">2020-09-12T13:40:00Z</dcterms:created>
  <dcterms:modified xsi:type="dcterms:W3CDTF">2022-10-19T04:05:00Z</dcterms:modified>
</cp:coreProperties>
</file>