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709A0" w14:textId="77777777" w:rsidR="003E0423" w:rsidRPr="00F229D5" w:rsidRDefault="00D560F3" w:rsidP="003E0423">
      <w:pPr>
        <w:tabs>
          <w:tab w:val="left" w:pos="518"/>
        </w:tabs>
        <w:autoSpaceDE w:val="0"/>
        <w:snapToGrid w:val="0"/>
        <w:jc w:val="both"/>
        <w:rPr>
          <w:rFonts w:eastAsia="Times New Roman" w:cs="Times New Roman"/>
          <w:kern w:val="0"/>
          <w:lang w:eastAsia="ru-RU" w:bidi="ar-SA"/>
        </w:rPr>
      </w:pPr>
      <w:bookmarkStart w:id="0" w:name="_GoBack"/>
      <w:bookmarkEnd w:id="0"/>
      <w:r w:rsidRPr="00F229D5">
        <w:rPr>
          <w:rFonts w:eastAsia="Times New Roman" w:cs="Times New Roman"/>
          <w:kern w:val="0"/>
          <w:lang w:eastAsia="ru-RU" w:bidi="ar-SA"/>
        </w:rPr>
        <w:tab/>
      </w:r>
    </w:p>
    <w:p w14:paraId="7857EA94" w14:textId="7059E667" w:rsidR="005E575E" w:rsidRPr="00F229D5" w:rsidRDefault="00C35BA5" w:rsidP="005E575E">
      <w:pPr>
        <w:tabs>
          <w:tab w:val="left" w:pos="518"/>
        </w:tabs>
        <w:autoSpaceDE w:val="0"/>
        <w:snapToGrid w:val="0"/>
        <w:spacing w:line="360" w:lineRule="auto"/>
        <w:jc w:val="both"/>
      </w:pPr>
      <w:r w:rsidRPr="00F229D5">
        <w:rPr>
          <w:rFonts w:eastAsia="Times New Roman" w:cs="Times New Roman"/>
          <w:kern w:val="0"/>
          <w:lang w:eastAsia="ru-RU" w:bidi="ar-SA"/>
        </w:rPr>
        <w:t xml:space="preserve">          </w:t>
      </w:r>
      <w:r w:rsidR="005E575E" w:rsidRPr="00F229D5">
        <w:rPr>
          <w:color w:val="0D0D0D"/>
          <w:shd w:val="clear" w:color="auto" w:fill="FFFFFF"/>
        </w:rPr>
        <w:t xml:space="preserve">Рабочая программа по </w:t>
      </w:r>
      <w:r w:rsidR="00F229D5" w:rsidRPr="00F229D5">
        <w:rPr>
          <w:color w:val="0D0D0D"/>
          <w:shd w:val="clear" w:color="auto" w:fill="FFFFFF"/>
        </w:rPr>
        <w:t xml:space="preserve">родной </w:t>
      </w:r>
      <w:r w:rsidR="005E575E" w:rsidRPr="00F229D5">
        <w:rPr>
          <w:color w:val="0D0D0D"/>
          <w:shd w:val="clear" w:color="auto" w:fill="FFFFFF"/>
        </w:rPr>
        <w:t xml:space="preserve">литературе составлена в соответствии с требованием ФГОС ООО и </w:t>
      </w:r>
      <w:r w:rsidR="005E575E" w:rsidRPr="00F229D5">
        <w:t>с учетом соответствующей примерной образовательной программы.</w:t>
      </w:r>
      <w:r w:rsidRPr="00F229D5">
        <w:rPr>
          <w:rFonts w:eastAsia="Times New Roman" w:cs="Times New Roman"/>
          <w:kern w:val="0"/>
          <w:lang w:eastAsia="ru-RU" w:bidi="ar-SA"/>
        </w:rPr>
        <w:t xml:space="preserve"> </w:t>
      </w:r>
      <w:r w:rsidR="005E575E" w:rsidRPr="00F229D5">
        <w:rPr>
          <w:rFonts w:eastAsiaTheme="minorEastAsia" w:cstheme="minorBidi"/>
          <w:color w:val="00000A"/>
          <w:kern w:val="0"/>
          <w:lang w:eastAsia="ru-RU" w:bidi="ar-SA"/>
        </w:rPr>
        <w:t>Р</w:t>
      </w:r>
      <w:r w:rsidR="00C466BB" w:rsidRPr="00F229D5">
        <w:rPr>
          <w:rFonts w:eastAsiaTheme="minorEastAsia" w:cstheme="minorBidi"/>
          <w:color w:val="00000A"/>
          <w:kern w:val="0"/>
          <w:lang w:eastAsia="ru-RU" w:bidi="ar-SA"/>
        </w:rPr>
        <w:t xml:space="preserve">азработана на основе </w:t>
      </w:r>
      <w:r w:rsidRPr="00F229D5">
        <w:rPr>
          <w:rFonts w:eastAsiaTheme="minorEastAsia" w:cs="Times New Roman"/>
          <w:color w:val="00000A"/>
          <w:kern w:val="0"/>
          <w:lang w:eastAsia="ru-RU" w:bidi="ar-SA"/>
        </w:rPr>
        <w:t xml:space="preserve"> </w:t>
      </w:r>
      <w:r w:rsidR="00C466BB" w:rsidRPr="00F229D5">
        <w:rPr>
          <w:rFonts w:eastAsiaTheme="minorEastAsia" w:cs="Times New Roman"/>
          <w:color w:val="00000A"/>
          <w:kern w:val="0"/>
          <w:lang w:eastAsia="ru-RU" w:bidi="ar-SA"/>
        </w:rPr>
        <w:t>«</w:t>
      </w:r>
      <w:r w:rsidRPr="00F229D5">
        <w:rPr>
          <w:rFonts w:eastAsia="Times New Roman" w:cs="Times New Roman"/>
          <w:color w:val="00000A"/>
          <w:kern w:val="0"/>
          <w:lang w:eastAsia="ru-RU" w:bidi="ar-SA"/>
        </w:rPr>
        <w:t>Методических</w:t>
      </w:r>
      <w:r w:rsidR="00F229D5">
        <w:rPr>
          <w:rFonts w:eastAsia="Times New Roman" w:cs="Times New Roman"/>
          <w:color w:val="00000A"/>
          <w:kern w:val="0"/>
          <w:lang w:eastAsia="ru-RU" w:bidi="ar-SA"/>
        </w:rPr>
        <w:t xml:space="preserve"> рекомендаций</w:t>
      </w:r>
      <w:r w:rsidR="00C466BB" w:rsidRPr="00F229D5">
        <w:rPr>
          <w:rFonts w:eastAsia="Times New Roman" w:cs="Times New Roman"/>
          <w:color w:val="00000A"/>
          <w:kern w:val="0"/>
          <w:lang w:eastAsia="ru-RU" w:bidi="ar-SA"/>
        </w:rPr>
        <w:t xml:space="preserve"> по изучению обязательных предметных областей «Родной язык и литературное чтение на родном яз</w:t>
      </w:r>
      <w:r w:rsidR="00F229D5">
        <w:rPr>
          <w:rFonts w:eastAsia="Times New Roman" w:cs="Times New Roman"/>
          <w:color w:val="00000A"/>
          <w:kern w:val="0"/>
          <w:lang w:eastAsia="ru-RU" w:bidi="ar-SA"/>
        </w:rPr>
        <w:t xml:space="preserve">ыке» </w:t>
      </w:r>
      <w:r w:rsidR="003E0423" w:rsidRPr="00F229D5">
        <w:t xml:space="preserve">и соответствует Федеральному компоненту государственного образовательного стандарта (ФГОС) основного общего образования по </w:t>
      </w:r>
      <w:r w:rsidR="00C466BB" w:rsidRPr="00F229D5">
        <w:t xml:space="preserve">родной русской </w:t>
      </w:r>
      <w:r w:rsidR="003E0423" w:rsidRPr="00F229D5">
        <w:t xml:space="preserve">литературе. </w:t>
      </w:r>
      <w:r w:rsidR="005E575E" w:rsidRPr="00F229D5">
        <w:rPr>
          <w:highlight w:val="white"/>
          <w:lang w:val="uk-UA"/>
        </w:rPr>
        <w:t xml:space="preserve">который включён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от 31 марта 2014 г. </w:t>
      </w:r>
      <w:r w:rsidR="005E575E" w:rsidRPr="00F229D5">
        <w:rPr>
          <w:highlight w:val="white"/>
        </w:rPr>
        <w:t>№ 253</w:t>
      </w:r>
      <w:r w:rsidR="005E575E" w:rsidRPr="00F229D5">
        <w:t>).</w:t>
      </w:r>
    </w:p>
    <w:p w14:paraId="70E4BF3D" w14:textId="77777777" w:rsidR="00B27A09" w:rsidRDefault="00B27A09" w:rsidP="000517B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Times New Roman" w:cs="Times New Roman"/>
          <w:b/>
          <w:sz w:val="26"/>
          <w:szCs w:val="26"/>
        </w:rPr>
      </w:pPr>
    </w:p>
    <w:p w14:paraId="465FFFB8" w14:textId="77777777" w:rsidR="00B27A09" w:rsidRDefault="00B27A09" w:rsidP="001E371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sz w:val="26"/>
          <w:szCs w:val="26"/>
        </w:rPr>
      </w:pPr>
    </w:p>
    <w:p w14:paraId="534709D0" w14:textId="72C2B384" w:rsidR="00C35BA5" w:rsidRPr="000517B2" w:rsidRDefault="00F229D5" w:rsidP="001E371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  <w:r w:rsidRPr="000517B2">
        <w:rPr>
          <w:rFonts w:eastAsia="Times New Roman" w:cs="Times New Roman"/>
          <w:b/>
        </w:rPr>
        <w:t xml:space="preserve">Планируемые результаты освоения учебного предмета </w:t>
      </w:r>
    </w:p>
    <w:p w14:paraId="534709D1" w14:textId="4C53948C" w:rsidR="00C35BA5" w:rsidRPr="000517B2" w:rsidRDefault="00C35BA5" w:rsidP="001E371D">
      <w:pPr>
        <w:widowControl/>
        <w:suppressAutoHyphens w:val="0"/>
        <w:jc w:val="both"/>
        <w:rPr>
          <w:rFonts w:eastAsiaTheme="minorEastAsia" w:cstheme="minorBidi"/>
          <w:b/>
          <w:bCs/>
          <w:color w:val="00000A"/>
          <w:kern w:val="0"/>
          <w:lang w:eastAsia="ru-RU" w:bidi="ar-SA"/>
        </w:rPr>
      </w:pPr>
    </w:p>
    <w:p w14:paraId="534709D3" w14:textId="77777777" w:rsidR="00C35BA5" w:rsidRPr="000517B2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/>
          <w:bCs/>
          <w:kern w:val="0"/>
          <w:lang w:eastAsia="ru-RU" w:bidi="ar-SA"/>
        </w:rPr>
      </w:pPr>
      <w:r w:rsidRPr="000517B2">
        <w:rPr>
          <w:rFonts w:eastAsiaTheme="minorEastAsia" w:cstheme="minorBidi"/>
          <w:b/>
          <w:bCs/>
          <w:kern w:val="0"/>
          <w:lang w:eastAsia="ru-RU" w:bidi="ar-SA"/>
        </w:rPr>
        <w:t xml:space="preserve">Личностные результаты освоения учебного предмета «Родная русская литература»: </w:t>
      </w:r>
    </w:p>
    <w:p w14:paraId="534709D4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3E3E3E"/>
          <w:kern w:val="0"/>
          <w:lang w:eastAsia="ru-RU" w:bidi="ar-SA"/>
        </w:rPr>
        <w:t xml:space="preserve">1. </w:t>
      </w: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</w:t>
      </w:r>
      <w:r w:rsidRPr="00C35BA5">
        <w:rPr>
          <w:rFonts w:eastAsiaTheme="minorEastAsia" w:cstheme="minorBidi"/>
          <w:bCs/>
          <w:color w:val="3E3E3E"/>
          <w:kern w:val="0"/>
          <w:lang w:eastAsia="ru-RU" w:bidi="ar-SA"/>
        </w:rPr>
        <w:t xml:space="preserve"> </w:t>
      </w: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языкам, ценностям народов России и народов мира. </w:t>
      </w:r>
    </w:p>
    <w:p w14:paraId="534709D5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14:paraId="534709D6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</w:t>
      </w: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lastRenderedPageBreak/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14:paraId="534709D7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14:paraId="534709D8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 </w:t>
      </w:r>
    </w:p>
    <w:p w14:paraId="534709D9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14:paraId="534709DA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людей. </w:t>
      </w:r>
    </w:p>
    <w:p w14:paraId="534709DB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 </w:t>
      </w:r>
    </w:p>
    <w:p w14:paraId="534709DC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14:paraId="534709DD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/>
          <w:bCs/>
          <w:color w:val="00000A"/>
          <w:kern w:val="0"/>
          <w:lang w:eastAsia="ru-RU" w:bidi="ar-SA"/>
        </w:rPr>
        <w:t>Метапредметные результаты освоения учебного предмета «</w:t>
      </w:r>
      <w:r w:rsidR="00F805D7">
        <w:rPr>
          <w:rFonts w:eastAsiaTheme="minorEastAsia" w:cstheme="minorBidi"/>
          <w:b/>
          <w:bCs/>
          <w:color w:val="00000A"/>
          <w:kern w:val="0"/>
          <w:lang w:eastAsia="ru-RU" w:bidi="ar-SA"/>
        </w:rPr>
        <w:t>Родная русская</w:t>
      </w:r>
      <w:r w:rsidRPr="00C35BA5">
        <w:rPr>
          <w:rFonts w:eastAsiaTheme="minorEastAsia" w:cstheme="minorBidi"/>
          <w:b/>
          <w:bCs/>
          <w:color w:val="00000A"/>
          <w:kern w:val="0"/>
          <w:lang w:eastAsia="ru-RU" w:bidi="ar-SA"/>
        </w:rPr>
        <w:t xml:space="preserve"> литература»: </w:t>
      </w:r>
    </w:p>
    <w:p w14:paraId="534709DE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/>
          <w:bCs/>
          <w:i/>
          <w:color w:val="00000A"/>
          <w:kern w:val="0"/>
          <w:lang w:eastAsia="ru-RU" w:bidi="ar-SA"/>
        </w:rPr>
        <w:t>Метапредметные результаты</w:t>
      </w: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 включают освоенные обучающимися межпредметные понятия и универсальные учебные действия (регулятивные, познавательные, коммуникативные). </w:t>
      </w:r>
    </w:p>
    <w:p w14:paraId="534709DF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/>
          <w:bCs/>
          <w:i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/>
          <w:bCs/>
          <w:i/>
          <w:color w:val="00000A"/>
          <w:kern w:val="0"/>
          <w:lang w:eastAsia="ru-RU" w:bidi="ar-SA"/>
        </w:rPr>
        <w:lastRenderedPageBreak/>
        <w:t xml:space="preserve">Межпредметные понятия </w:t>
      </w:r>
    </w:p>
    <w:p w14:paraId="534709E0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Условием формирования межпредметных понятий, например таких как </w:t>
      </w:r>
      <w:r w:rsidRPr="00C35BA5">
        <w:rPr>
          <w:rFonts w:eastAsiaTheme="minorEastAsia" w:cstheme="minorBidi"/>
          <w:bCs/>
          <w:i/>
          <w:color w:val="00000A"/>
          <w:kern w:val="0"/>
          <w:lang w:eastAsia="ru-RU" w:bidi="ar-SA"/>
        </w:rPr>
        <w:t>система, факт, закономерность, феномен, анализ, синтез</w:t>
      </w: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 является овладение обучающимися основами читательской компетенции, приобретение навыков работы с информацией, участие  в проектной деятельности.  При изучении предмета </w:t>
      </w:r>
      <w:r w:rsidRPr="00C35BA5">
        <w:rPr>
          <w:rFonts w:eastAsiaTheme="minorEastAsia" w:cstheme="minorBidi"/>
          <w:b/>
          <w:bCs/>
          <w:color w:val="00000A"/>
          <w:kern w:val="0"/>
          <w:lang w:eastAsia="ru-RU" w:bidi="ar-SA"/>
        </w:rPr>
        <w:t>«Род</w:t>
      </w:r>
      <w:r w:rsidR="00F805D7">
        <w:rPr>
          <w:rFonts w:eastAsiaTheme="minorEastAsia" w:cstheme="minorBidi"/>
          <w:b/>
          <w:bCs/>
          <w:color w:val="00000A"/>
          <w:kern w:val="0"/>
          <w:lang w:eastAsia="ru-RU" w:bidi="ar-SA"/>
        </w:rPr>
        <w:t>ная русская</w:t>
      </w:r>
      <w:r w:rsidRPr="00C35BA5">
        <w:rPr>
          <w:rFonts w:eastAsiaTheme="minorEastAsia" w:cstheme="minorBidi"/>
          <w:b/>
          <w:bCs/>
          <w:color w:val="00000A"/>
          <w:kern w:val="0"/>
          <w:lang w:eastAsia="ru-RU" w:bidi="ar-SA"/>
        </w:rPr>
        <w:t xml:space="preserve"> литература» </w:t>
      </w: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  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14:paraId="534709E1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При изучении </w:t>
      </w:r>
      <w:r w:rsidR="00F805D7">
        <w:rPr>
          <w:rFonts w:eastAsiaTheme="minorEastAsia" w:cstheme="minorBidi"/>
          <w:b/>
          <w:bCs/>
          <w:color w:val="00000A"/>
          <w:kern w:val="0"/>
          <w:lang w:eastAsia="ru-RU" w:bidi="ar-SA"/>
        </w:rPr>
        <w:t>«Родной русской</w:t>
      </w:r>
      <w:r w:rsidRPr="00C35BA5">
        <w:rPr>
          <w:rFonts w:eastAsiaTheme="minorEastAsia" w:cstheme="minorBidi"/>
          <w:b/>
          <w:bCs/>
          <w:color w:val="00000A"/>
          <w:kern w:val="0"/>
          <w:lang w:eastAsia="ru-RU" w:bidi="ar-SA"/>
        </w:rPr>
        <w:t xml:space="preserve"> литературы»</w:t>
      </w: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   обучающиеся усовершенствуют приобретённые    имеющиеся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14:paraId="534709E2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•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14:paraId="534709E3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>• выделять главную и избыточную информацию, выполнять смысловое св</w:t>
      </w:r>
      <w:r w:rsidRPr="00C35BA5">
        <w:rPr>
          <w:rFonts w:eastAsiaTheme="minorEastAsia"/>
          <w:bCs/>
          <w:color w:val="00000A"/>
          <w:kern w:val="0"/>
          <w:lang w:eastAsia="ru-RU" w:bidi="ar-SA"/>
        </w:rPr>
        <w:t>ѐ</w:t>
      </w: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схем, карт понятий, опорных конспектов); </w:t>
      </w:r>
    </w:p>
    <w:p w14:paraId="534709E4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• заполнять и дополнять таблицы, схемы, тексты. </w:t>
      </w:r>
    </w:p>
    <w:p w14:paraId="534709E5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В ходе изучения </w:t>
      </w:r>
      <w:r w:rsidRPr="00C35BA5">
        <w:rPr>
          <w:rFonts w:eastAsiaTheme="minorEastAsia" w:cstheme="minorBidi"/>
          <w:b/>
          <w:bCs/>
          <w:color w:val="00000A"/>
          <w:kern w:val="0"/>
          <w:lang w:eastAsia="ru-RU" w:bidi="ar-SA"/>
        </w:rPr>
        <w:t xml:space="preserve">«Родной (русской) литературы» </w:t>
      </w: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 </w:t>
      </w:r>
    </w:p>
    <w:p w14:paraId="534709E6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/>
          <w:bCs/>
          <w:color w:val="00000A"/>
          <w:kern w:val="0"/>
          <w:lang w:eastAsia="ru-RU" w:bidi="ar-SA"/>
        </w:rPr>
        <w:t xml:space="preserve">Регулятивные УУД </w:t>
      </w:r>
    </w:p>
    <w:p w14:paraId="534709E7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14:paraId="534709E8" w14:textId="77777777" w:rsidR="00C35BA5" w:rsidRPr="00C35BA5" w:rsidRDefault="00C35BA5" w:rsidP="00C35BA5">
      <w:pPr>
        <w:widowControl/>
        <w:suppressAutoHyphens w:val="0"/>
        <w:ind w:left="360"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-анализировать существующие и планировать будущие образовательные результаты; </w:t>
      </w:r>
    </w:p>
    <w:p w14:paraId="534709E9" w14:textId="77777777" w:rsidR="00C35BA5" w:rsidRPr="00C35BA5" w:rsidRDefault="00C35BA5" w:rsidP="00C35BA5">
      <w:pPr>
        <w:widowControl/>
        <w:suppressAutoHyphens w:val="0"/>
        <w:ind w:left="360"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-идентифицировать собственные проблемы и определять главную проблему; </w:t>
      </w:r>
    </w:p>
    <w:p w14:paraId="534709EA" w14:textId="77777777" w:rsidR="00C35BA5" w:rsidRPr="00C35BA5" w:rsidRDefault="00C35BA5" w:rsidP="00C35BA5">
      <w:pPr>
        <w:widowControl/>
        <w:suppressAutoHyphens w:val="0"/>
        <w:ind w:left="360"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-выдвигать версии решения проблемы, формулировать гипотезы, предвосхищать конечный результат; </w:t>
      </w:r>
    </w:p>
    <w:p w14:paraId="534709EB" w14:textId="77777777" w:rsidR="00C35BA5" w:rsidRPr="00C35BA5" w:rsidRDefault="00C35BA5" w:rsidP="00C35BA5">
      <w:pPr>
        <w:widowControl/>
        <w:suppressAutoHyphens w:val="0"/>
        <w:ind w:left="360"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-ставить цель деятельности на основе определенной проблемы и существующих возможностей; </w:t>
      </w:r>
    </w:p>
    <w:p w14:paraId="534709EC" w14:textId="77777777" w:rsidR="00C35BA5" w:rsidRPr="00C35BA5" w:rsidRDefault="00C35BA5" w:rsidP="00C35BA5">
      <w:pPr>
        <w:widowControl/>
        <w:suppressAutoHyphens w:val="0"/>
        <w:ind w:left="360"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-формулировать учебные задачи как шаги достижения поставленной цели деятельности; </w:t>
      </w:r>
    </w:p>
    <w:p w14:paraId="534709ED" w14:textId="77777777" w:rsidR="00C35BA5" w:rsidRPr="00C35BA5" w:rsidRDefault="00C35BA5" w:rsidP="00C35BA5">
      <w:pPr>
        <w:widowControl/>
        <w:suppressAutoHyphens w:val="0"/>
        <w:ind w:left="360"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-обосновывать целевые ориентиры и приоритеты ссылками на ценности, указывая и обосновывая логическую последовательность шагов. </w:t>
      </w:r>
    </w:p>
    <w:p w14:paraId="534709EE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</w:t>
      </w:r>
    </w:p>
    <w:p w14:paraId="534709EF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-определять необходимые действие(я) в соответствии с учебной и познавательной задачей и составлять алгоритм их выполнения; </w:t>
      </w:r>
    </w:p>
    <w:p w14:paraId="534709F0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lastRenderedPageBreak/>
        <w:t xml:space="preserve">-обосновывать и осуществлять выбор наиболее эффективных способов решения учебных и познавательных задач; </w:t>
      </w:r>
    </w:p>
    <w:p w14:paraId="534709F1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-определять/находить, в том числе из предложенных вариантов, условия для выполнения учебной и познавательной задачи; </w:t>
      </w:r>
    </w:p>
    <w:p w14:paraId="534709F2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-выстраивать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14:paraId="534709F3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-выбирать из предложенных вариантов и самостоятельно искать средства/ресурсы для решения задачи/достижения цели; </w:t>
      </w:r>
    </w:p>
    <w:p w14:paraId="534709F4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-составлять план решения проблемы (выполнения проекта, проведения исследования); </w:t>
      </w:r>
    </w:p>
    <w:p w14:paraId="534709F5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-определять потенциальные затруднения при решении учебной и познавательной задачи и находить средства для их устранения; </w:t>
      </w:r>
    </w:p>
    <w:p w14:paraId="534709F6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-описывать свой опыт, оформляя его для передачи другим людям в виде технологии решения практических задач определенного класса; </w:t>
      </w:r>
    </w:p>
    <w:p w14:paraId="534709F7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-планировать и корректировать свою индивидуальную образовательную траекторию. </w:t>
      </w:r>
    </w:p>
    <w:p w14:paraId="534709F8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 w14:paraId="534709F9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-определять совместно с педагогом и сверстниками критерии планируемых результатов и критерии оценки своей учебной деятельности; </w:t>
      </w:r>
    </w:p>
    <w:p w14:paraId="534709FA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-систематизировать (в том числе выбирать приоритетные) критерии планируемых результатов и оценки своей деятельности; </w:t>
      </w:r>
    </w:p>
    <w:p w14:paraId="534709FB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534709FC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-оценивать свою деятельность, аргументируя причины достижения или отсутствия планируемого результата; </w:t>
      </w:r>
    </w:p>
    <w:p w14:paraId="534709FD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-находить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14:paraId="534709FE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-работая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14:paraId="534709FF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-устанавливать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14:paraId="53470A00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-сверять свои действия с целью и, при необходимости, исправлять ошибки самостоятельно. </w:t>
      </w:r>
    </w:p>
    <w:p w14:paraId="53470A01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4. Умение оценивать правильность выполнения учебной задачи, собственные возможности ее решения. Обучающийся сможет: </w:t>
      </w:r>
    </w:p>
    <w:p w14:paraId="53470A02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-определять критерии правильности (корректности) выполнения учебной задачи; </w:t>
      </w:r>
    </w:p>
    <w:p w14:paraId="53470A03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-анализировать и обосновывать применение соответствующего инструментария для выполнения учебной задачи; </w:t>
      </w:r>
    </w:p>
    <w:p w14:paraId="53470A04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-свободно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14:paraId="53470A05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-оценивать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14:paraId="53470A06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>-обосновывать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53470A07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>-фиксировать и анализировать динамику собственных образовательных результатов.</w:t>
      </w:r>
    </w:p>
    <w:p w14:paraId="53470A08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 5. Владение основами самоконтроля, самооценки, принятия решений и осуществления осознанного выбора в учебной и познавательной. Обучающийся сможет: </w:t>
      </w:r>
    </w:p>
    <w:p w14:paraId="53470A09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lastRenderedPageBreak/>
        <w:t xml:space="preserve">-наблюдать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14:paraId="53470A0A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-соотносить реальные и планируемые результаты индивидуальной образовательной деятельности и делать выводы; </w:t>
      </w:r>
    </w:p>
    <w:p w14:paraId="53470A0B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-принимать решение в учебной ситуации и нести за него ответственность; </w:t>
      </w:r>
    </w:p>
    <w:p w14:paraId="53470A0C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-самостоятельно определять причины своего успеха или неуспеха и находить способы выхода из ситуации неуспеха; </w:t>
      </w:r>
    </w:p>
    <w:p w14:paraId="53470A0D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-ретроспективно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14:paraId="53470A0E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>-демонстрировать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53470A0F" w14:textId="77777777" w:rsidR="00C35BA5" w:rsidRPr="00C35BA5" w:rsidRDefault="00C35BA5" w:rsidP="00C35BA5">
      <w:pPr>
        <w:widowControl/>
        <w:suppressAutoHyphens w:val="0"/>
        <w:ind w:firstLine="567"/>
        <w:jc w:val="both"/>
        <w:rPr>
          <w:rFonts w:eastAsiaTheme="minorEastAsia" w:cstheme="minorBidi"/>
          <w:b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 </w:t>
      </w:r>
      <w:r w:rsidRPr="00C35BA5">
        <w:rPr>
          <w:rFonts w:eastAsiaTheme="minorEastAsia" w:cstheme="minorBidi"/>
          <w:b/>
          <w:bCs/>
          <w:color w:val="00000A"/>
          <w:kern w:val="0"/>
          <w:lang w:eastAsia="ru-RU" w:bidi="ar-SA"/>
        </w:rPr>
        <w:t xml:space="preserve">Познавательные УУД </w:t>
      </w:r>
    </w:p>
    <w:p w14:paraId="53470A10" w14:textId="77777777" w:rsidR="00C35BA5" w:rsidRPr="00C35BA5" w:rsidRDefault="00C35BA5" w:rsidP="000673F2">
      <w:pPr>
        <w:widowControl/>
        <w:numPr>
          <w:ilvl w:val="0"/>
          <w:numId w:val="26"/>
        </w:numPr>
        <w:tabs>
          <w:tab w:val="left" w:pos="851"/>
        </w:tabs>
        <w:suppressAutoHyphens w:val="0"/>
        <w:spacing w:after="200"/>
        <w:ind w:left="0" w:firstLine="567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14:paraId="53470A11" w14:textId="77777777" w:rsidR="00C35BA5" w:rsidRPr="00C35BA5" w:rsidRDefault="00C35BA5" w:rsidP="000673F2">
      <w:pPr>
        <w:widowControl/>
        <w:suppressAutoHyphens w:val="0"/>
        <w:ind w:left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Обучающийся </w:t>
      </w:r>
      <w:r w:rsidRPr="00C35BA5">
        <w:rPr>
          <w:rFonts w:eastAsiaTheme="minorEastAsia" w:cstheme="minorBidi"/>
          <w:b/>
          <w:bCs/>
          <w:i/>
          <w:color w:val="00000A"/>
          <w:kern w:val="0"/>
          <w:lang w:eastAsia="ru-RU" w:bidi="ar-SA"/>
        </w:rPr>
        <w:t>сможет</w:t>
      </w: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: </w:t>
      </w:r>
    </w:p>
    <w:p w14:paraId="53470A12" w14:textId="77777777" w:rsidR="00C35BA5" w:rsidRPr="00C35BA5" w:rsidRDefault="00C35BA5" w:rsidP="000673F2">
      <w:pPr>
        <w:widowControl/>
        <w:numPr>
          <w:ilvl w:val="0"/>
          <w:numId w:val="27"/>
        </w:numPr>
        <w:suppressAutoHyphens w:val="0"/>
        <w:ind w:left="0" w:firstLine="567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подбирать слова, соподчиненные ключевому слову, определяющие его признаки и свойства; </w:t>
      </w:r>
    </w:p>
    <w:p w14:paraId="53470A13" w14:textId="77777777" w:rsidR="00C35BA5" w:rsidRPr="00C35BA5" w:rsidRDefault="00C35BA5" w:rsidP="000673F2">
      <w:pPr>
        <w:widowControl/>
        <w:numPr>
          <w:ilvl w:val="0"/>
          <w:numId w:val="27"/>
        </w:numPr>
        <w:suppressAutoHyphens w:val="0"/>
        <w:ind w:left="0" w:firstLine="567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>выстраивать логическую цепочку, состоящую из ключевого слова и соподчиненных ему слов;</w:t>
      </w:r>
    </w:p>
    <w:p w14:paraId="53470A14" w14:textId="77777777" w:rsidR="00C35BA5" w:rsidRPr="00C35BA5" w:rsidRDefault="00C35BA5" w:rsidP="000673F2">
      <w:pPr>
        <w:widowControl/>
        <w:numPr>
          <w:ilvl w:val="0"/>
          <w:numId w:val="27"/>
        </w:numPr>
        <w:suppressAutoHyphens w:val="0"/>
        <w:ind w:left="0" w:firstLine="567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>выделять общий признак двух или нескольких предметов или явлений и объяснять их сходство;</w:t>
      </w:r>
    </w:p>
    <w:p w14:paraId="53470A15" w14:textId="77777777" w:rsidR="00C35BA5" w:rsidRPr="00C35BA5" w:rsidRDefault="00C35BA5" w:rsidP="000673F2">
      <w:pPr>
        <w:widowControl/>
        <w:numPr>
          <w:ilvl w:val="0"/>
          <w:numId w:val="27"/>
        </w:numPr>
        <w:suppressAutoHyphens w:val="0"/>
        <w:ind w:left="0" w:firstLine="567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14:paraId="53470A16" w14:textId="77777777" w:rsidR="00C35BA5" w:rsidRPr="00C35BA5" w:rsidRDefault="00C35BA5" w:rsidP="000673F2">
      <w:pPr>
        <w:widowControl/>
        <w:numPr>
          <w:ilvl w:val="0"/>
          <w:numId w:val="27"/>
        </w:numPr>
        <w:suppressAutoHyphens w:val="0"/>
        <w:ind w:left="0" w:firstLine="567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выделять явление из общего ряда других явлений; </w:t>
      </w:r>
    </w:p>
    <w:p w14:paraId="53470A17" w14:textId="77777777" w:rsidR="00C35BA5" w:rsidRPr="00C35BA5" w:rsidRDefault="00C35BA5" w:rsidP="000673F2">
      <w:pPr>
        <w:widowControl/>
        <w:numPr>
          <w:ilvl w:val="0"/>
          <w:numId w:val="27"/>
        </w:numPr>
        <w:suppressAutoHyphens w:val="0"/>
        <w:ind w:left="0" w:firstLine="567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14:paraId="53470A18" w14:textId="77777777" w:rsidR="00C35BA5" w:rsidRPr="00C35BA5" w:rsidRDefault="00C35BA5" w:rsidP="000673F2">
      <w:pPr>
        <w:widowControl/>
        <w:numPr>
          <w:ilvl w:val="0"/>
          <w:numId w:val="27"/>
        </w:numPr>
        <w:suppressAutoHyphens w:val="0"/>
        <w:ind w:left="0" w:firstLine="567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14:paraId="53470A19" w14:textId="77777777" w:rsidR="00C35BA5" w:rsidRPr="00C35BA5" w:rsidRDefault="00C35BA5" w:rsidP="000673F2">
      <w:pPr>
        <w:widowControl/>
        <w:numPr>
          <w:ilvl w:val="0"/>
          <w:numId w:val="27"/>
        </w:numPr>
        <w:suppressAutoHyphens w:val="0"/>
        <w:ind w:left="0" w:firstLine="567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строить рассуждение на основе сравнения предметов и явлений, выделяя при этом общие признаки; -излагать полученную информацию, интерпретируя ее в контексте решаемой задачи; </w:t>
      </w:r>
    </w:p>
    <w:p w14:paraId="53470A1A" w14:textId="77777777" w:rsidR="00C35BA5" w:rsidRPr="00C35BA5" w:rsidRDefault="00C35BA5" w:rsidP="000673F2">
      <w:pPr>
        <w:widowControl/>
        <w:numPr>
          <w:ilvl w:val="0"/>
          <w:numId w:val="27"/>
        </w:numPr>
        <w:suppressAutoHyphens w:val="0"/>
        <w:ind w:left="0" w:firstLine="567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14:paraId="53470A1B" w14:textId="77777777" w:rsidR="00C35BA5" w:rsidRPr="00C35BA5" w:rsidRDefault="00C35BA5" w:rsidP="000673F2">
      <w:pPr>
        <w:widowControl/>
        <w:numPr>
          <w:ilvl w:val="0"/>
          <w:numId w:val="27"/>
        </w:numPr>
        <w:suppressAutoHyphens w:val="0"/>
        <w:ind w:left="0" w:firstLine="567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вербализовать эмоциональное впечатление, оказанное на него источником; </w:t>
      </w:r>
    </w:p>
    <w:p w14:paraId="53470A1C" w14:textId="77777777" w:rsidR="00C35BA5" w:rsidRPr="00C35BA5" w:rsidRDefault="00C35BA5" w:rsidP="000673F2">
      <w:pPr>
        <w:widowControl/>
        <w:numPr>
          <w:ilvl w:val="0"/>
          <w:numId w:val="27"/>
        </w:numPr>
        <w:suppressAutoHyphens w:val="0"/>
        <w:ind w:left="0" w:firstLine="567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14:paraId="53470A1D" w14:textId="77777777" w:rsidR="00C35BA5" w:rsidRPr="00C35BA5" w:rsidRDefault="00C35BA5" w:rsidP="000673F2">
      <w:pPr>
        <w:widowControl/>
        <w:numPr>
          <w:ilvl w:val="0"/>
          <w:numId w:val="27"/>
        </w:numPr>
        <w:suppressAutoHyphens w:val="0"/>
        <w:ind w:left="0" w:firstLine="567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14:paraId="53470A1E" w14:textId="77777777" w:rsidR="00C35BA5" w:rsidRPr="00C35BA5" w:rsidRDefault="00C35BA5" w:rsidP="000673F2">
      <w:pPr>
        <w:widowControl/>
        <w:numPr>
          <w:ilvl w:val="0"/>
          <w:numId w:val="27"/>
        </w:numPr>
        <w:suppressAutoHyphens w:val="0"/>
        <w:ind w:left="0" w:firstLine="567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lastRenderedPageBreak/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14:paraId="53470A1F" w14:textId="77777777" w:rsidR="00C35BA5" w:rsidRPr="00C35BA5" w:rsidRDefault="00C35BA5" w:rsidP="000673F2">
      <w:pPr>
        <w:widowControl/>
        <w:numPr>
          <w:ilvl w:val="0"/>
          <w:numId w:val="26"/>
        </w:numPr>
        <w:tabs>
          <w:tab w:val="left" w:pos="851"/>
        </w:tabs>
        <w:suppressAutoHyphens w:val="0"/>
        <w:ind w:left="0" w:firstLine="567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14:paraId="53470A20" w14:textId="77777777" w:rsidR="00C35BA5" w:rsidRPr="00C35BA5" w:rsidRDefault="00C35BA5" w:rsidP="000673F2">
      <w:pPr>
        <w:widowControl/>
        <w:suppressAutoHyphens w:val="0"/>
        <w:ind w:left="567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Обучающийся </w:t>
      </w:r>
      <w:r w:rsidRPr="00C35BA5">
        <w:rPr>
          <w:rFonts w:eastAsiaTheme="minorEastAsia" w:cstheme="minorBidi"/>
          <w:b/>
          <w:bCs/>
          <w:i/>
          <w:color w:val="00000A"/>
          <w:kern w:val="0"/>
          <w:lang w:eastAsia="ru-RU" w:bidi="ar-SA"/>
        </w:rPr>
        <w:t>сможет:</w:t>
      </w: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 </w:t>
      </w:r>
    </w:p>
    <w:p w14:paraId="53470A21" w14:textId="77777777" w:rsidR="00C35BA5" w:rsidRPr="00C35BA5" w:rsidRDefault="00C35BA5" w:rsidP="000673F2">
      <w:pPr>
        <w:widowControl/>
        <w:numPr>
          <w:ilvl w:val="0"/>
          <w:numId w:val="28"/>
        </w:numPr>
        <w:suppressAutoHyphens w:val="0"/>
        <w:ind w:left="0" w:firstLine="567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обозначать символом и знаком предмет и/или явление; </w:t>
      </w:r>
    </w:p>
    <w:p w14:paraId="53470A22" w14:textId="77777777" w:rsidR="00C35BA5" w:rsidRPr="00C35BA5" w:rsidRDefault="00C35BA5" w:rsidP="000673F2">
      <w:pPr>
        <w:widowControl/>
        <w:numPr>
          <w:ilvl w:val="0"/>
          <w:numId w:val="28"/>
        </w:numPr>
        <w:suppressAutoHyphens w:val="0"/>
        <w:ind w:left="0" w:firstLine="567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14:paraId="53470A23" w14:textId="77777777" w:rsidR="00C35BA5" w:rsidRPr="00C35BA5" w:rsidRDefault="00C35BA5" w:rsidP="000673F2">
      <w:pPr>
        <w:widowControl/>
        <w:numPr>
          <w:ilvl w:val="0"/>
          <w:numId w:val="28"/>
        </w:numPr>
        <w:suppressAutoHyphens w:val="0"/>
        <w:ind w:left="0" w:firstLine="567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создавать абстрактный или реальный образ предмета и/или явления; </w:t>
      </w:r>
    </w:p>
    <w:p w14:paraId="53470A24" w14:textId="77777777" w:rsidR="00C35BA5" w:rsidRPr="00C35BA5" w:rsidRDefault="00C35BA5" w:rsidP="000673F2">
      <w:pPr>
        <w:widowControl/>
        <w:numPr>
          <w:ilvl w:val="0"/>
          <w:numId w:val="28"/>
        </w:numPr>
        <w:suppressAutoHyphens w:val="0"/>
        <w:spacing w:after="200"/>
        <w:ind w:left="0" w:firstLine="567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строить модель/схему на основе условий задачи и/или способа ее решения; </w:t>
      </w:r>
    </w:p>
    <w:p w14:paraId="53470A25" w14:textId="77777777" w:rsidR="00C35BA5" w:rsidRPr="00C35BA5" w:rsidRDefault="00C35BA5" w:rsidP="000673F2">
      <w:pPr>
        <w:widowControl/>
        <w:numPr>
          <w:ilvl w:val="0"/>
          <w:numId w:val="28"/>
        </w:numPr>
        <w:suppressAutoHyphens w:val="0"/>
        <w:ind w:left="0" w:firstLine="567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14:paraId="53470A26" w14:textId="77777777" w:rsidR="00C35BA5" w:rsidRPr="00C35BA5" w:rsidRDefault="00C35BA5" w:rsidP="000673F2">
      <w:pPr>
        <w:widowControl/>
        <w:numPr>
          <w:ilvl w:val="0"/>
          <w:numId w:val="28"/>
        </w:numPr>
        <w:suppressAutoHyphens w:val="0"/>
        <w:ind w:left="0" w:firstLine="567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преобразовывать модели с целью выявления общих законов, определяющих данную предметную область; </w:t>
      </w:r>
    </w:p>
    <w:p w14:paraId="53470A27" w14:textId="77777777" w:rsidR="00C35BA5" w:rsidRPr="00C35BA5" w:rsidRDefault="00C35BA5" w:rsidP="000673F2">
      <w:pPr>
        <w:widowControl/>
        <w:numPr>
          <w:ilvl w:val="0"/>
          <w:numId w:val="28"/>
        </w:numPr>
        <w:suppressAutoHyphens w:val="0"/>
        <w:ind w:left="0" w:firstLine="567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14:paraId="53470A28" w14:textId="77777777" w:rsidR="00C35BA5" w:rsidRPr="00C35BA5" w:rsidRDefault="00C35BA5" w:rsidP="000673F2">
      <w:pPr>
        <w:widowControl/>
        <w:numPr>
          <w:ilvl w:val="0"/>
          <w:numId w:val="28"/>
        </w:numPr>
        <w:suppressAutoHyphens w:val="0"/>
        <w:ind w:left="0" w:firstLine="567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14:paraId="53470A29" w14:textId="77777777" w:rsidR="00C35BA5" w:rsidRPr="00C35BA5" w:rsidRDefault="00C35BA5" w:rsidP="000673F2">
      <w:pPr>
        <w:widowControl/>
        <w:numPr>
          <w:ilvl w:val="0"/>
          <w:numId w:val="28"/>
        </w:numPr>
        <w:suppressAutoHyphens w:val="0"/>
        <w:ind w:left="0" w:firstLine="567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строить доказательство: прямое, косвенное, от противного; </w:t>
      </w:r>
    </w:p>
    <w:p w14:paraId="53470A2A" w14:textId="77777777" w:rsidR="00C35BA5" w:rsidRPr="00C35BA5" w:rsidRDefault="00C35BA5" w:rsidP="000673F2">
      <w:pPr>
        <w:widowControl/>
        <w:numPr>
          <w:ilvl w:val="0"/>
          <w:numId w:val="28"/>
        </w:numPr>
        <w:suppressAutoHyphens w:val="0"/>
        <w:ind w:left="0" w:firstLine="567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14:paraId="53470A2B" w14:textId="77777777" w:rsidR="00C35BA5" w:rsidRPr="00C35BA5" w:rsidRDefault="00C35BA5" w:rsidP="000673F2">
      <w:pPr>
        <w:widowControl/>
        <w:numPr>
          <w:ilvl w:val="0"/>
          <w:numId w:val="26"/>
        </w:numPr>
        <w:tabs>
          <w:tab w:val="left" w:pos="851"/>
        </w:tabs>
        <w:suppressAutoHyphens w:val="0"/>
        <w:spacing w:after="200"/>
        <w:ind w:left="0" w:firstLine="567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Смысловое чтение. </w:t>
      </w:r>
    </w:p>
    <w:p w14:paraId="53470A2C" w14:textId="77777777" w:rsidR="00C35BA5" w:rsidRPr="00C35BA5" w:rsidRDefault="00C35BA5" w:rsidP="000673F2">
      <w:pPr>
        <w:widowControl/>
        <w:suppressAutoHyphens w:val="0"/>
        <w:ind w:left="567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Обучающийся </w:t>
      </w:r>
      <w:r w:rsidRPr="00C35BA5">
        <w:rPr>
          <w:rFonts w:eastAsiaTheme="minorEastAsia" w:cstheme="minorBidi"/>
          <w:b/>
          <w:bCs/>
          <w:i/>
          <w:color w:val="00000A"/>
          <w:kern w:val="0"/>
          <w:lang w:eastAsia="ru-RU" w:bidi="ar-SA"/>
        </w:rPr>
        <w:t>сможет:</w:t>
      </w: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 </w:t>
      </w:r>
    </w:p>
    <w:p w14:paraId="53470A2D" w14:textId="77777777" w:rsidR="00C35BA5" w:rsidRPr="00C35BA5" w:rsidRDefault="00C35BA5" w:rsidP="000673F2">
      <w:pPr>
        <w:widowControl/>
        <w:numPr>
          <w:ilvl w:val="0"/>
          <w:numId w:val="29"/>
        </w:numPr>
        <w:suppressAutoHyphens w:val="0"/>
        <w:ind w:left="0" w:firstLine="567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находить в тексте требуемую информацию (в соответствии с целями своей деятельности); </w:t>
      </w:r>
    </w:p>
    <w:p w14:paraId="53470A2E" w14:textId="77777777" w:rsidR="00C35BA5" w:rsidRPr="00C35BA5" w:rsidRDefault="00C35BA5" w:rsidP="000673F2">
      <w:pPr>
        <w:widowControl/>
        <w:numPr>
          <w:ilvl w:val="0"/>
          <w:numId w:val="29"/>
        </w:numPr>
        <w:suppressAutoHyphens w:val="0"/>
        <w:ind w:left="0" w:firstLine="567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ориентироваться в содержании текста, понимать целостный смысл текста, структурировать текст; -устанавливать взаимосвязь описанных в тексте событий, явлений, процессов; </w:t>
      </w:r>
    </w:p>
    <w:p w14:paraId="53470A2F" w14:textId="77777777" w:rsidR="00C35BA5" w:rsidRPr="00C35BA5" w:rsidRDefault="00C35BA5" w:rsidP="000673F2">
      <w:pPr>
        <w:widowControl/>
        <w:numPr>
          <w:ilvl w:val="0"/>
          <w:numId w:val="29"/>
        </w:numPr>
        <w:suppressAutoHyphens w:val="0"/>
        <w:ind w:left="0" w:firstLine="567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резюмировать главную идею текста; </w:t>
      </w:r>
    </w:p>
    <w:p w14:paraId="53470A30" w14:textId="77777777" w:rsidR="00C35BA5" w:rsidRPr="00C35BA5" w:rsidRDefault="00C35BA5" w:rsidP="000673F2">
      <w:pPr>
        <w:widowControl/>
        <w:numPr>
          <w:ilvl w:val="0"/>
          <w:numId w:val="29"/>
        </w:numPr>
        <w:suppressAutoHyphens w:val="0"/>
        <w:ind w:left="0" w:firstLine="567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</w:p>
    <w:p w14:paraId="53470A31" w14:textId="77777777" w:rsidR="00C35BA5" w:rsidRPr="00C35BA5" w:rsidRDefault="00C35BA5" w:rsidP="000673F2">
      <w:pPr>
        <w:widowControl/>
        <w:numPr>
          <w:ilvl w:val="0"/>
          <w:numId w:val="29"/>
        </w:numPr>
        <w:suppressAutoHyphens w:val="0"/>
        <w:ind w:left="0" w:firstLine="567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критически оценивать содержание и форму текста. </w:t>
      </w:r>
    </w:p>
    <w:p w14:paraId="53470A32" w14:textId="77777777" w:rsidR="00C35BA5" w:rsidRPr="00C35BA5" w:rsidRDefault="00C35BA5" w:rsidP="000673F2">
      <w:pPr>
        <w:widowControl/>
        <w:numPr>
          <w:ilvl w:val="0"/>
          <w:numId w:val="26"/>
        </w:numPr>
        <w:tabs>
          <w:tab w:val="left" w:pos="851"/>
        </w:tabs>
        <w:suppressAutoHyphens w:val="0"/>
        <w:spacing w:after="200"/>
        <w:ind w:left="0" w:firstLine="567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Формирование и развитие экологического мышления, умение применять его  в познавательной, коммуникативной, социальной практике и профессиональной ориентации. </w:t>
      </w:r>
    </w:p>
    <w:p w14:paraId="53470A33" w14:textId="77777777" w:rsidR="00C35BA5" w:rsidRPr="00C35BA5" w:rsidRDefault="00C35BA5" w:rsidP="000673F2">
      <w:pPr>
        <w:widowControl/>
        <w:suppressAutoHyphens w:val="0"/>
        <w:ind w:firstLine="567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Обучающийся </w:t>
      </w:r>
      <w:r w:rsidRPr="00C35BA5">
        <w:rPr>
          <w:rFonts w:eastAsiaTheme="minorEastAsia" w:cstheme="minorBidi"/>
          <w:b/>
          <w:bCs/>
          <w:i/>
          <w:color w:val="00000A"/>
          <w:kern w:val="0"/>
          <w:lang w:eastAsia="ru-RU" w:bidi="ar-SA"/>
        </w:rPr>
        <w:t>сможет:</w:t>
      </w: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 </w:t>
      </w:r>
    </w:p>
    <w:p w14:paraId="53470A34" w14:textId="77777777" w:rsidR="00C35BA5" w:rsidRPr="00C35BA5" w:rsidRDefault="00C35BA5" w:rsidP="000673F2">
      <w:pPr>
        <w:widowControl/>
        <w:numPr>
          <w:ilvl w:val="0"/>
          <w:numId w:val="30"/>
        </w:numPr>
        <w:tabs>
          <w:tab w:val="left" w:pos="851"/>
        </w:tabs>
        <w:suppressAutoHyphens w:val="0"/>
        <w:ind w:left="0" w:firstLine="567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определять свое отношение к природной среде; </w:t>
      </w:r>
    </w:p>
    <w:p w14:paraId="53470A35" w14:textId="77777777" w:rsidR="00C35BA5" w:rsidRPr="00C35BA5" w:rsidRDefault="00C35BA5" w:rsidP="000673F2">
      <w:pPr>
        <w:widowControl/>
        <w:numPr>
          <w:ilvl w:val="0"/>
          <w:numId w:val="30"/>
        </w:numPr>
        <w:tabs>
          <w:tab w:val="left" w:pos="851"/>
        </w:tabs>
        <w:suppressAutoHyphens w:val="0"/>
        <w:ind w:left="0" w:firstLine="567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lastRenderedPageBreak/>
        <w:t xml:space="preserve">анализировать влияние экологических факторов на среду обитания живых организмов; </w:t>
      </w:r>
    </w:p>
    <w:p w14:paraId="53470A36" w14:textId="77777777" w:rsidR="00C35BA5" w:rsidRPr="00C35BA5" w:rsidRDefault="00C35BA5" w:rsidP="000673F2">
      <w:pPr>
        <w:widowControl/>
        <w:numPr>
          <w:ilvl w:val="0"/>
          <w:numId w:val="30"/>
        </w:numPr>
        <w:tabs>
          <w:tab w:val="left" w:pos="851"/>
        </w:tabs>
        <w:suppressAutoHyphens w:val="0"/>
        <w:ind w:left="0" w:firstLine="567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проводить причинный и вероятностный анализ экологических ситуаций; </w:t>
      </w:r>
    </w:p>
    <w:p w14:paraId="53470A37" w14:textId="77777777" w:rsidR="00C35BA5" w:rsidRPr="00C35BA5" w:rsidRDefault="00C35BA5" w:rsidP="000673F2">
      <w:pPr>
        <w:widowControl/>
        <w:numPr>
          <w:ilvl w:val="0"/>
          <w:numId w:val="30"/>
        </w:numPr>
        <w:tabs>
          <w:tab w:val="left" w:pos="851"/>
        </w:tabs>
        <w:suppressAutoHyphens w:val="0"/>
        <w:ind w:left="0" w:firstLine="567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прогнозировать изменения ситуации при смене действия одного фактора на действие другого фактора; </w:t>
      </w:r>
    </w:p>
    <w:p w14:paraId="53470A38" w14:textId="77777777" w:rsidR="00C35BA5" w:rsidRPr="00C35BA5" w:rsidRDefault="00C35BA5" w:rsidP="000673F2">
      <w:pPr>
        <w:widowControl/>
        <w:numPr>
          <w:ilvl w:val="0"/>
          <w:numId w:val="30"/>
        </w:numPr>
        <w:tabs>
          <w:tab w:val="left" w:pos="851"/>
        </w:tabs>
        <w:suppressAutoHyphens w:val="0"/>
        <w:ind w:left="0" w:firstLine="567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>распространять экологические знания и участвовать в практических делах по защите окружающей среды;</w:t>
      </w:r>
    </w:p>
    <w:p w14:paraId="53470A39" w14:textId="77777777" w:rsidR="00C35BA5" w:rsidRPr="00C35BA5" w:rsidRDefault="00C35BA5" w:rsidP="000673F2">
      <w:pPr>
        <w:widowControl/>
        <w:numPr>
          <w:ilvl w:val="0"/>
          <w:numId w:val="30"/>
        </w:numPr>
        <w:tabs>
          <w:tab w:val="left" w:pos="851"/>
        </w:tabs>
        <w:suppressAutoHyphens w:val="0"/>
        <w:ind w:left="0" w:firstLine="567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выражать свое отношение к природе через рисунки, сочинения, модели, проектные работы. </w:t>
      </w:r>
    </w:p>
    <w:p w14:paraId="53470A3A" w14:textId="77777777" w:rsidR="00C35BA5" w:rsidRPr="00C35BA5" w:rsidRDefault="00C35BA5" w:rsidP="000673F2">
      <w:pPr>
        <w:widowControl/>
        <w:numPr>
          <w:ilvl w:val="0"/>
          <w:numId w:val="26"/>
        </w:numPr>
        <w:tabs>
          <w:tab w:val="left" w:pos="851"/>
        </w:tabs>
        <w:suppressAutoHyphens w:val="0"/>
        <w:spacing w:after="200"/>
        <w:ind w:left="0" w:firstLine="567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Развитие мотивации к овладению культурой активного использования словарей и других поисковых систем. Обучающийся сможет: </w:t>
      </w:r>
    </w:p>
    <w:p w14:paraId="53470A3B" w14:textId="77777777" w:rsidR="00C35BA5" w:rsidRPr="00C35BA5" w:rsidRDefault="00C35BA5" w:rsidP="000673F2">
      <w:pPr>
        <w:widowControl/>
        <w:numPr>
          <w:ilvl w:val="0"/>
          <w:numId w:val="31"/>
        </w:numPr>
        <w:suppressAutoHyphens w:val="0"/>
        <w:ind w:left="0" w:firstLine="567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определять необходимые ключевые поисковые слова и запросы; </w:t>
      </w:r>
    </w:p>
    <w:p w14:paraId="53470A3C" w14:textId="77777777" w:rsidR="00C35BA5" w:rsidRPr="00C35BA5" w:rsidRDefault="00C35BA5" w:rsidP="000673F2">
      <w:pPr>
        <w:widowControl/>
        <w:numPr>
          <w:ilvl w:val="0"/>
          <w:numId w:val="31"/>
        </w:numPr>
        <w:suppressAutoHyphens w:val="0"/>
        <w:ind w:left="0" w:firstLine="567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>осуществлять взаимодействие с электронными поисковыми системами, словарями;</w:t>
      </w:r>
    </w:p>
    <w:p w14:paraId="53470A3D" w14:textId="77777777" w:rsidR="00C35BA5" w:rsidRPr="00C35BA5" w:rsidRDefault="00C35BA5" w:rsidP="000673F2">
      <w:pPr>
        <w:widowControl/>
        <w:numPr>
          <w:ilvl w:val="0"/>
          <w:numId w:val="31"/>
        </w:numPr>
        <w:suppressAutoHyphens w:val="0"/>
        <w:ind w:left="0" w:firstLine="567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формировать множественную выборку из поисковых источников для объективизации результатов поиска; </w:t>
      </w:r>
    </w:p>
    <w:p w14:paraId="53470A3E" w14:textId="77777777" w:rsidR="00C35BA5" w:rsidRPr="00C35BA5" w:rsidRDefault="00C35BA5" w:rsidP="000673F2">
      <w:pPr>
        <w:widowControl/>
        <w:numPr>
          <w:ilvl w:val="0"/>
          <w:numId w:val="31"/>
        </w:numPr>
        <w:suppressAutoHyphens w:val="0"/>
        <w:ind w:left="0" w:firstLine="567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>соотносить полученные результаты поиска со своей деятельностью.</w:t>
      </w:r>
    </w:p>
    <w:p w14:paraId="53470A3F" w14:textId="77777777" w:rsidR="00C35BA5" w:rsidRPr="00C35BA5" w:rsidRDefault="00C35BA5" w:rsidP="00C35BA5">
      <w:pPr>
        <w:widowControl/>
        <w:suppressAutoHyphens w:val="0"/>
        <w:ind w:firstLine="709"/>
        <w:jc w:val="both"/>
        <w:rPr>
          <w:rFonts w:eastAsiaTheme="minorEastAsia" w:cstheme="minorBidi"/>
          <w:b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 </w:t>
      </w:r>
      <w:r w:rsidRPr="00C35BA5">
        <w:rPr>
          <w:rFonts w:eastAsiaTheme="minorEastAsia" w:cstheme="minorBidi"/>
          <w:b/>
          <w:bCs/>
          <w:color w:val="00000A"/>
          <w:kern w:val="0"/>
          <w:lang w:eastAsia="ru-RU" w:bidi="ar-SA"/>
        </w:rPr>
        <w:t xml:space="preserve">Коммуникативные УУД </w:t>
      </w:r>
    </w:p>
    <w:p w14:paraId="53470A41" w14:textId="3AC2DF93" w:rsidR="00C35BA5" w:rsidRPr="00C35BA5" w:rsidRDefault="00C35BA5" w:rsidP="00B27A09">
      <w:pPr>
        <w:widowControl/>
        <w:suppressAutoHyphens w:val="0"/>
        <w:ind w:firstLine="709"/>
        <w:jc w:val="both"/>
        <w:rPr>
          <w:rFonts w:eastAsiaTheme="minorEastAsia" w:cstheme="minorBidi"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</w:t>
      </w:r>
      <w:r w:rsidR="000673F2">
        <w:rPr>
          <w:rFonts w:eastAsiaTheme="minorEastAsia" w:cstheme="minorBidi"/>
          <w:bCs/>
          <w:color w:val="00000A"/>
          <w:kern w:val="0"/>
          <w:lang w:eastAsia="ru-RU" w:bidi="ar-SA"/>
        </w:rPr>
        <w:t>овать и отстаивать свое мнение</w:t>
      </w:r>
      <w:r w:rsidRPr="00C35BA5">
        <w:rPr>
          <w:rFonts w:eastAsiaTheme="minorEastAsia" w:cstheme="minorBidi"/>
          <w:bCs/>
          <w:color w:val="00000A"/>
          <w:kern w:val="0"/>
          <w:lang w:eastAsia="ru-RU" w:bidi="ar-SA"/>
        </w:rPr>
        <w:t xml:space="preserve">. </w:t>
      </w:r>
    </w:p>
    <w:p w14:paraId="53470A42" w14:textId="77777777" w:rsidR="00C35BA5" w:rsidRPr="00C35BA5" w:rsidRDefault="00C35BA5" w:rsidP="000673F2">
      <w:pPr>
        <w:widowControl/>
        <w:suppressAutoHyphens w:val="0"/>
        <w:ind w:firstLine="709"/>
        <w:rPr>
          <w:rFonts w:eastAsiaTheme="minorEastAsia" w:cstheme="minorBidi"/>
          <w:b/>
          <w:bCs/>
          <w:color w:val="00000A"/>
          <w:kern w:val="0"/>
          <w:lang w:eastAsia="ru-RU" w:bidi="ar-SA"/>
        </w:rPr>
      </w:pPr>
      <w:r w:rsidRPr="00C35BA5">
        <w:rPr>
          <w:rFonts w:eastAsiaTheme="minorEastAsia" w:cstheme="minorBidi"/>
          <w:b/>
          <w:bCs/>
          <w:color w:val="00000A"/>
          <w:kern w:val="0"/>
          <w:lang w:eastAsia="ru-RU" w:bidi="ar-SA"/>
        </w:rPr>
        <w:t xml:space="preserve">Предметные результаты освоения учебного предмета «Родная </w:t>
      </w:r>
      <w:r w:rsidR="000673F2">
        <w:rPr>
          <w:rFonts w:eastAsiaTheme="minorEastAsia" w:cstheme="minorBidi"/>
          <w:b/>
          <w:bCs/>
          <w:color w:val="00000A"/>
          <w:kern w:val="0"/>
          <w:lang w:eastAsia="ru-RU" w:bidi="ar-SA"/>
        </w:rPr>
        <w:t>русская</w:t>
      </w:r>
      <w:r w:rsidRPr="00C35BA5">
        <w:rPr>
          <w:rFonts w:eastAsiaTheme="minorEastAsia" w:cstheme="minorBidi"/>
          <w:b/>
          <w:bCs/>
          <w:color w:val="00000A"/>
          <w:kern w:val="0"/>
          <w:lang w:eastAsia="ru-RU" w:bidi="ar-SA"/>
        </w:rPr>
        <w:t xml:space="preserve"> литература»: </w:t>
      </w:r>
    </w:p>
    <w:p w14:paraId="53470A43" w14:textId="77777777" w:rsidR="00C35BA5" w:rsidRPr="00C35BA5" w:rsidRDefault="00C35BA5" w:rsidP="00C35BA5">
      <w:pPr>
        <w:widowControl/>
        <w:suppressAutoHyphens w:val="0"/>
        <w:ind w:firstLine="567"/>
        <w:jc w:val="both"/>
        <w:rPr>
          <w:rFonts w:eastAsiaTheme="minorEastAsia" w:cs="Times New Roman"/>
          <w:color w:val="00000A"/>
          <w:kern w:val="0"/>
          <w:lang w:eastAsia="ru-RU" w:bidi="ar-SA"/>
        </w:rPr>
      </w:pPr>
      <w:r w:rsidRPr="00C35BA5">
        <w:rPr>
          <w:rFonts w:eastAsiaTheme="minorEastAsia" w:cs="Times New Roman"/>
          <w:color w:val="00000A"/>
          <w:kern w:val="0"/>
          <w:lang w:eastAsia="ru-RU" w:bidi="ar-SA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14:paraId="53470A44" w14:textId="77777777" w:rsidR="00C35BA5" w:rsidRPr="00C35BA5" w:rsidRDefault="00C35BA5" w:rsidP="00C35BA5">
      <w:pPr>
        <w:widowControl/>
        <w:suppressAutoHyphens w:val="0"/>
        <w:ind w:firstLine="567"/>
        <w:jc w:val="both"/>
        <w:rPr>
          <w:rFonts w:eastAsiaTheme="minorEastAsia" w:cs="Times New Roman"/>
          <w:color w:val="00000A"/>
          <w:kern w:val="0"/>
          <w:lang w:eastAsia="ru-RU" w:bidi="ar-SA"/>
        </w:rPr>
      </w:pPr>
      <w:r w:rsidRPr="00C35BA5">
        <w:rPr>
          <w:rFonts w:eastAsiaTheme="minorEastAsia" w:cs="Times New Roman"/>
          <w:color w:val="00000A"/>
          <w:kern w:val="0"/>
          <w:lang w:eastAsia="ru-RU" w:bidi="ar-SA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14:paraId="53470A45" w14:textId="77777777" w:rsidR="00C35BA5" w:rsidRPr="00C35BA5" w:rsidRDefault="00C35BA5" w:rsidP="00C35BA5">
      <w:pPr>
        <w:widowControl/>
        <w:suppressAutoHyphens w:val="0"/>
        <w:ind w:firstLine="567"/>
        <w:jc w:val="both"/>
        <w:rPr>
          <w:rFonts w:eastAsiaTheme="minorEastAsia" w:cs="Times New Roman"/>
          <w:color w:val="00000A"/>
          <w:kern w:val="0"/>
          <w:lang w:eastAsia="ru-RU" w:bidi="ar-SA"/>
        </w:rPr>
      </w:pPr>
      <w:r w:rsidRPr="00C35BA5">
        <w:rPr>
          <w:rFonts w:eastAsiaTheme="minorEastAsia" w:cs="Times New Roman"/>
          <w:color w:val="00000A"/>
          <w:kern w:val="0"/>
          <w:lang w:eastAsia="ru-RU" w:bidi="ar-SA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14:paraId="53470A46" w14:textId="77777777" w:rsidR="00C35BA5" w:rsidRPr="00C35BA5" w:rsidRDefault="00C35BA5" w:rsidP="00C35BA5">
      <w:pPr>
        <w:widowControl/>
        <w:suppressAutoHyphens w:val="0"/>
        <w:ind w:firstLine="567"/>
        <w:jc w:val="both"/>
        <w:rPr>
          <w:rFonts w:eastAsiaTheme="minorEastAsia" w:cs="Times New Roman"/>
          <w:color w:val="00000A"/>
          <w:kern w:val="0"/>
          <w:lang w:eastAsia="ru-RU" w:bidi="ar-SA"/>
        </w:rPr>
      </w:pPr>
      <w:r w:rsidRPr="00C35BA5">
        <w:rPr>
          <w:rFonts w:eastAsiaTheme="minorEastAsia" w:cs="Times New Roman"/>
          <w:color w:val="00000A"/>
          <w:kern w:val="0"/>
          <w:lang w:eastAsia="ru-RU" w:bidi="ar-SA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14:paraId="53470A47" w14:textId="77777777" w:rsidR="00C35BA5" w:rsidRPr="00C35BA5" w:rsidRDefault="00C35BA5" w:rsidP="00C35BA5">
      <w:pPr>
        <w:widowControl/>
        <w:suppressAutoHyphens w:val="0"/>
        <w:ind w:firstLine="567"/>
        <w:jc w:val="both"/>
        <w:rPr>
          <w:rFonts w:eastAsiaTheme="minorEastAsia" w:cs="Times New Roman"/>
          <w:color w:val="00000A"/>
          <w:kern w:val="0"/>
          <w:lang w:eastAsia="ru-RU" w:bidi="ar-SA"/>
        </w:rPr>
      </w:pPr>
      <w:r w:rsidRPr="00C35BA5">
        <w:rPr>
          <w:rFonts w:eastAsiaTheme="minorEastAsia" w:cs="Times New Roman"/>
          <w:color w:val="00000A"/>
          <w:kern w:val="0"/>
          <w:lang w:eastAsia="ru-RU" w:bidi="ar-SA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14:paraId="53470A49" w14:textId="61CCC98A" w:rsidR="00A97F7C" w:rsidRDefault="00C35BA5" w:rsidP="00B27A09">
      <w:pPr>
        <w:widowControl/>
        <w:suppressAutoHyphens w:val="0"/>
        <w:ind w:firstLine="567"/>
        <w:jc w:val="both"/>
        <w:rPr>
          <w:rFonts w:eastAsiaTheme="minorEastAsia" w:cs="Times New Roman"/>
          <w:color w:val="00000A"/>
          <w:kern w:val="0"/>
          <w:lang w:eastAsia="ru-RU" w:bidi="ar-SA"/>
        </w:rPr>
      </w:pPr>
      <w:r w:rsidRPr="00C35BA5">
        <w:rPr>
          <w:rFonts w:eastAsiaTheme="minorEastAsia" w:cs="Times New Roman"/>
          <w:color w:val="00000A"/>
          <w:kern w:val="0"/>
          <w:lang w:eastAsia="ru-RU" w:bidi="ar-SA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14:paraId="085CA746" w14:textId="77777777" w:rsidR="00B27A09" w:rsidRPr="00B27A09" w:rsidRDefault="00B27A09" w:rsidP="00B27A09">
      <w:pPr>
        <w:widowControl/>
        <w:suppressAutoHyphens w:val="0"/>
        <w:ind w:firstLine="567"/>
        <w:jc w:val="both"/>
        <w:rPr>
          <w:rFonts w:eastAsiaTheme="minorEastAsia" w:cs="Times New Roman"/>
          <w:color w:val="00000A"/>
          <w:kern w:val="0"/>
          <w:lang w:eastAsia="ru-RU" w:bidi="ar-SA"/>
        </w:rPr>
      </w:pPr>
    </w:p>
    <w:p w14:paraId="53470A4A" w14:textId="620B3358" w:rsidR="00787D25" w:rsidRPr="000517B2" w:rsidRDefault="006D1284" w:rsidP="00792297">
      <w:pPr>
        <w:pStyle w:val="af0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0517B2">
        <w:rPr>
          <w:b/>
        </w:rPr>
        <w:t>Содержание учебного предмета</w:t>
      </w:r>
    </w:p>
    <w:p w14:paraId="082BE62A" w14:textId="77777777" w:rsidR="001E371D" w:rsidRPr="001E371D" w:rsidRDefault="001E371D" w:rsidP="001E371D">
      <w:pPr>
        <w:widowControl/>
        <w:suppressAutoHyphens w:val="0"/>
        <w:ind w:firstLine="709"/>
        <w:jc w:val="both"/>
        <w:rPr>
          <w:rFonts w:eastAsiaTheme="minorEastAsia" w:cstheme="minorBidi"/>
          <w:bCs/>
          <w:kern w:val="36"/>
          <w:lang w:eastAsia="ru-RU" w:bidi="ar-SA"/>
        </w:rPr>
      </w:pPr>
      <w:r w:rsidRPr="001E371D">
        <w:rPr>
          <w:rFonts w:eastAsiaTheme="minorEastAsia" w:cstheme="minorBidi"/>
          <w:b/>
          <w:bCs/>
          <w:kern w:val="36"/>
          <w:lang w:eastAsia="ru-RU" w:bidi="ar-SA"/>
        </w:rPr>
        <w:t>Введение (1)</w:t>
      </w:r>
      <w:r w:rsidRPr="001E371D">
        <w:rPr>
          <w:rFonts w:eastAsiaTheme="minorEastAsia" w:cstheme="minorBidi"/>
          <w:bCs/>
          <w:kern w:val="36"/>
          <w:lang w:eastAsia="ru-RU" w:bidi="ar-SA"/>
        </w:rPr>
        <w:t xml:space="preserve"> Книга как духовное завещание одного поколения другому.</w:t>
      </w:r>
    </w:p>
    <w:p w14:paraId="17298B76" w14:textId="77777777" w:rsidR="001E371D" w:rsidRPr="001E371D" w:rsidRDefault="001E371D" w:rsidP="001E371D">
      <w:pPr>
        <w:widowControl/>
        <w:suppressAutoHyphens w:val="0"/>
        <w:ind w:firstLine="709"/>
        <w:jc w:val="both"/>
        <w:rPr>
          <w:rFonts w:eastAsiaTheme="minorEastAsia" w:cstheme="minorBidi"/>
          <w:bCs/>
          <w:kern w:val="36"/>
          <w:lang w:eastAsia="ru-RU" w:bidi="ar-SA"/>
        </w:rPr>
      </w:pPr>
      <w:r w:rsidRPr="001E371D">
        <w:rPr>
          <w:rFonts w:eastAsiaTheme="minorEastAsia" w:cstheme="minorBidi"/>
          <w:b/>
          <w:bCs/>
          <w:kern w:val="36"/>
          <w:lang w:eastAsia="ru-RU" w:bidi="ar-SA"/>
        </w:rPr>
        <w:t>Литературная сказка (1).</w:t>
      </w:r>
      <w:r w:rsidRPr="001E371D">
        <w:rPr>
          <w:rFonts w:eastAsiaTheme="minorEastAsia" w:cstheme="minorBidi"/>
          <w:bCs/>
          <w:kern w:val="36"/>
          <w:lang w:eastAsia="ru-RU" w:bidi="ar-SA"/>
        </w:rPr>
        <w:t xml:space="preserve"> </w:t>
      </w:r>
    </w:p>
    <w:p w14:paraId="2FD7FC2B" w14:textId="77777777" w:rsidR="001E371D" w:rsidRPr="001E371D" w:rsidRDefault="001E371D" w:rsidP="001E371D">
      <w:pPr>
        <w:widowControl/>
        <w:suppressAutoHyphens w:val="0"/>
        <w:ind w:firstLine="709"/>
        <w:jc w:val="both"/>
        <w:rPr>
          <w:rFonts w:eastAsiaTheme="minorEastAsia" w:cstheme="minorBidi"/>
          <w:bCs/>
          <w:kern w:val="36"/>
          <w:lang w:eastAsia="ru-RU" w:bidi="ar-SA"/>
        </w:rPr>
      </w:pPr>
      <w:r w:rsidRPr="001E371D">
        <w:rPr>
          <w:rFonts w:eastAsiaTheme="minorEastAsia" w:cstheme="minorBidi"/>
          <w:b/>
          <w:bCs/>
          <w:kern w:val="36"/>
          <w:lang w:eastAsia="ru-RU" w:bidi="ar-SA"/>
        </w:rPr>
        <w:lastRenderedPageBreak/>
        <w:t xml:space="preserve"> Н.Д. Телешов.</w:t>
      </w:r>
      <w:r w:rsidRPr="001E371D">
        <w:rPr>
          <w:rFonts w:eastAsiaTheme="minorEastAsia" w:cstheme="minorBidi"/>
          <w:bCs/>
          <w:kern w:val="36"/>
          <w:lang w:eastAsia="ru-RU" w:bidi="ar-SA"/>
        </w:rPr>
        <w:t xml:space="preserve"> «Белая цапля». Назначение человека и его ответственность перед будущим. Нравственные проблемы, поставленные в сказке. </w:t>
      </w:r>
    </w:p>
    <w:p w14:paraId="0BF1D058" w14:textId="77777777" w:rsidR="001E371D" w:rsidRPr="001E371D" w:rsidRDefault="001E371D" w:rsidP="001E371D">
      <w:pPr>
        <w:widowControl/>
        <w:suppressAutoHyphens w:val="0"/>
        <w:ind w:firstLine="709"/>
        <w:jc w:val="both"/>
        <w:rPr>
          <w:rFonts w:eastAsiaTheme="minorEastAsia" w:cstheme="minorBidi"/>
          <w:bCs/>
          <w:kern w:val="36"/>
          <w:lang w:eastAsia="ru-RU" w:bidi="ar-SA"/>
        </w:rPr>
      </w:pPr>
      <w:r w:rsidRPr="001E371D">
        <w:rPr>
          <w:rFonts w:eastAsiaTheme="minorEastAsia" w:cstheme="minorBidi"/>
          <w:b/>
          <w:bCs/>
          <w:kern w:val="36"/>
          <w:lang w:eastAsia="ru-RU" w:bidi="ar-SA"/>
        </w:rPr>
        <w:t>Из литературы ХIХ века (3)</w:t>
      </w:r>
      <w:r w:rsidRPr="001E371D">
        <w:rPr>
          <w:rFonts w:eastAsiaTheme="minorEastAsia" w:cstheme="minorBidi"/>
          <w:bCs/>
          <w:kern w:val="36"/>
          <w:lang w:eastAsia="ru-RU" w:bidi="ar-SA"/>
        </w:rPr>
        <w:t xml:space="preserve"> </w:t>
      </w:r>
    </w:p>
    <w:p w14:paraId="56D287D3" w14:textId="77777777" w:rsidR="001E371D" w:rsidRPr="001E371D" w:rsidRDefault="001E371D" w:rsidP="001E371D">
      <w:pPr>
        <w:widowControl/>
        <w:suppressAutoHyphens w:val="0"/>
        <w:ind w:firstLine="709"/>
        <w:jc w:val="both"/>
        <w:rPr>
          <w:rFonts w:eastAsiaTheme="minorEastAsia" w:cstheme="minorBidi"/>
          <w:bCs/>
          <w:kern w:val="36"/>
          <w:lang w:eastAsia="ru-RU" w:bidi="ar-SA"/>
        </w:rPr>
      </w:pPr>
      <w:r w:rsidRPr="001E371D">
        <w:rPr>
          <w:rFonts w:eastAsiaTheme="minorEastAsia" w:cstheme="minorBidi"/>
          <w:b/>
          <w:bCs/>
          <w:kern w:val="36"/>
          <w:lang w:eastAsia="ru-RU" w:bidi="ar-SA"/>
        </w:rPr>
        <w:t>А.С. Пушкин</w:t>
      </w:r>
      <w:r w:rsidRPr="001E371D">
        <w:rPr>
          <w:rFonts w:eastAsiaTheme="minorEastAsia" w:cstheme="minorBidi"/>
          <w:bCs/>
          <w:kern w:val="36"/>
          <w:lang w:eastAsia="ru-RU" w:bidi="ar-SA"/>
        </w:rPr>
        <w:t xml:space="preserve">. «Выстрел». Мотивы поступков героев повести. Чувство мести, милосердие, благородство.  </w:t>
      </w:r>
    </w:p>
    <w:p w14:paraId="65B18AE8" w14:textId="77777777" w:rsidR="001E371D" w:rsidRPr="001E371D" w:rsidRDefault="001E371D" w:rsidP="001E371D">
      <w:pPr>
        <w:widowControl/>
        <w:suppressAutoHyphens w:val="0"/>
        <w:ind w:firstLine="709"/>
        <w:jc w:val="both"/>
        <w:rPr>
          <w:rFonts w:eastAsiaTheme="minorEastAsia" w:cstheme="minorBidi"/>
          <w:bCs/>
          <w:kern w:val="36"/>
          <w:lang w:eastAsia="ru-RU" w:bidi="ar-SA"/>
        </w:rPr>
      </w:pPr>
      <w:r w:rsidRPr="001E371D">
        <w:rPr>
          <w:rFonts w:eastAsiaTheme="minorEastAsia" w:cstheme="minorBidi"/>
          <w:b/>
          <w:bCs/>
          <w:kern w:val="36"/>
          <w:lang w:eastAsia="ru-RU" w:bidi="ar-SA"/>
        </w:rPr>
        <w:t>Н. Г. Гарин-Михайловский.</w:t>
      </w:r>
      <w:r w:rsidRPr="001E371D">
        <w:rPr>
          <w:rFonts w:eastAsiaTheme="minorEastAsia" w:cstheme="minorBidi"/>
          <w:bCs/>
          <w:kern w:val="36"/>
          <w:lang w:eastAsia="ru-RU" w:bidi="ar-SA"/>
        </w:rPr>
        <w:t xml:space="preserve"> 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 </w:t>
      </w:r>
    </w:p>
    <w:p w14:paraId="672ADDA4" w14:textId="77777777" w:rsidR="001E371D" w:rsidRPr="001E371D" w:rsidRDefault="001E371D" w:rsidP="001E371D">
      <w:pPr>
        <w:widowControl/>
        <w:suppressAutoHyphens w:val="0"/>
        <w:ind w:firstLine="709"/>
        <w:jc w:val="both"/>
        <w:rPr>
          <w:rFonts w:eastAsiaTheme="minorEastAsia" w:cstheme="minorBidi"/>
          <w:bCs/>
          <w:kern w:val="36"/>
          <w:lang w:eastAsia="ru-RU" w:bidi="ar-SA"/>
        </w:rPr>
      </w:pPr>
      <w:r w:rsidRPr="001E371D">
        <w:rPr>
          <w:rFonts w:eastAsiaTheme="minorEastAsia" w:cstheme="minorBidi"/>
          <w:b/>
          <w:bCs/>
          <w:kern w:val="36"/>
          <w:lang w:eastAsia="ru-RU" w:bidi="ar-SA"/>
        </w:rPr>
        <w:t>Поэтический образ Родины.</w:t>
      </w:r>
      <w:r w:rsidRPr="001E371D">
        <w:rPr>
          <w:rFonts w:eastAsiaTheme="minorEastAsia" w:cstheme="minorBidi"/>
          <w:bCs/>
          <w:kern w:val="36"/>
          <w:lang w:eastAsia="ru-RU" w:bidi="ar-SA"/>
        </w:rPr>
        <w:t xml:space="preserve"> И. С. Никитин. «Русь»; М. Ю. Лермонтов. «Москва, Москва! люблю тебя, как сын...» (из поэмы «Сашка»); А. К. Толстой. «Край ты мой, родимый край». Автор и его отношение к родине в строках лирических стихов.  </w:t>
      </w:r>
    </w:p>
    <w:p w14:paraId="7285C3FA" w14:textId="77777777" w:rsidR="001E371D" w:rsidRPr="001E371D" w:rsidRDefault="001E371D" w:rsidP="001E371D">
      <w:pPr>
        <w:widowControl/>
        <w:suppressAutoHyphens w:val="0"/>
        <w:ind w:firstLine="709"/>
        <w:jc w:val="both"/>
        <w:rPr>
          <w:rFonts w:eastAsiaTheme="minorEastAsia" w:cstheme="minorBidi"/>
          <w:bCs/>
          <w:kern w:val="36"/>
          <w:lang w:eastAsia="ru-RU" w:bidi="ar-SA"/>
        </w:rPr>
      </w:pPr>
      <w:r w:rsidRPr="001E371D">
        <w:rPr>
          <w:rFonts w:eastAsiaTheme="minorEastAsia" w:cstheme="minorBidi"/>
          <w:b/>
          <w:bCs/>
          <w:kern w:val="36"/>
          <w:lang w:eastAsia="ru-RU" w:bidi="ar-SA"/>
        </w:rPr>
        <w:t>Из литературы ХХ века</w:t>
      </w:r>
      <w:r w:rsidRPr="001E371D">
        <w:rPr>
          <w:rFonts w:eastAsiaTheme="minorEastAsia" w:cstheme="minorBidi"/>
          <w:bCs/>
          <w:kern w:val="36"/>
          <w:lang w:eastAsia="ru-RU" w:bidi="ar-SA"/>
        </w:rPr>
        <w:t xml:space="preserve"> (11)</w:t>
      </w:r>
    </w:p>
    <w:p w14:paraId="10BC4123" w14:textId="77777777" w:rsidR="001E371D" w:rsidRPr="001E371D" w:rsidRDefault="001E371D" w:rsidP="001E371D">
      <w:pPr>
        <w:widowControl/>
        <w:tabs>
          <w:tab w:val="left" w:pos="567"/>
        </w:tabs>
        <w:suppressAutoHyphens w:val="0"/>
        <w:ind w:firstLine="709"/>
        <w:jc w:val="both"/>
        <w:rPr>
          <w:rFonts w:eastAsiaTheme="minorEastAsia" w:cstheme="minorBidi"/>
          <w:bCs/>
          <w:kern w:val="36"/>
          <w:lang w:eastAsia="ru-RU" w:bidi="ar-SA"/>
        </w:rPr>
      </w:pPr>
      <w:r w:rsidRPr="001E371D">
        <w:rPr>
          <w:rFonts w:eastAsiaTheme="minorEastAsia" w:cstheme="minorBidi"/>
          <w:b/>
          <w:bCs/>
          <w:kern w:val="36"/>
          <w:lang w:eastAsia="ru-RU" w:bidi="ar-SA"/>
        </w:rPr>
        <w:t>Софья Радзиевская.</w:t>
      </w:r>
      <w:r w:rsidRPr="001E371D">
        <w:rPr>
          <w:rFonts w:eastAsiaTheme="minorEastAsia" w:cstheme="minorBidi"/>
          <w:bCs/>
          <w:kern w:val="36"/>
          <w:lang w:eastAsia="ru-RU" w:bidi="ar-SA"/>
        </w:rPr>
        <w:t xml:space="preserve"> «Болотные робинзоны». Главы «Где искать спасения?», «На Андрюшкин остров», «Война вокруг нас кружит…» (или другие по выбору учителя). Драматическая история жителей полесской деревушки, война и дети. Смелость, мужество героев, глубокая вера в человека, в его лучшие душевные качества.</w:t>
      </w:r>
    </w:p>
    <w:p w14:paraId="211BA42C" w14:textId="77777777" w:rsidR="001E371D" w:rsidRPr="001E371D" w:rsidRDefault="001E371D" w:rsidP="001E371D">
      <w:pPr>
        <w:widowControl/>
        <w:suppressAutoHyphens w:val="0"/>
        <w:ind w:firstLine="709"/>
        <w:jc w:val="both"/>
        <w:rPr>
          <w:rFonts w:eastAsiaTheme="minorEastAsia" w:cstheme="minorBidi"/>
          <w:bCs/>
          <w:kern w:val="36"/>
          <w:lang w:eastAsia="ru-RU" w:bidi="ar-SA"/>
        </w:rPr>
      </w:pPr>
      <w:r w:rsidRPr="001E371D">
        <w:rPr>
          <w:rFonts w:eastAsiaTheme="minorEastAsia" w:cstheme="minorBidi"/>
          <w:b/>
          <w:bCs/>
          <w:kern w:val="36"/>
          <w:lang w:eastAsia="ru-RU" w:bidi="ar-SA"/>
        </w:rPr>
        <w:t xml:space="preserve"> А.П. Гайдар.</w:t>
      </w:r>
      <w:r w:rsidRPr="001E371D">
        <w:rPr>
          <w:rFonts w:eastAsiaTheme="minorEastAsia" w:cstheme="minorBidi"/>
          <w:bCs/>
          <w:kern w:val="36"/>
          <w:lang w:eastAsia="ru-RU" w:bidi="ar-SA"/>
        </w:rPr>
        <w:t xml:space="preserve"> «Тимур и его команда». Тема дружбы в повести, отношения взрослых и детей, тимуровское движение.  </w:t>
      </w:r>
    </w:p>
    <w:p w14:paraId="3C75F843" w14:textId="77777777" w:rsidR="001E371D" w:rsidRPr="001E371D" w:rsidRDefault="001E371D" w:rsidP="001E371D">
      <w:pPr>
        <w:widowControl/>
        <w:suppressAutoHyphens w:val="0"/>
        <w:ind w:firstLine="709"/>
        <w:jc w:val="both"/>
        <w:rPr>
          <w:rFonts w:eastAsiaTheme="minorEastAsia" w:cstheme="minorBidi"/>
          <w:bCs/>
          <w:kern w:val="36"/>
          <w:lang w:eastAsia="ru-RU" w:bidi="ar-SA"/>
        </w:rPr>
      </w:pPr>
      <w:r w:rsidRPr="001E371D">
        <w:rPr>
          <w:rFonts w:eastAsiaTheme="minorEastAsia" w:cstheme="minorBidi"/>
          <w:bCs/>
          <w:kern w:val="36"/>
          <w:lang w:eastAsia="ru-RU" w:bidi="ar-SA"/>
        </w:rPr>
        <w:t>Сочинение «Тимуровцы в наши дни»</w:t>
      </w:r>
    </w:p>
    <w:p w14:paraId="14C1F8BC" w14:textId="77777777" w:rsidR="001E371D" w:rsidRPr="001E371D" w:rsidRDefault="001E371D" w:rsidP="001E371D">
      <w:pPr>
        <w:widowControl/>
        <w:suppressAutoHyphens w:val="0"/>
        <w:ind w:firstLine="709"/>
        <w:jc w:val="both"/>
        <w:rPr>
          <w:rFonts w:eastAsiaTheme="minorEastAsia" w:cstheme="minorBidi"/>
          <w:bCs/>
          <w:kern w:val="36"/>
          <w:lang w:eastAsia="ru-RU" w:bidi="ar-SA"/>
        </w:rPr>
      </w:pPr>
      <w:r w:rsidRPr="001E371D">
        <w:rPr>
          <w:rFonts w:eastAsiaTheme="minorEastAsia" w:cstheme="minorBidi"/>
          <w:bCs/>
          <w:kern w:val="36"/>
          <w:lang w:eastAsia="ru-RU" w:bidi="ar-SA"/>
        </w:rPr>
        <w:t xml:space="preserve"> </w:t>
      </w:r>
      <w:r w:rsidRPr="001E371D">
        <w:rPr>
          <w:rFonts w:eastAsiaTheme="minorEastAsia" w:cstheme="minorBidi"/>
          <w:b/>
          <w:bCs/>
          <w:kern w:val="36"/>
          <w:lang w:eastAsia="ru-RU" w:bidi="ar-SA"/>
        </w:rPr>
        <w:t>Стихи о прекрасном и неведомом</w:t>
      </w:r>
      <w:r w:rsidRPr="001E371D">
        <w:rPr>
          <w:rFonts w:eastAsiaTheme="minorEastAsia" w:cstheme="minorBidi"/>
          <w:bCs/>
          <w:kern w:val="36"/>
          <w:lang w:eastAsia="ru-RU" w:bidi="ar-SA"/>
        </w:rPr>
        <w:t xml:space="preserve">. А. Блок «Ты помнишь, в нашей бухте сонной...», Н. Гумилёв «Жираф» , Д. Самойлов «Сказка», В. Берестов «Почему-то в детстве...».  </w:t>
      </w:r>
    </w:p>
    <w:p w14:paraId="70700854" w14:textId="77777777" w:rsidR="001E371D" w:rsidRPr="001E371D" w:rsidRDefault="001E371D" w:rsidP="001E371D">
      <w:pPr>
        <w:widowControl/>
        <w:suppressAutoHyphens w:val="0"/>
        <w:ind w:firstLine="709"/>
        <w:jc w:val="both"/>
        <w:rPr>
          <w:rFonts w:eastAsiaTheme="minorEastAsia" w:cstheme="minorBidi"/>
          <w:bCs/>
          <w:kern w:val="36"/>
          <w:lang w:eastAsia="ru-RU" w:bidi="ar-SA"/>
        </w:rPr>
      </w:pPr>
      <w:r w:rsidRPr="001E371D">
        <w:rPr>
          <w:rFonts w:eastAsiaTheme="minorEastAsia" w:cstheme="minorBidi"/>
          <w:b/>
          <w:bCs/>
          <w:kern w:val="36"/>
          <w:lang w:eastAsia="ru-RU" w:bidi="ar-SA"/>
        </w:rPr>
        <w:t>А.Г. Алексин. «</w:t>
      </w:r>
      <w:r w:rsidRPr="001E371D">
        <w:rPr>
          <w:rFonts w:eastAsiaTheme="minorEastAsia" w:cstheme="minorBidi"/>
          <w:bCs/>
          <w:kern w:val="36"/>
          <w:lang w:eastAsia="ru-RU" w:bidi="ar-SA"/>
        </w:rPr>
        <w:t xml:space="preserve">Самый счастливый день». Смысл названия рассказа. Почему семья нужна человеку? Необходимость бережного отношения к близким.  </w:t>
      </w:r>
    </w:p>
    <w:p w14:paraId="14FC7C06" w14:textId="77777777" w:rsidR="001E371D" w:rsidRPr="001E371D" w:rsidRDefault="001E371D" w:rsidP="001E371D">
      <w:pPr>
        <w:widowControl/>
        <w:suppressAutoHyphens w:val="0"/>
        <w:ind w:firstLine="709"/>
        <w:jc w:val="both"/>
        <w:rPr>
          <w:rFonts w:eastAsiaTheme="minorEastAsia" w:cstheme="minorBidi"/>
          <w:bCs/>
          <w:kern w:val="36"/>
          <w:lang w:eastAsia="ru-RU" w:bidi="ar-SA"/>
        </w:rPr>
      </w:pPr>
      <w:r w:rsidRPr="001E371D">
        <w:rPr>
          <w:rFonts w:eastAsiaTheme="minorEastAsia" w:cstheme="minorBidi"/>
          <w:b/>
          <w:bCs/>
          <w:kern w:val="36"/>
          <w:lang w:eastAsia="ru-RU" w:bidi="ar-SA"/>
        </w:rPr>
        <w:t>А.В. Масс.</w:t>
      </w:r>
      <w:r w:rsidRPr="001E371D">
        <w:rPr>
          <w:rFonts w:eastAsiaTheme="minorEastAsia" w:cstheme="minorBidi"/>
          <w:bCs/>
          <w:kern w:val="36"/>
          <w:lang w:eastAsia="ru-RU" w:bidi="ar-SA"/>
        </w:rPr>
        <w:t xml:space="preserve"> «Сказка о черноокой принцессе», «Сочинение на тему: «Моя подруга» (по выбору учителя). Духовно-нравственная проблематика рассказов. Позиция автора.</w:t>
      </w:r>
    </w:p>
    <w:p w14:paraId="352EAF3F" w14:textId="77777777" w:rsidR="001E371D" w:rsidRPr="001E371D" w:rsidRDefault="001E371D" w:rsidP="001E371D">
      <w:pPr>
        <w:widowControl/>
        <w:suppressAutoHyphens w:val="0"/>
        <w:ind w:firstLine="709"/>
        <w:jc w:val="both"/>
        <w:rPr>
          <w:rFonts w:eastAsiaTheme="minorEastAsia" w:cstheme="minorBidi"/>
          <w:bCs/>
          <w:kern w:val="36"/>
          <w:lang w:eastAsia="ru-RU" w:bidi="ar-SA"/>
        </w:rPr>
      </w:pPr>
      <w:r w:rsidRPr="001E371D">
        <w:rPr>
          <w:rFonts w:eastAsiaTheme="minorEastAsia" w:cstheme="minorBidi"/>
          <w:b/>
          <w:bCs/>
          <w:kern w:val="36"/>
          <w:lang w:eastAsia="ru-RU" w:bidi="ar-SA"/>
        </w:rPr>
        <w:t xml:space="preserve"> Ю. Кузнецова.</w:t>
      </w:r>
      <w:r w:rsidRPr="001E371D">
        <w:rPr>
          <w:rFonts w:eastAsiaTheme="minorEastAsia" w:cstheme="minorBidi"/>
          <w:bCs/>
          <w:kern w:val="36"/>
          <w:lang w:eastAsia="ru-RU" w:bidi="ar-SA"/>
        </w:rPr>
        <w:t xml:space="preserve"> «Помощница ангела». Взаимопонимание детей и родителей. Доброта и дружба.  </w:t>
      </w:r>
    </w:p>
    <w:p w14:paraId="5B05DF26" w14:textId="77777777" w:rsidR="001E371D" w:rsidRPr="001E371D" w:rsidRDefault="001E371D" w:rsidP="001E371D">
      <w:pPr>
        <w:widowControl/>
        <w:ind w:firstLine="708"/>
        <w:jc w:val="both"/>
        <w:rPr>
          <w:rFonts w:eastAsiaTheme="minorEastAsia" w:cstheme="minorBidi"/>
          <w:bCs/>
          <w:kern w:val="36"/>
          <w:lang w:eastAsia="ru-RU" w:bidi="ar-SA"/>
        </w:rPr>
      </w:pPr>
      <w:r w:rsidRPr="001E371D">
        <w:rPr>
          <w:rFonts w:eastAsia="Times New Roman" w:cstheme="minorBidi"/>
          <w:bCs/>
          <w:kern w:val="0"/>
          <w:lang w:eastAsia="ru-RU" w:bidi="ar-SA"/>
        </w:rPr>
        <w:t>Сочинение</w:t>
      </w:r>
      <w:r w:rsidRPr="001E371D">
        <w:rPr>
          <w:rFonts w:eastAsia="Times New Roman" w:cstheme="minorBidi"/>
          <w:kern w:val="0"/>
          <w:lang w:eastAsia="ru-RU" w:bidi="ar-SA"/>
        </w:rPr>
        <w:t xml:space="preserve"> </w:t>
      </w:r>
      <w:r w:rsidRPr="001E371D">
        <w:rPr>
          <w:rFonts w:eastAsiaTheme="minorEastAsia" w:cstheme="minorBidi"/>
          <w:bCs/>
          <w:kern w:val="36"/>
          <w:lang w:eastAsia="ru-RU" w:bidi="ar-SA"/>
        </w:rPr>
        <w:t xml:space="preserve">«Нравственные уроки произведений современной литературы». </w:t>
      </w:r>
    </w:p>
    <w:p w14:paraId="53470A65" w14:textId="3E97C02E" w:rsidR="00AE1DC0" w:rsidRPr="001E371D" w:rsidRDefault="001E371D" w:rsidP="001E371D">
      <w:pPr>
        <w:widowControl/>
        <w:spacing w:after="160" w:line="252" w:lineRule="auto"/>
        <w:rPr>
          <w:rFonts w:eastAsiaTheme="minorEastAsia" w:cstheme="minorBidi"/>
          <w:bCs/>
          <w:kern w:val="36"/>
          <w:lang w:eastAsia="ru-RU" w:bidi="ar-SA"/>
        </w:rPr>
      </w:pPr>
      <w:r w:rsidRPr="001E371D">
        <w:rPr>
          <w:rFonts w:eastAsiaTheme="minorEastAsia" w:cstheme="minorBidi"/>
          <w:b/>
          <w:bCs/>
          <w:kern w:val="36"/>
          <w:lang w:eastAsia="ru-RU" w:bidi="ar-SA"/>
        </w:rPr>
        <w:t xml:space="preserve">Творчество писателей и поэтов Югры (1) </w:t>
      </w:r>
      <w:r w:rsidRPr="001E371D">
        <w:rPr>
          <w:rFonts w:eastAsiaTheme="minorEastAsia" w:cstheme="minorBidi"/>
          <w:bCs/>
          <w:kern w:val="36"/>
          <w:lang w:eastAsia="ru-RU" w:bidi="ar-SA"/>
        </w:rPr>
        <w:t>(по выбору учителя).</w:t>
      </w:r>
    </w:p>
    <w:p w14:paraId="730CD32A" w14:textId="77777777" w:rsidR="000517B2" w:rsidRDefault="000517B2" w:rsidP="000517B2">
      <w:pPr>
        <w:rPr>
          <w:rFonts w:eastAsia="Times New Roman" w:cs="Times New Roman"/>
          <w:b/>
          <w:kern w:val="0"/>
          <w:lang w:eastAsia="ru-RU" w:bidi="ar-SA"/>
        </w:rPr>
      </w:pPr>
    </w:p>
    <w:p w14:paraId="53470A67" w14:textId="6107EF8E" w:rsidR="00E2011E" w:rsidRPr="00F229D5" w:rsidRDefault="001E05E6" w:rsidP="00B27A09">
      <w:pPr>
        <w:ind w:firstLine="709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F229D5">
        <w:rPr>
          <w:rFonts w:eastAsia="Times New Roman" w:cs="Times New Roman"/>
          <w:b/>
          <w:kern w:val="0"/>
          <w:lang w:eastAsia="ru-RU" w:bidi="ar-SA"/>
        </w:rPr>
        <w:t>П</w:t>
      </w:r>
      <w:r w:rsidR="00E2011E" w:rsidRPr="00F229D5">
        <w:rPr>
          <w:rFonts w:eastAsia="Times New Roman" w:cs="Times New Roman"/>
          <w:b/>
          <w:kern w:val="0"/>
          <w:lang w:eastAsia="ru-RU" w:bidi="ar-SA"/>
        </w:rPr>
        <w:t>ланируемые результаты</w:t>
      </w:r>
    </w:p>
    <w:p w14:paraId="087DFCAC" w14:textId="77777777" w:rsidR="00B27A09" w:rsidRPr="00B27A09" w:rsidRDefault="00B27A09" w:rsidP="00B27A09">
      <w:pPr>
        <w:ind w:firstLine="709"/>
        <w:jc w:val="center"/>
        <w:rPr>
          <w:rFonts w:cs="Times New Roman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7087"/>
      </w:tblGrid>
      <w:tr w:rsidR="00E2011E" w:rsidRPr="00787D25" w14:paraId="53470A6A" w14:textId="77777777" w:rsidTr="00B27A09">
        <w:tc>
          <w:tcPr>
            <w:tcW w:w="7905" w:type="dxa"/>
          </w:tcPr>
          <w:p w14:paraId="53470A68" w14:textId="77777777" w:rsidR="00E2011E" w:rsidRPr="00792297" w:rsidRDefault="00E2011E" w:rsidP="00CC36C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zh-CN" w:bidi="ar-SA"/>
              </w:rPr>
            </w:pPr>
            <w:r w:rsidRPr="00792297">
              <w:rPr>
                <w:rFonts w:eastAsia="Times New Roman" w:cs="Times New Roman"/>
                <w:b/>
                <w:kern w:val="0"/>
                <w:lang w:eastAsia="zh-CN" w:bidi="ar-SA"/>
              </w:rPr>
              <w:t>Ученик научится</w:t>
            </w:r>
          </w:p>
        </w:tc>
        <w:tc>
          <w:tcPr>
            <w:tcW w:w="7087" w:type="dxa"/>
          </w:tcPr>
          <w:p w14:paraId="53470A69" w14:textId="77777777" w:rsidR="00E2011E" w:rsidRPr="00792297" w:rsidRDefault="00E2011E" w:rsidP="00CC36C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zh-CN" w:bidi="ar-SA"/>
              </w:rPr>
            </w:pPr>
            <w:r w:rsidRPr="00792297">
              <w:rPr>
                <w:rFonts w:eastAsia="Times New Roman" w:cs="Times New Roman"/>
                <w:b/>
                <w:kern w:val="0"/>
                <w:lang w:eastAsia="zh-CN" w:bidi="ar-SA"/>
              </w:rPr>
              <w:t>Ученик получит возможность:</w:t>
            </w:r>
          </w:p>
        </w:tc>
      </w:tr>
      <w:tr w:rsidR="00E2011E" w:rsidRPr="00787D25" w14:paraId="53470A7C" w14:textId="77777777" w:rsidTr="00B27A09">
        <w:tc>
          <w:tcPr>
            <w:tcW w:w="7905" w:type="dxa"/>
          </w:tcPr>
          <w:p w14:paraId="13F43AAC" w14:textId="77777777" w:rsidR="00B27A09" w:rsidRPr="00B27A09" w:rsidRDefault="00B27A09" w:rsidP="00B27A09">
            <w:pPr>
              <w:widowControl/>
              <w:suppressAutoHyphens w:val="0"/>
              <w:ind w:left="-5" w:right="55" w:firstLine="709"/>
              <w:jc w:val="both"/>
              <w:rPr>
                <w:rFonts w:eastAsiaTheme="minorEastAsia" w:cstheme="minorBidi"/>
                <w:color w:val="00000A"/>
                <w:kern w:val="0"/>
                <w:lang w:eastAsia="ru-RU" w:bidi="ar-SA"/>
              </w:rPr>
            </w:pPr>
            <w:r w:rsidRPr="00B27A09">
              <w:rPr>
                <w:rFonts w:eastAsiaTheme="minorEastAsia" w:cstheme="minorBidi"/>
                <w:color w:val="00000A"/>
                <w:kern w:val="0"/>
                <w:lang w:eastAsia="ru-RU" w:bidi="ar-SA"/>
              </w:rPr>
              <w:t xml:space="preserve">- осознанно воспринимать художественное произведение русской литературы в единстве формы и содержания; адекватно понимать художественный текст и давать его смысловой анализ; </w:t>
            </w:r>
          </w:p>
          <w:p w14:paraId="1B7B9CBF" w14:textId="77777777" w:rsidR="00B27A09" w:rsidRPr="00B27A09" w:rsidRDefault="00B27A09" w:rsidP="00B27A09">
            <w:pPr>
              <w:widowControl/>
              <w:suppressAutoHyphens w:val="0"/>
              <w:ind w:left="-5" w:right="55" w:firstLine="709"/>
              <w:jc w:val="both"/>
              <w:rPr>
                <w:rFonts w:eastAsiaTheme="minorEastAsia" w:cstheme="minorBidi"/>
                <w:color w:val="00000A"/>
                <w:kern w:val="0"/>
                <w:lang w:eastAsia="ru-RU" w:bidi="ar-SA"/>
              </w:rPr>
            </w:pPr>
            <w:r w:rsidRPr="00B27A09">
              <w:rPr>
                <w:rFonts w:eastAsiaTheme="minorEastAsia" w:cstheme="minorBidi"/>
                <w:color w:val="00000A"/>
                <w:kern w:val="0"/>
                <w:lang w:eastAsia="ru-RU" w:bidi="ar-SA"/>
              </w:rPr>
              <w:t xml:space="preserve">- воспринимать художественный текст как произведение искусства, послание автора читателю, современнику и потомку; </w:t>
            </w:r>
          </w:p>
          <w:p w14:paraId="70391111" w14:textId="77777777" w:rsidR="00B27A09" w:rsidRPr="00B27A09" w:rsidRDefault="00B27A09" w:rsidP="00B27A09">
            <w:pPr>
              <w:widowControl/>
              <w:suppressAutoHyphens w:val="0"/>
              <w:ind w:left="-5" w:right="55" w:firstLine="709"/>
              <w:jc w:val="both"/>
              <w:rPr>
                <w:rFonts w:eastAsiaTheme="minorEastAsia" w:cstheme="minorBidi"/>
                <w:color w:val="00000A"/>
                <w:kern w:val="0"/>
                <w:lang w:eastAsia="ru-RU" w:bidi="ar-SA"/>
              </w:rPr>
            </w:pPr>
            <w:r w:rsidRPr="00B27A09">
              <w:rPr>
                <w:rFonts w:eastAsiaTheme="minorEastAsia" w:cstheme="minorBidi"/>
                <w:color w:val="00000A"/>
                <w:kern w:val="0"/>
                <w:lang w:eastAsia="ru-RU" w:bidi="ar-SA"/>
              </w:rPr>
              <w:t xml:space="preserve">- определять для себя актуальную и перспективную цели чтения </w:t>
            </w:r>
            <w:r w:rsidRPr="00B27A09">
              <w:rPr>
                <w:rFonts w:eastAsiaTheme="minorEastAsia" w:cstheme="minorBidi"/>
                <w:color w:val="00000A"/>
                <w:kern w:val="0"/>
                <w:lang w:eastAsia="ru-RU" w:bidi="ar-SA"/>
              </w:rPr>
              <w:lastRenderedPageBreak/>
              <w:t>художественной литературы; выбирать произведения для самостоятельного чтения;</w:t>
            </w:r>
          </w:p>
          <w:p w14:paraId="5850B688" w14:textId="77777777" w:rsidR="00B27A09" w:rsidRPr="00B27A09" w:rsidRDefault="00B27A09" w:rsidP="00B27A09">
            <w:pPr>
              <w:widowControl/>
              <w:suppressAutoHyphens w:val="0"/>
              <w:ind w:left="-5" w:right="55" w:firstLine="709"/>
              <w:jc w:val="both"/>
              <w:rPr>
                <w:rFonts w:eastAsiaTheme="minorEastAsia" w:cstheme="minorBidi"/>
                <w:color w:val="00000A"/>
                <w:kern w:val="0"/>
                <w:lang w:eastAsia="ru-RU" w:bidi="ar-SA"/>
              </w:rPr>
            </w:pPr>
            <w:r w:rsidRPr="00B27A09">
              <w:rPr>
                <w:rFonts w:eastAsiaTheme="minorEastAsia" w:cstheme="minorBidi"/>
                <w:color w:val="00000A"/>
                <w:kern w:val="0"/>
                <w:lang w:eastAsia="ru-RU" w:bidi="ar-SA"/>
              </w:rPr>
              <w:t xml:space="preserve"> - анализировать и истолковывать произведения разной жанровой природы, аргументировано формулируя своё отношение к прочитанному;</w:t>
            </w:r>
          </w:p>
          <w:p w14:paraId="2B7754E7" w14:textId="77777777" w:rsidR="00B27A09" w:rsidRPr="00B27A09" w:rsidRDefault="00B27A09" w:rsidP="00B27A09">
            <w:pPr>
              <w:widowControl/>
              <w:suppressAutoHyphens w:val="0"/>
              <w:ind w:left="-5" w:right="55" w:firstLine="709"/>
              <w:jc w:val="both"/>
              <w:rPr>
                <w:rFonts w:eastAsiaTheme="minorEastAsia" w:cstheme="minorBidi"/>
                <w:color w:val="00000A"/>
                <w:kern w:val="0"/>
                <w:lang w:eastAsia="ru-RU" w:bidi="ar-SA"/>
              </w:rPr>
            </w:pPr>
            <w:r w:rsidRPr="00B27A09">
              <w:rPr>
                <w:rFonts w:eastAsiaTheme="minorEastAsia" w:cstheme="minorBidi"/>
                <w:color w:val="00000A"/>
                <w:kern w:val="0"/>
                <w:lang w:eastAsia="ru-RU" w:bidi="ar-SA"/>
              </w:rPr>
              <w:t xml:space="preserve"> - создавать собственный текст аналитического и интерпретирующего характера в различных форматах; </w:t>
            </w:r>
          </w:p>
          <w:p w14:paraId="1C00DF10" w14:textId="77777777" w:rsidR="00B27A09" w:rsidRPr="00B27A09" w:rsidRDefault="00B27A09" w:rsidP="00B27A09">
            <w:pPr>
              <w:widowControl/>
              <w:suppressAutoHyphens w:val="0"/>
              <w:ind w:left="-5" w:right="55" w:firstLine="709"/>
              <w:jc w:val="both"/>
              <w:rPr>
                <w:rFonts w:eastAsiaTheme="minorEastAsia" w:cstheme="minorBidi"/>
                <w:color w:val="00000A"/>
                <w:kern w:val="0"/>
                <w:lang w:eastAsia="ru-RU" w:bidi="ar-SA"/>
              </w:rPr>
            </w:pPr>
            <w:r w:rsidRPr="00B27A09">
              <w:rPr>
                <w:rFonts w:eastAsiaTheme="minorEastAsia" w:cstheme="minorBidi"/>
                <w:color w:val="00000A"/>
                <w:kern w:val="0"/>
                <w:lang w:eastAsia="ru-RU" w:bidi="ar-SA"/>
              </w:rPr>
              <w:t xml:space="preserve">- сопоставлять произведение словесного искусства и его воплощение в других искусствах. </w:t>
            </w:r>
          </w:p>
          <w:p w14:paraId="53470A74" w14:textId="77777777" w:rsidR="00E2011E" w:rsidRPr="00787D25" w:rsidRDefault="00E2011E" w:rsidP="00B27A09">
            <w:pPr>
              <w:widowControl/>
              <w:suppressAutoHyphens w:val="0"/>
              <w:ind w:left="-5" w:right="55" w:firstLine="709"/>
              <w:jc w:val="both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7087" w:type="dxa"/>
          </w:tcPr>
          <w:p w14:paraId="581F0215" w14:textId="77777777" w:rsidR="00B27A09" w:rsidRPr="00B27A09" w:rsidRDefault="00B27A09" w:rsidP="00B27A09">
            <w:pPr>
              <w:widowControl/>
              <w:suppressAutoHyphens w:val="0"/>
              <w:ind w:left="-5" w:right="55" w:firstLine="709"/>
              <w:jc w:val="both"/>
              <w:rPr>
                <w:rFonts w:eastAsiaTheme="minorEastAsia" w:cstheme="minorBidi"/>
                <w:color w:val="00000A"/>
                <w:kern w:val="0"/>
                <w:lang w:eastAsia="ru-RU" w:bidi="ar-SA"/>
              </w:rPr>
            </w:pPr>
            <w:r w:rsidRPr="00B27A09">
              <w:rPr>
                <w:rFonts w:eastAsiaTheme="minorEastAsia" w:cstheme="minorBidi"/>
                <w:color w:val="00000A"/>
                <w:kern w:val="0"/>
                <w:lang w:eastAsia="ru-RU" w:bidi="ar-SA"/>
              </w:rPr>
              <w:lastRenderedPageBreak/>
              <w:t xml:space="preserve">- выбирать путь анализа произведения, адекватный жанрово-родовой природе художественного текста; </w:t>
            </w:r>
          </w:p>
          <w:p w14:paraId="389FB6C5" w14:textId="77777777" w:rsidR="00B27A09" w:rsidRPr="00B27A09" w:rsidRDefault="00B27A09" w:rsidP="00B27A09">
            <w:pPr>
              <w:widowControl/>
              <w:suppressAutoHyphens w:val="0"/>
              <w:ind w:left="-5" w:right="55" w:firstLine="709"/>
              <w:jc w:val="both"/>
              <w:rPr>
                <w:rFonts w:eastAsiaTheme="minorEastAsia" w:cstheme="minorBidi"/>
                <w:color w:val="00000A"/>
                <w:kern w:val="0"/>
                <w:lang w:eastAsia="ru-RU" w:bidi="ar-SA"/>
              </w:rPr>
            </w:pPr>
            <w:r w:rsidRPr="00B27A09">
              <w:rPr>
                <w:rFonts w:eastAsiaTheme="minorEastAsia" w:cstheme="minorBidi"/>
                <w:color w:val="00000A"/>
                <w:kern w:val="0"/>
                <w:lang w:eastAsia="ru-RU" w:bidi="ar-SA"/>
              </w:rPr>
              <w:t>- сопоставлять «чужие» тексты интерпретирующего характера, аргументировано оценивать их;</w:t>
            </w:r>
          </w:p>
          <w:p w14:paraId="623386EB" w14:textId="77777777" w:rsidR="00B27A09" w:rsidRPr="00B27A09" w:rsidRDefault="00B27A09" w:rsidP="00B27A09">
            <w:pPr>
              <w:widowControl/>
              <w:suppressAutoHyphens w:val="0"/>
              <w:ind w:left="-5" w:right="55" w:firstLine="709"/>
              <w:jc w:val="both"/>
              <w:rPr>
                <w:rFonts w:eastAsiaTheme="minorEastAsia" w:cstheme="minorBidi"/>
                <w:color w:val="00000A"/>
                <w:kern w:val="0"/>
                <w:lang w:eastAsia="ru-RU" w:bidi="ar-SA"/>
              </w:rPr>
            </w:pPr>
            <w:r w:rsidRPr="00B27A09">
              <w:rPr>
                <w:rFonts w:eastAsiaTheme="minorEastAsia" w:cstheme="minorBidi"/>
                <w:color w:val="00000A"/>
                <w:kern w:val="0"/>
                <w:lang w:eastAsia="ru-RU" w:bidi="ar-SA"/>
              </w:rPr>
              <w:t xml:space="preserve"> - оценивать интерпретацию художественного текста, созданную средствами других искусств;</w:t>
            </w:r>
          </w:p>
          <w:p w14:paraId="6DCBE007" w14:textId="77777777" w:rsidR="00B27A09" w:rsidRPr="00B27A09" w:rsidRDefault="00B27A09" w:rsidP="00B27A09">
            <w:pPr>
              <w:widowControl/>
              <w:suppressAutoHyphens w:val="0"/>
              <w:ind w:left="-5" w:right="55" w:firstLine="709"/>
              <w:jc w:val="both"/>
              <w:rPr>
                <w:rFonts w:eastAsiaTheme="minorEastAsia" w:cstheme="minorBidi"/>
                <w:color w:val="00000A"/>
                <w:kern w:val="0"/>
                <w:lang w:eastAsia="ru-RU" w:bidi="ar-SA"/>
              </w:rPr>
            </w:pPr>
            <w:r w:rsidRPr="00B27A09">
              <w:rPr>
                <w:rFonts w:eastAsiaTheme="minorEastAsia" w:cstheme="minorBidi"/>
                <w:color w:val="00000A"/>
                <w:kern w:val="0"/>
                <w:lang w:eastAsia="ru-RU" w:bidi="ar-SA"/>
              </w:rPr>
              <w:lastRenderedPageBreak/>
              <w:t xml:space="preserve"> 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      </w:r>
          </w:p>
          <w:p w14:paraId="53470A7B" w14:textId="2601CB9D" w:rsidR="00B27A09" w:rsidRPr="00787D25" w:rsidRDefault="00B27A09" w:rsidP="00F805D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</w:tbl>
    <w:p w14:paraId="53470AB1" w14:textId="77777777" w:rsidR="00787D25" w:rsidRDefault="00787D25" w:rsidP="00F96746">
      <w:pPr>
        <w:ind w:firstLine="709"/>
        <w:jc w:val="both"/>
        <w:rPr>
          <w:rFonts w:cs="Times New Roman"/>
          <w:b/>
        </w:rPr>
      </w:pPr>
    </w:p>
    <w:p w14:paraId="6665BBE4" w14:textId="0336203C" w:rsidR="00F229D5" w:rsidRDefault="00F229D5" w:rsidP="00F229D5">
      <w:pPr>
        <w:tabs>
          <w:tab w:val="left" w:pos="1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уроков родной русской литературы  </w:t>
      </w:r>
    </w:p>
    <w:p w14:paraId="53470AB2" w14:textId="019740B2" w:rsidR="00787D25" w:rsidRPr="000517B2" w:rsidRDefault="00F229D5" w:rsidP="000517B2">
      <w:pPr>
        <w:tabs>
          <w:tab w:val="left" w:pos="1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 класс (0,5 час  Х на 34 недели =  17ч.) </w:t>
      </w:r>
    </w:p>
    <w:p w14:paraId="53470AB3" w14:textId="77777777" w:rsidR="00787D25" w:rsidRDefault="00787D25" w:rsidP="00F96746">
      <w:pPr>
        <w:ind w:firstLine="709"/>
        <w:jc w:val="both"/>
        <w:rPr>
          <w:rFonts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712"/>
        <w:gridCol w:w="3356"/>
        <w:gridCol w:w="284"/>
        <w:gridCol w:w="1701"/>
        <w:gridCol w:w="2838"/>
        <w:gridCol w:w="3248"/>
        <w:gridCol w:w="2693"/>
      </w:tblGrid>
      <w:tr w:rsidR="005E575E" w14:paraId="0234D42B" w14:textId="77777777" w:rsidTr="000517B2">
        <w:trPr>
          <w:trHeight w:val="99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A24D" w14:textId="77777777" w:rsidR="005E575E" w:rsidRDefault="005E575E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lang w:eastAsia="ar-SA"/>
              </w:rPr>
              <w:t>№</w:t>
            </w:r>
          </w:p>
          <w:p w14:paraId="0D704E26" w14:textId="77777777" w:rsidR="005E575E" w:rsidRDefault="005E575E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lang w:eastAsia="ar-SA"/>
              </w:rPr>
              <w:t>п\п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CA0B" w14:textId="77777777" w:rsidR="005E575E" w:rsidRDefault="005E575E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lang w:eastAsia="ar-SA"/>
              </w:rPr>
              <w:t>№ в теме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D15A" w14:textId="77777777" w:rsidR="005E575E" w:rsidRDefault="005E575E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lang w:eastAsia="ar-SA"/>
              </w:rPr>
              <w:t>Тема</w:t>
            </w:r>
          </w:p>
          <w:p w14:paraId="4B153CDE" w14:textId="77777777" w:rsidR="005E575E" w:rsidRDefault="005E575E">
            <w:pPr>
              <w:spacing w:line="276" w:lineRule="auto"/>
              <w:jc w:val="both"/>
              <w:rPr>
                <w:b/>
                <w:kern w:val="2"/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DBF4" w14:textId="77777777" w:rsidR="005E575E" w:rsidRDefault="005E575E">
            <w:pPr>
              <w:snapToGrid w:val="0"/>
              <w:spacing w:line="276" w:lineRule="auto"/>
              <w:jc w:val="center"/>
              <w:rPr>
                <w:b/>
                <w:kern w:val="2"/>
                <w:lang w:eastAsia="ar-SA"/>
              </w:rPr>
            </w:pPr>
            <w:r>
              <w:rPr>
                <w:b/>
                <w:lang w:eastAsia="ar-SA"/>
              </w:rPr>
              <w:t>Количество часов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E82C" w14:textId="77777777" w:rsidR="005E575E" w:rsidRDefault="005E575E">
            <w:pPr>
              <w:snapToGrid w:val="0"/>
              <w:spacing w:line="276" w:lineRule="auto"/>
              <w:jc w:val="center"/>
              <w:rPr>
                <w:b/>
                <w:kern w:val="2"/>
                <w:lang w:eastAsia="ar-SA"/>
              </w:rPr>
            </w:pPr>
            <w:r>
              <w:rPr>
                <w:b/>
                <w:lang w:eastAsia="ar-SA"/>
              </w:rPr>
              <w:t>Деятельность учителя с учетом программы воспитания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B33A" w14:textId="77777777" w:rsidR="005E575E" w:rsidRDefault="005E575E">
            <w:pPr>
              <w:snapToGrid w:val="0"/>
              <w:spacing w:line="276" w:lineRule="auto"/>
              <w:jc w:val="center"/>
              <w:rPr>
                <w:b/>
                <w:kern w:val="2"/>
                <w:lang w:eastAsia="ar-SA"/>
              </w:rPr>
            </w:pPr>
            <w:r>
              <w:rPr>
                <w:b/>
                <w:lang w:eastAsia="ar-SA"/>
              </w:rPr>
              <w:t>ЭОР/ЦОР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B0B5" w14:textId="77777777" w:rsidR="005E575E" w:rsidRDefault="005E575E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lang w:eastAsia="ar-SA"/>
              </w:rPr>
              <w:t xml:space="preserve">Формы текущего контроля </w:t>
            </w:r>
          </w:p>
        </w:tc>
      </w:tr>
      <w:tr w:rsidR="005E575E" w14:paraId="2F212EDC" w14:textId="77777777" w:rsidTr="000517B2">
        <w:trPr>
          <w:trHeight w:val="99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22E1" w14:textId="295420A4" w:rsidR="005E575E" w:rsidRDefault="00F229D5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E07E" w14:textId="3BC71923" w:rsidR="005E575E" w:rsidRDefault="000517B2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1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AFFF" w14:textId="77777777" w:rsidR="005E575E" w:rsidRDefault="005E575E" w:rsidP="005E575E">
            <w:pPr>
              <w:widowControl/>
              <w:suppressAutoHyphens w:val="0"/>
              <w:jc w:val="both"/>
              <w:rPr>
                <w:rFonts w:eastAsiaTheme="minorEastAsia" w:cstheme="minorBidi"/>
                <w:bCs/>
                <w:kern w:val="36"/>
                <w:lang w:eastAsia="ru-RU" w:bidi="ar-SA"/>
              </w:rPr>
            </w:pPr>
            <w:r>
              <w:rPr>
                <w:rFonts w:eastAsia="Times New Roman" w:cs="Calibri"/>
                <w:kern w:val="0"/>
                <w:lang w:eastAsia="ar-SA" w:bidi="ar-SA"/>
              </w:rPr>
              <w:t xml:space="preserve">Вводный инструктаж по ТБ. Введение. </w:t>
            </w:r>
            <w:r>
              <w:rPr>
                <w:rFonts w:eastAsiaTheme="minorEastAsia" w:cstheme="minorBidi"/>
                <w:bCs/>
                <w:kern w:val="36"/>
                <w:lang w:eastAsia="ru-RU" w:bidi="ar-SA"/>
              </w:rPr>
              <w:t>Книга как духовное завещание одного поколения другому.</w:t>
            </w:r>
          </w:p>
          <w:p w14:paraId="30BB0895" w14:textId="77777777" w:rsidR="005E575E" w:rsidRDefault="005E575E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088F" w14:textId="2FABB924" w:rsidR="005E575E" w:rsidRDefault="005E575E">
            <w:pPr>
              <w:snapToGrid w:val="0"/>
              <w:spacing w:line="276" w:lineRule="auto"/>
              <w:jc w:val="center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624A" w14:textId="77777777" w:rsidR="005E575E" w:rsidRDefault="005E575E" w:rsidP="002A3194">
            <w:r>
              <w:t>формирование опыта восприятия, производства и трансляции информации</w:t>
            </w:r>
          </w:p>
          <w:p w14:paraId="4A72AEC3" w14:textId="77777777" w:rsidR="005E575E" w:rsidRDefault="005E575E" w:rsidP="002A3194">
            <w:pPr>
              <w:rPr>
                <w:lang w:eastAsia="zh-CN"/>
              </w:rPr>
            </w:pPr>
            <w:r>
              <w:rPr>
                <w:shd w:val="clear" w:color="auto" w:fill="FFFFFF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7D6613E9" w14:textId="2CA74EAD" w:rsidR="005E575E" w:rsidRDefault="005E575E" w:rsidP="002A3194">
            <w:pPr>
              <w:snapToGrid w:val="0"/>
              <w:spacing w:line="276" w:lineRule="auto"/>
              <w:rPr>
                <w:b/>
                <w:kern w:val="2"/>
                <w:lang w:eastAsia="ar-SA"/>
              </w:rPr>
            </w:pPr>
            <w:r>
              <w:rPr>
                <w:lang w:eastAsia="zh-CN"/>
              </w:rPr>
              <w:t xml:space="preserve">- развитие коммуникативной, социокультурной </w:t>
            </w:r>
            <w:r>
              <w:rPr>
                <w:lang w:eastAsia="zh-CN"/>
              </w:rPr>
              <w:lastRenderedPageBreak/>
              <w:t>компетенции;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BAA9" w14:textId="77777777" w:rsidR="005E575E" w:rsidRPr="00D30F1A" w:rsidRDefault="00D30F1A">
            <w:pPr>
              <w:snapToGrid w:val="0"/>
              <w:spacing w:line="276" w:lineRule="auto"/>
              <w:jc w:val="center"/>
              <w:rPr>
                <w:kern w:val="2"/>
                <w:lang w:eastAsia="ar-SA"/>
              </w:rPr>
            </w:pPr>
            <w:r w:rsidRPr="00D30F1A">
              <w:rPr>
                <w:kern w:val="2"/>
                <w:lang w:eastAsia="ar-SA"/>
              </w:rPr>
              <w:lastRenderedPageBreak/>
              <w:t>РЭШ</w:t>
            </w:r>
          </w:p>
          <w:p w14:paraId="5016DA2A" w14:textId="2DFBF007" w:rsidR="00D30F1A" w:rsidRDefault="00D30F1A">
            <w:pPr>
              <w:snapToGrid w:val="0"/>
              <w:spacing w:line="276" w:lineRule="auto"/>
              <w:jc w:val="center"/>
              <w:rPr>
                <w:b/>
                <w:kern w:val="2"/>
                <w:lang w:eastAsia="ar-SA"/>
              </w:rPr>
            </w:pPr>
            <w:r w:rsidRPr="00D30F1A">
              <w:rPr>
                <w:kern w:val="2"/>
                <w:lang w:eastAsia="ar-SA"/>
              </w:rPr>
              <w:t>МЭО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554D" w14:textId="5C6492B0" w:rsidR="005E575E" w:rsidRPr="002A3194" w:rsidRDefault="002A3194">
            <w:pPr>
              <w:snapToGrid w:val="0"/>
              <w:spacing w:line="276" w:lineRule="auto"/>
              <w:jc w:val="both"/>
              <w:rPr>
                <w:kern w:val="2"/>
                <w:lang w:eastAsia="ar-SA"/>
              </w:rPr>
            </w:pPr>
            <w:r w:rsidRPr="002A3194">
              <w:rPr>
                <w:kern w:val="2"/>
                <w:lang w:eastAsia="ar-SA"/>
              </w:rPr>
              <w:t>Ответы на вопросы</w:t>
            </w:r>
          </w:p>
        </w:tc>
      </w:tr>
      <w:tr w:rsidR="005E575E" w14:paraId="649C28F4" w14:textId="77777777" w:rsidTr="002A3194">
        <w:trPr>
          <w:trHeight w:val="52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744D8" w14:textId="77777777" w:rsidR="00DD7962" w:rsidRDefault="00DD7962" w:rsidP="00DD7962">
            <w:pPr>
              <w:widowControl/>
              <w:ind w:firstLine="709"/>
              <w:jc w:val="both"/>
              <w:rPr>
                <w:rFonts w:eastAsia="Times New Roman" w:cs="Calibri"/>
                <w:b/>
                <w:bCs/>
                <w:kern w:val="36"/>
                <w:lang w:eastAsia="ar-SA" w:bidi="ar-SA"/>
              </w:rPr>
            </w:pPr>
            <w:r>
              <w:rPr>
                <w:rFonts w:eastAsiaTheme="minorEastAsia" w:cstheme="minorBidi"/>
                <w:b/>
                <w:bCs/>
                <w:kern w:val="36"/>
                <w:lang w:eastAsia="ru-RU" w:bidi="ar-SA"/>
              </w:rPr>
              <w:lastRenderedPageBreak/>
              <w:t>Литературная сказка</w:t>
            </w:r>
            <w:r>
              <w:rPr>
                <w:rFonts w:eastAsia="Times New Roman" w:cs="Calibri"/>
                <w:b/>
                <w:bCs/>
                <w:kern w:val="36"/>
                <w:lang w:eastAsia="ar-SA" w:bidi="ar-SA"/>
              </w:rPr>
              <w:t xml:space="preserve"> (1) </w:t>
            </w:r>
          </w:p>
          <w:p w14:paraId="2782EBC8" w14:textId="77777777" w:rsidR="005E575E" w:rsidRDefault="005E575E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</w:p>
        </w:tc>
      </w:tr>
      <w:tr w:rsidR="005E575E" w14:paraId="24A03ADD" w14:textId="77777777" w:rsidTr="000517B2">
        <w:trPr>
          <w:trHeight w:val="99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F58D" w14:textId="1B74FE5C" w:rsidR="005E575E" w:rsidRDefault="00F229D5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050D" w14:textId="601C2E27" w:rsidR="005E575E" w:rsidRDefault="000517B2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B3F8" w14:textId="779B9D80" w:rsidR="005E575E" w:rsidRDefault="005E575E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  <w:r w:rsidRPr="000D7F35">
              <w:rPr>
                <w:rFonts w:eastAsiaTheme="minorEastAsia" w:cstheme="minorBidi"/>
                <w:bCs/>
                <w:kern w:val="36"/>
                <w:lang w:eastAsia="ru-RU" w:bidi="ar-SA"/>
              </w:rPr>
              <w:t>Н.Д. Телешов. «Белая цапля». Назначение человека и его ответственность перед будущим. Нравственные проблемы, поставленные в сказке. Нравственные проблемы, поставленные в сказке.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E876" w14:textId="77777777" w:rsidR="005E575E" w:rsidRDefault="005E575E">
            <w:pPr>
              <w:snapToGrid w:val="0"/>
              <w:spacing w:line="276" w:lineRule="auto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028A" w14:textId="77777777" w:rsidR="005E575E" w:rsidRDefault="005E575E" w:rsidP="002A3194">
            <w:r>
              <w:t>формирование опыта восприятия, производства и трансляции информации</w:t>
            </w:r>
          </w:p>
          <w:p w14:paraId="7BA82ABE" w14:textId="77777777" w:rsidR="005E575E" w:rsidRDefault="005E575E" w:rsidP="002A3194">
            <w:pPr>
              <w:rPr>
                <w:lang w:eastAsia="zh-CN"/>
              </w:rPr>
            </w:pPr>
            <w:r>
              <w:rPr>
                <w:shd w:val="clear" w:color="auto" w:fill="FFFFFF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5C1CFFFC" w14:textId="7D7CA737" w:rsidR="005E575E" w:rsidRDefault="005E575E" w:rsidP="002A3194">
            <w:pPr>
              <w:snapToGrid w:val="0"/>
              <w:spacing w:line="276" w:lineRule="auto"/>
              <w:rPr>
                <w:b/>
                <w:kern w:val="2"/>
                <w:lang w:eastAsia="ar-SA"/>
              </w:rPr>
            </w:pPr>
            <w:r>
              <w:rPr>
                <w:lang w:eastAsia="zh-CN"/>
              </w:rPr>
              <w:t>- развитие коммуникативной, социокультурной компетенции;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A815" w14:textId="77777777" w:rsidR="00D30F1A" w:rsidRPr="00D30F1A" w:rsidRDefault="00D30F1A" w:rsidP="00D30F1A">
            <w:pPr>
              <w:snapToGrid w:val="0"/>
              <w:spacing w:line="276" w:lineRule="auto"/>
              <w:jc w:val="center"/>
              <w:rPr>
                <w:kern w:val="2"/>
                <w:lang w:eastAsia="ar-SA"/>
              </w:rPr>
            </w:pPr>
            <w:r w:rsidRPr="00D30F1A">
              <w:rPr>
                <w:kern w:val="2"/>
                <w:lang w:eastAsia="ar-SA"/>
              </w:rPr>
              <w:t>РЭШ</w:t>
            </w:r>
          </w:p>
          <w:p w14:paraId="5F954FF8" w14:textId="4D102B95" w:rsidR="005E575E" w:rsidRDefault="00D30F1A" w:rsidP="00D30F1A">
            <w:pPr>
              <w:snapToGrid w:val="0"/>
              <w:spacing w:line="276" w:lineRule="auto"/>
              <w:jc w:val="center"/>
              <w:rPr>
                <w:b/>
                <w:kern w:val="2"/>
                <w:lang w:eastAsia="ar-SA"/>
              </w:rPr>
            </w:pPr>
            <w:r w:rsidRPr="00D30F1A">
              <w:rPr>
                <w:kern w:val="2"/>
                <w:lang w:eastAsia="ar-SA"/>
              </w:rPr>
              <w:t>МЭО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B193" w14:textId="77777777" w:rsidR="002A3194" w:rsidRDefault="002A3194" w:rsidP="002A3194">
            <w:pPr>
              <w:jc w:val="both"/>
            </w:pPr>
            <w:r>
              <w:t xml:space="preserve">Фронтальный опрос, письменная работа </w:t>
            </w:r>
          </w:p>
          <w:p w14:paraId="7E29CCBC" w14:textId="77777777" w:rsidR="005E575E" w:rsidRDefault="005E575E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</w:p>
        </w:tc>
      </w:tr>
      <w:tr w:rsidR="005E575E" w14:paraId="6188AAB7" w14:textId="77777777" w:rsidTr="002A3194">
        <w:trPr>
          <w:trHeight w:val="36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700F" w14:textId="7BA612E5" w:rsidR="005E575E" w:rsidRDefault="00DD7962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  <w:r>
              <w:rPr>
                <w:rFonts w:eastAsia="Times New Roman" w:cs="Calibri"/>
                <w:b/>
                <w:bCs/>
                <w:kern w:val="36"/>
                <w:lang w:eastAsia="ar-SA" w:bidi="ar-SA"/>
              </w:rPr>
              <w:t>Из литературы XIX века (3)</w:t>
            </w:r>
          </w:p>
        </w:tc>
      </w:tr>
      <w:tr w:rsidR="005E575E" w14:paraId="2820623B" w14:textId="77777777" w:rsidTr="000517B2">
        <w:trPr>
          <w:trHeight w:val="99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2252" w14:textId="724ECD89" w:rsidR="005E575E" w:rsidRDefault="00F229D5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7696" w14:textId="34237139" w:rsidR="005E575E" w:rsidRDefault="000517B2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C1B2" w14:textId="77777777" w:rsidR="005E575E" w:rsidRPr="006600CE" w:rsidRDefault="005E575E" w:rsidP="00D30F1A">
            <w:pPr>
              <w:widowControl/>
              <w:suppressAutoHyphens w:val="0"/>
              <w:jc w:val="both"/>
              <w:rPr>
                <w:rFonts w:eastAsiaTheme="minorEastAsia" w:cstheme="minorBidi"/>
                <w:bCs/>
                <w:kern w:val="36"/>
                <w:lang w:eastAsia="ru-RU" w:bidi="ar-SA"/>
              </w:rPr>
            </w:pPr>
            <w:r w:rsidRPr="006600CE">
              <w:rPr>
                <w:rFonts w:eastAsiaTheme="minorEastAsia" w:cstheme="minorBidi"/>
                <w:bCs/>
                <w:kern w:val="36"/>
                <w:lang w:eastAsia="ru-RU" w:bidi="ar-SA"/>
              </w:rPr>
              <w:t xml:space="preserve">А.С. Пушкин. «Выстрел». Мотивы поступков героев повести. Чувство мести, милосердие, благородство.  </w:t>
            </w:r>
          </w:p>
          <w:p w14:paraId="39792751" w14:textId="77777777" w:rsidR="005E575E" w:rsidRDefault="005E575E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2B8F" w14:textId="2D2FE79C" w:rsidR="005E575E" w:rsidRDefault="00DD7962">
            <w:pPr>
              <w:snapToGrid w:val="0"/>
              <w:spacing w:line="276" w:lineRule="auto"/>
              <w:jc w:val="center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1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F579B" w14:textId="77777777" w:rsidR="005E575E" w:rsidRDefault="005E575E" w:rsidP="002A3194">
            <w:r>
              <w:t>формирование опыта восприятия, производства и трансляции информации</w:t>
            </w:r>
          </w:p>
          <w:p w14:paraId="46D08809" w14:textId="77777777" w:rsidR="005E575E" w:rsidRDefault="005E575E" w:rsidP="002A3194">
            <w:pPr>
              <w:rPr>
                <w:lang w:eastAsia="zh-CN"/>
              </w:rPr>
            </w:pPr>
            <w:r>
              <w:rPr>
                <w:shd w:val="clear" w:color="auto" w:fill="FFFFFF"/>
              </w:rPr>
              <w:t xml:space="preserve">воспитание личности с активной жизненной позицией, готовой к принятию </w:t>
            </w:r>
            <w:r>
              <w:rPr>
                <w:shd w:val="clear" w:color="auto" w:fill="FFFFFF"/>
              </w:rPr>
              <w:lastRenderedPageBreak/>
              <w:t xml:space="preserve">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542204AF" w14:textId="48FF99FC" w:rsidR="005E575E" w:rsidRDefault="005E575E" w:rsidP="002A3194">
            <w:pPr>
              <w:snapToGrid w:val="0"/>
              <w:spacing w:line="276" w:lineRule="auto"/>
              <w:rPr>
                <w:b/>
                <w:kern w:val="2"/>
                <w:lang w:eastAsia="ar-SA"/>
              </w:rPr>
            </w:pPr>
            <w:r>
              <w:rPr>
                <w:lang w:eastAsia="zh-CN"/>
              </w:rPr>
              <w:t>- развитие коммуникативной, социокультурной компетенции;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D9EF" w14:textId="77777777" w:rsidR="00D30F1A" w:rsidRPr="00D30F1A" w:rsidRDefault="00D30F1A" w:rsidP="00D30F1A">
            <w:pPr>
              <w:snapToGrid w:val="0"/>
              <w:spacing w:line="276" w:lineRule="auto"/>
              <w:jc w:val="center"/>
              <w:rPr>
                <w:kern w:val="2"/>
                <w:lang w:eastAsia="ar-SA"/>
              </w:rPr>
            </w:pPr>
            <w:r w:rsidRPr="00D30F1A">
              <w:rPr>
                <w:kern w:val="2"/>
                <w:lang w:eastAsia="ar-SA"/>
              </w:rPr>
              <w:lastRenderedPageBreak/>
              <w:t>РЭШ</w:t>
            </w:r>
          </w:p>
          <w:p w14:paraId="381A919B" w14:textId="38096165" w:rsidR="005E575E" w:rsidRDefault="00D30F1A" w:rsidP="00D30F1A">
            <w:pPr>
              <w:snapToGrid w:val="0"/>
              <w:spacing w:line="276" w:lineRule="auto"/>
              <w:jc w:val="center"/>
              <w:rPr>
                <w:b/>
                <w:kern w:val="2"/>
                <w:lang w:eastAsia="ar-SA"/>
              </w:rPr>
            </w:pPr>
            <w:r w:rsidRPr="00D30F1A">
              <w:rPr>
                <w:kern w:val="2"/>
                <w:lang w:eastAsia="ar-SA"/>
              </w:rPr>
              <w:t>МЭО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AD97" w14:textId="4D62C78C" w:rsidR="005E575E" w:rsidRPr="002A3194" w:rsidRDefault="002A3194">
            <w:pPr>
              <w:snapToGrid w:val="0"/>
              <w:spacing w:line="276" w:lineRule="auto"/>
              <w:jc w:val="both"/>
              <w:rPr>
                <w:kern w:val="2"/>
                <w:lang w:eastAsia="ar-SA"/>
              </w:rPr>
            </w:pPr>
            <w:r w:rsidRPr="002A3194">
              <w:rPr>
                <w:kern w:val="2"/>
                <w:lang w:eastAsia="ar-SA"/>
              </w:rPr>
              <w:t xml:space="preserve">Работа с текстом, составление плана </w:t>
            </w:r>
          </w:p>
        </w:tc>
      </w:tr>
      <w:tr w:rsidR="005E575E" w14:paraId="479BD2F6" w14:textId="77777777" w:rsidTr="000517B2">
        <w:trPr>
          <w:trHeight w:val="99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4C51" w14:textId="542FF0DD" w:rsidR="005E575E" w:rsidRDefault="00F229D5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CC4B" w14:textId="4EBB767E" w:rsidR="005E575E" w:rsidRDefault="000517B2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1F4E" w14:textId="7249AD3E" w:rsidR="005E575E" w:rsidRDefault="005E575E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  <w:r w:rsidRPr="006600CE">
              <w:rPr>
                <w:rFonts w:eastAsiaTheme="minorEastAsia" w:cstheme="minorBidi"/>
                <w:bCs/>
                <w:kern w:val="36"/>
                <w:lang w:eastAsia="ru-RU" w:bidi="ar-SA"/>
              </w:rPr>
              <w:t xml:space="preserve">Н. Г. Гарин-Михайловский. «Детство Тёмы» (главы «Иванов», «Ябеда», </w:t>
            </w:r>
            <w:r w:rsidRPr="006600CE">
              <w:rPr>
                <w:rFonts w:eastAsiaTheme="minorEastAsia" w:cstheme="minorBidi"/>
                <w:bCs/>
                <w:kern w:val="36"/>
                <w:lang w:eastAsia="ru-RU" w:bidi="ar-SA"/>
              </w:rPr>
              <w:lastRenderedPageBreak/>
              <w:t>«Экзамены»). Отрочество героя. Годы учебы как череда тяжких испытаний в жизни подростка.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C6CE" w14:textId="21D50E6F" w:rsidR="005E575E" w:rsidRDefault="00DD7962">
            <w:pPr>
              <w:snapToGrid w:val="0"/>
              <w:spacing w:line="276" w:lineRule="auto"/>
              <w:jc w:val="center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lastRenderedPageBreak/>
              <w:t>1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BB403" w14:textId="77777777" w:rsidR="005E575E" w:rsidRDefault="005E575E">
            <w:pPr>
              <w:snapToGrid w:val="0"/>
              <w:spacing w:line="276" w:lineRule="auto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22AD" w14:textId="77777777" w:rsidR="00D30F1A" w:rsidRPr="00D30F1A" w:rsidRDefault="00D30F1A" w:rsidP="00D30F1A">
            <w:pPr>
              <w:snapToGrid w:val="0"/>
              <w:spacing w:line="276" w:lineRule="auto"/>
              <w:jc w:val="center"/>
              <w:rPr>
                <w:kern w:val="2"/>
                <w:lang w:eastAsia="ar-SA"/>
              </w:rPr>
            </w:pPr>
            <w:r w:rsidRPr="00D30F1A">
              <w:rPr>
                <w:kern w:val="2"/>
                <w:lang w:eastAsia="ar-SA"/>
              </w:rPr>
              <w:t>РЭШ</w:t>
            </w:r>
          </w:p>
          <w:p w14:paraId="3C95B593" w14:textId="63413DE8" w:rsidR="005E575E" w:rsidRDefault="00D30F1A" w:rsidP="00D30F1A">
            <w:pPr>
              <w:snapToGrid w:val="0"/>
              <w:spacing w:line="276" w:lineRule="auto"/>
              <w:jc w:val="center"/>
              <w:rPr>
                <w:b/>
                <w:kern w:val="2"/>
                <w:lang w:eastAsia="ar-SA"/>
              </w:rPr>
            </w:pPr>
            <w:r w:rsidRPr="00D30F1A">
              <w:rPr>
                <w:kern w:val="2"/>
                <w:lang w:eastAsia="ar-SA"/>
              </w:rPr>
              <w:t>МЭО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A41D" w14:textId="2756E5B0" w:rsidR="005E575E" w:rsidRPr="002A3194" w:rsidRDefault="002A3194">
            <w:pPr>
              <w:snapToGrid w:val="0"/>
              <w:spacing w:line="276" w:lineRule="auto"/>
              <w:jc w:val="both"/>
              <w:rPr>
                <w:kern w:val="2"/>
                <w:lang w:eastAsia="ar-SA"/>
              </w:rPr>
            </w:pPr>
            <w:r w:rsidRPr="002A3194">
              <w:rPr>
                <w:kern w:val="2"/>
                <w:lang w:eastAsia="ar-SA"/>
              </w:rPr>
              <w:t>Исследование текстового полотна</w:t>
            </w:r>
          </w:p>
        </w:tc>
      </w:tr>
      <w:tr w:rsidR="005E575E" w14:paraId="36B7A66B" w14:textId="77777777" w:rsidTr="000517B2">
        <w:trPr>
          <w:trHeight w:val="99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54D5" w14:textId="4E381DEF" w:rsidR="005E575E" w:rsidRDefault="00F229D5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lastRenderedPageBreak/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616B" w14:textId="08BD9100" w:rsidR="005E575E" w:rsidRDefault="000517B2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3165" w14:textId="0F880CBA" w:rsidR="005E575E" w:rsidRDefault="005E575E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  <w:r w:rsidRPr="006600CE">
              <w:rPr>
                <w:rFonts w:eastAsia="Times New Roman" w:cs="Calibri"/>
                <w:bCs/>
                <w:kern w:val="36"/>
                <w:lang w:eastAsia="ar-SA" w:bidi="ar-SA"/>
              </w:rPr>
              <w:t xml:space="preserve"> </w:t>
            </w:r>
            <w:r w:rsidRPr="006600CE">
              <w:rPr>
                <w:rFonts w:eastAsiaTheme="minorEastAsia" w:cstheme="minorBidi"/>
                <w:bCs/>
                <w:kern w:val="36"/>
                <w:lang w:eastAsia="ru-RU" w:bidi="ar-SA"/>
              </w:rPr>
              <w:t xml:space="preserve">Поэтический образ Родины. И. С. Никитин. «Русь»; М. Ю. Лермонтов. «Москва, Москва! люблю тебя, как сын...» (из поэмы «Сашка»); А. К. Толстой. «Край ты мой, родимый край». Автор и его отношение к родине в строках лирических стихов.  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BC45" w14:textId="05978C19" w:rsidR="005E575E" w:rsidRDefault="00DD7962">
            <w:pPr>
              <w:snapToGrid w:val="0"/>
              <w:spacing w:line="276" w:lineRule="auto"/>
              <w:jc w:val="center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1</w:t>
            </w:r>
          </w:p>
        </w:tc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6EF8" w14:textId="77777777" w:rsidR="005E575E" w:rsidRDefault="005E575E">
            <w:pPr>
              <w:snapToGrid w:val="0"/>
              <w:spacing w:line="276" w:lineRule="auto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DF2C" w14:textId="77777777" w:rsidR="00D30F1A" w:rsidRPr="00D30F1A" w:rsidRDefault="00D30F1A" w:rsidP="00D30F1A">
            <w:pPr>
              <w:snapToGrid w:val="0"/>
              <w:spacing w:line="276" w:lineRule="auto"/>
              <w:jc w:val="center"/>
              <w:rPr>
                <w:kern w:val="2"/>
                <w:lang w:eastAsia="ar-SA"/>
              </w:rPr>
            </w:pPr>
            <w:r w:rsidRPr="00D30F1A">
              <w:rPr>
                <w:kern w:val="2"/>
                <w:lang w:eastAsia="ar-SA"/>
              </w:rPr>
              <w:t>РЭШ</w:t>
            </w:r>
          </w:p>
          <w:p w14:paraId="45F2FA02" w14:textId="2BAE786C" w:rsidR="005E575E" w:rsidRDefault="00D30F1A" w:rsidP="00D30F1A">
            <w:pPr>
              <w:snapToGrid w:val="0"/>
              <w:spacing w:line="276" w:lineRule="auto"/>
              <w:jc w:val="center"/>
              <w:rPr>
                <w:b/>
                <w:kern w:val="2"/>
                <w:lang w:eastAsia="ar-SA"/>
              </w:rPr>
            </w:pPr>
            <w:r w:rsidRPr="00D30F1A">
              <w:rPr>
                <w:kern w:val="2"/>
                <w:lang w:eastAsia="ar-SA"/>
              </w:rPr>
              <w:t>МЭО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F75F" w14:textId="6CEF7E1C" w:rsidR="005E575E" w:rsidRPr="002A3194" w:rsidRDefault="002A3194">
            <w:pPr>
              <w:snapToGrid w:val="0"/>
              <w:spacing w:line="276" w:lineRule="auto"/>
              <w:jc w:val="both"/>
              <w:rPr>
                <w:kern w:val="2"/>
                <w:lang w:eastAsia="ar-SA"/>
              </w:rPr>
            </w:pPr>
            <w:r w:rsidRPr="002A3194">
              <w:rPr>
                <w:kern w:val="2"/>
                <w:lang w:eastAsia="ar-SA"/>
              </w:rPr>
              <w:t>Выразительное чтение, анализ стихотворения</w:t>
            </w:r>
          </w:p>
        </w:tc>
      </w:tr>
      <w:tr w:rsidR="005E575E" w14:paraId="6A7E8A99" w14:textId="77777777" w:rsidTr="002A3194">
        <w:trPr>
          <w:trHeight w:val="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F91C" w14:textId="24846A15" w:rsidR="005E575E" w:rsidRDefault="00DD7962" w:rsidP="002A3194">
            <w:pPr>
              <w:snapToGrid w:val="0"/>
              <w:spacing w:line="276" w:lineRule="auto"/>
              <w:jc w:val="center"/>
              <w:rPr>
                <w:b/>
                <w:kern w:val="2"/>
                <w:lang w:eastAsia="ar-SA"/>
              </w:rPr>
            </w:pPr>
            <w:r>
              <w:rPr>
                <w:rFonts w:eastAsia="Times New Roman" w:cs="Calibri"/>
                <w:b/>
                <w:kern w:val="0"/>
                <w:lang w:eastAsia="ar-SA" w:bidi="ar-SA"/>
              </w:rPr>
              <w:t>Из литературы XX века (11)</w:t>
            </w:r>
          </w:p>
        </w:tc>
      </w:tr>
      <w:tr w:rsidR="005E575E" w14:paraId="094ACFEE" w14:textId="77777777" w:rsidTr="000517B2">
        <w:trPr>
          <w:trHeight w:val="99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60E7" w14:textId="59E136E2" w:rsidR="005E575E" w:rsidRDefault="00F229D5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2435" w14:textId="6B705C94" w:rsidR="005E575E" w:rsidRDefault="000517B2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D81F" w14:textId="18494F27" w:rsidR="005E575E" w:rsidRDefault="005E575E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  <w:r w:rsidRPr="006600CE">
              <w:rPr>
                <w:rFonts w:eastAsiaTheme="minorEastAsia" w:cstheme="minorBidi"/>
                <w:bCs/>
                <w:kern w:val="36"/>
                <w:lang w:eastAsia="ru-RU" w:bidi="ar-SA"/>
              </w:rPr>
              <w:t>Софья Радзиевская. «Болотные робинзоны». Главы «Где искать спасения?», «На Андрюшкин остров», «Война вокруг нас кружит…». Драматическая история жителей полесской деревушки, война и дети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196B" w14:textId="06E66B38" w:rsidR="005E575E" w:rsidRDefault="00DD7962">
            <w:pPr>
              <w:snapToGrid w:val="0"/>
              <w:spacing w:line="276" w:lineRule="auto"/>
              <w:jc w:val="center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1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58A00" w14:textId="77777777" w:rsidR="005E575E" w:rsidRDefault="005E575E" w:rsidP="002A3194">
            <w:r>
              <w:t>формирование опыта восприятия, производства и трансляции информации</w:t>
            </w:r>
          </w:p>
          <w:p w14:paraId="44EBE6A2" w14:textId="77777777" w:rsidR="005E575E" w:rsidRDefault="005E575E" w:rsidP="002A3194">
            <w:pPr>
              <w:rPr>
                <w:lang w:eastAsia="zh-CN"/>
              </w:rPr>
            </w:pPr>
            <w:r>
              <w:rPr>
                <w:shd w:val="clear" w:color="auto" w:fill="FFFFFF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06F8F6E4" w14:textId="28FBBD61" w:rsidR="005E575E" w:rsidRDefault="005E575E" w:rsidP="002A3194">
            <w:pPr>
              <w:snapToGrid w:val="0"/>
              <w:spacing w:line="276" w:lineRule="auto"/>
              <w:rPr>
                <w:b/>
                <w:kern w:val="2"/>
                <w:lang w:eastAsia="ar-SA"/>
              </w:rPr>
            </w:pPr>
            <w:r>
              <w:rPr>
                <w:lang w:eastAsia="zh-CN"/>
              </w:rPr>
              <w:t xml:space="preserve">- развитие коммуникативной, </w:t>
            </w:r>
            <w:r>
              <w:rPr>
                <w:lang w:eastAsia="zh-CN"/>
              </w:rPr>
              <w:lastRenderedPageBreak/>
              <w:t>социокультурной компетенции;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8E1D" w14:textId="77777777" w:rsidR="00D30F1A" w:rsidRPr="00D30F1A" w:rsidRDefault="00D30F1A" w:rsidP="00D30F1A">
            <w:pPr>
              <w:snapToGrid w:val="0"/>
              <w:spacing w:line="276" w:lineRule="auto"/>
              <w:jc w:val="center"/>
              <w:rPr>
                <w:kern w:val="2"/>
                <w:lang w:eastAsia="ar-SA"/>
              </w:rPr>
            </w:pPr>
            <w:r w:rsidRPr="00D30F1A">
              <w:rPr>
                <w:kern w:val="2"/>
                <w:lang w:eastAsia="ar-SA"/>
              </w:rPr>
              <w:lastRenderedPageBreak/>
              <w:t>РЭШ</w:t>
            </w:r>
          </w:p>
          <w:p w14:paraId="18243437" w14:textId="63AEE84B" w:rsidR="005E575E" w:rsidRDefault="00D30F1A" w:rsidP="00D30F1A">
            <w:pPr>
              <w:snapToGrid w:val="0"/>
              <w:spacing w:line="276" w:lineRule="auto"/>
              <w:jc w:val="center"/>
              <w:rPr>
                <w:b/>
                <w:kern w:val="2"/>
                <w:lang w:eastAsia="ar-SA"/>
              </w:rPr>
            </w:pPr>
            <w:r w:rsidRPr="00D30F1A">
              <w:rPr>
                <w:kern w:val="2"/>
                <w:lang w:eastAsia="ar-SA"/>
              </w:rPr>
              <w:t>МЭО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D0D3" w14:textId="77777777" w:rsidR="005E575E" w:rsidRPr="002A3194" w:rsidRDefault="002A3194">
            <w:pPr>
              <w:snapToGrid w:val="0"/>
              <w:spacing w:line="276" w:lineRule="auto"/>
              <w:jc w:val="both"/>
              <w:rPr>
                <w:kern w:val="2"/>
                <w:lang w:eastAsia="ar-SA"/>
              </w:rPr>
            </w:pPr>
            <w:r w:rsidRPr="002A3194">
              <w:rPr>
                <w:kern w:val="2"/>
                <w:lang w:eastAsia="ar-SA"/>
              </w:rPr>
              <w:t xml:space="preserve">Анализ текста. </w:t>
            </w:r>
          </w:p>
          <w:p w14:paraId="3FF3DBFA" w14:textId="550DA4F2" w:rsidR="002A3194" w:rsidRPr="002A3194" w:rsidRDefault="002A3194">
            <w:pPr>
              <w:snapToGrid w:val="0"/>
              <w:spacing w:line="276" w:lineRule="auto"/>
              <w:jc w:val="both"/>
              <w:rPr>
                <w:kern w:val="2"/>
                <w:lang w:eastAsia="ar-SA"/>
              </w:rPr>
            </w:pPr>
            <w:r w:rsidRPr="002A3194">
              <w:rPr>
                <w:kern w:val="2"/>
                <w:lang w:eastAsia="ar-SA"/>
              </w:rPr>
              <w:t xml:space="preserve">Работа с композицией произведения </w:t>
            </w:r>
          </w:p>
        </w:tc>
      </w:tr>
      <w:tr w:rsidR="005E575E" w14:paraId="2A838CD3" w14:textId="77777777" w:rsidTr="000517B2">
        <w:trPr>
          <w:trHeight w:val="99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640A" w14:textId="6F27FFC4" w:rsidR="005E575E" w:rsidRDefault="00F229D5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6-7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9040" w14:textId="509C80B7" w:rsidR="005E575E" w:rsidRDefault="000517B2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3FFE" w14:textId="77777777" w:rsidR="005E575E" w:rsidRPr="006600CE" w:rsidRDefault="005E575E" w:rsidP="00D30F1A">
            <w:pPr>
              <w:widowControl/>
              <w:suppressAutoHyphens w:val="0"/>
              <w:jc w:val="both"/>
              <w:rPr>
                <w:rFonts w:eastAsiaTheme="minorEastAsia" w:cstheme="minorBidi"/>
                <w:bCs/>
                <w:kern w:val="36"/>
                <w:lang w:eastAsia="ru-RU" w:bidi="ar-SA"/>
              </w:rPr>
            </w:pPr>
            <w:r w:rsidRPr="006600CE">
              <w:rPr>
                <w:rFonts w:eastAsiaTheme="minorEastAsia" w:cstheme="minorBidi"/>
                <w:bCs/>
                <w:kern w:val="36"/>
                <w:lang w:eastAsia="ru-RU" w:bidi="ar-SA"/>
              </w:rPr>
              <w:t>А.П. Гайдар. «Тимур и его команда». Тема дружбы в повести, отношения взрослых и детей, тимуровское движение.  Сочинение «Тимуровцы в наши дни»</w:t>
            </w:r>
          </w:p>
          <w:p w14:paraId="352BBF11" w14:textId="77777777" w:rsidR="005E575E" w:rsidRDefault="005E575E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C484" w14:textId="50ABF0AD" w:rsidR="005E575E" w:rsidRDefault="00DD7962">
            <w:pPr>
              <w:snapToGrid w:val="0"/>
              <w:spacing w:line="276" w:lineRule="auto"/>
              <w:jc w:val="center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2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8F7E2" w14:textId="77777777" w:rsidR="005E575E" w:rsidRDefault="005E575E">
            <w:pPr>
              <w:snapToGrid w:val="0"/>
              <w:spacing w:line="276" w:lineRule="auto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6574" w14:textId="77777777" w:rsidR="00D30F1A" w:rsidRPr="00D30F1A" w:rsidRDefault="00D30F1A" w:rsidP="00D30F1A">
            <w:pPr>
              <w:snapToGrid w:val="0"/>
              <w:spacing w:line="276" w:lineRule="auto"/>
              <w:jc w:val="center"/>
              <w:rPr>
                <w:kern w:val="2"/>
                <w:lang w:eastAsia="ar-SA"/>
              </w:rPr>
            </w:pPr>
            <w:r w:rsidRPr="00D30F1A">
              <w:rPr>
                <w:kern w:val="2"/>
                <w:lang w:eastAsia="ar-SA"/>
              </w:rPr>
              <w:t>РЭШ</w:t>
            </w:r>
          </w:p>
          <w:p w14:paraId="6FCA8392" w14:textId="04CAF5AD" w:rsidR="005E575E" w:rsidRDefault="00D30F1A" w:rsidP="00D30F1A">
            <w:pPr>
              <w:snapToGrid w:val="0"/>
              <w:spacing w:line="276" w:lineRule="auto"/>
              <w:jc w:val="center"/>
              <w:rPr>
                <w:b/>
                <w:kern w:val="2"/>
                <w:lang w:eastAsia="ar-SA"/>
              </w:rPr>
            </w:pPr>
            <w:r w:rsidRPr="00D30F1A">
              <w:rPr>
                <w:kern w:val="2"/>
                <w:lang w:eastAsia="ar-SA"/>
              </w:rPr>
              <w:t>МЭО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633A" w14:textId="77777777" w:rsidR="002A3194" w:rsidRPr="002A3194" w:rsidRDefault="002A3194" w:rsidP="002A3194">
            <w:pPr>
              <w:jc w:val="both"/>
            </w:pPr>
            <w:r w:rsidRPr="002A3194">
              <w:t xml:space="preserve">Фронтальный опрос, письменная работа </w:t>
            </w:r>
          </w:p>
          <w:p w14:paraId="47267C83" w14:textId="77777777" w:rsidR="005E575E" w:rsidRPr="002A3194" w:rsidRDefault="005E575E">
            <w:pPr>
              <w:snapToGrid w:val="0"/>
              <w:spacing w:line="276" w:lineRule="auto"/>
              <w:jc w:val="both"/>
              <w:rPr>
                <w:kern w:val="2"/>
                <w:lang w:eastAsia="ar-SA"/>
              </w:rPr>
            </w:pPr>
          </w:p>
        </w:tc>
      </w:tr>
      <w:tr w:rsidR="005E575E" w14:paraId="44100714" w14:textId="77777777" w:rsidTr="000517B2">
        <w:trPr>
          <w:trHeight w:val="99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620C" w14:textId="6003239B" w:rsidR="005E575E" w:rsidRDefault="00F229D5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lastRenderedPageBreak/>
              <w:t>8-9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479F" w14:textId="1F02DC80" w:rsidR="005E575E" w:rsidRDefault="000517B2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F49" w14:textId="7B016D26" w:rsidR="005E575E" w:rsidRPr="006600CE" w:rsidRDefault="005E575E" w:rsidP="00D30F1A">
            <w:pPr>
              <w:widowControl/>
              <w:suppressAutoHyphens w:val="0"/>
              <w:jc w:val="both"/>
              <w:rPr>
                <w:rFonts w:eastAsiaTheme="minorEastAsia" w:cstheme="minorBidi"/>
                <w:bCs/>
                <w:kern w:val="36"/>
                <w:lang w:eastAsia="ru-RU" w:bidi="ar-SA"/>
              </w:rPr>
            </w:pPr>
            <w:r w:rsidRPr="006600CE">
              <w:rPr>
                <w:rFonts w:eastAsiaTheme="minorEastAsia" w:cstheme="minorBidi"/>
                <w:bCs/>
                <w:kern w:val="36"/>
                <w:lang w:eastAsia="ru-RU" w:bidi="ar-SA"/>
              </w:rPr>
              <w:t xml:space="preserve">Стихи о прекрасном и неведомом. А. Блок «Ты помнишь, в нашей бухте сонной...», Н. Гумилёв «Жираф» , Д. Самойлов «Сказка», В. Берестов «Почему-то в детстве...».  </w:t>
            </w:r>
          </w:p>
          <w:p w14:paraId="37E44966" w14:textId="77777777" w:rsidR="005E575E" w:rsidRDefault="005E575E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8F18" w14:textId="6F3CF290" w:rsidR="005E575E" w:rsidRDefault="00DD7962">
            <w:pPr>
              <w:snapToGrid w:val="0"/>
              <w:spacing w:line="276" w:lineRule="auto"/>
              <w:jc w:val="center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2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E6423" w14:textId="77777777" w:rsidR="005E575E" w:rsidRDefault="005E575E">
            <w:pPr>
              <w:snapToGrid w:val="0"/>
              <w:spacing w:line="276" w:lineRule="auto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9BDA" w14:textId="77777777" w:rsidR="00D30F1A" w:rsidRPr="00D30F1A" w:rsidRDefault="00D30F1A" w:rsidP="00D30F1A">
            <w:pPr>
              <w:snapToGrid w:val="0"/>
              <w:spacing w:line="276" w:lineRule="auto"/>
              <w:jc w:val="center"/>
              <w:rPr>
                <w:kern w:val="2"/>
                <w:lang w:eastAsia="ar-SA"/>
              </w:rPr>
            </w:pPr>
            <w:r w:rsidRPr="00D30F1A">
              <w:rPr>
                <w:kern w:val="2"/>
                <w:lang w:eastAsia="ar-SA"/>
              </w:rPr>
              <w:t>РЭШ</w:t>
            </w:r>
          </w:p>
          <w:p w14:paraId="6EB45313" w14:textId="184AE845" w:rsidR="005E575E" w:rsidRDefault="00D30F1A" w:rsidP="00D30F1A">
            <w:pPr>
              <w:snapToGrid w:val="0"/>
              <w:spacing w:line="276" w:lineRule="auto"/>
              <w:jc w:val="center"/>
              <w:rPr>
                <w:b/>
                <w:kern w:val="2"/>
                <w:lang w:eastAsia="ar-SA"/>
              </w:rPr>
            </w:pPr>
            <w:r w:rsidRPr="00D30F1A">
              <w:rPr>
                <w:kern w:val="2"/>
                <w:lang w:eastAsia="ar-SA"/>
              </w:rPr>
              <w:t>МЭО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013C" w14:textId="3AF9ECC4" w:rsidR="005E575E" w:rsidRPr="002A3194" w:rsidRDefault="002A3194">
            <w:pPr>
              <w:snapToGrid w:val="0"/>
              <w:spacing w:line="276" w:lineRule="auto"/>
              <w:jc w:val="both"/>
              <w:rPr>
                <w:kern w:val="2"/>
                <w:lang w:eastAsia="ar-SA"/>
              </w:rPr>
            </w:pPr>
            <w:r w:rsidRPr="002A3194">
              <w:rPr>
                <w:kern w:val="2"/>
                <w:lang w:eastAsia="ar-SA"/>
              </w:rPr>
              <w:t xml:space="preserve">Выразительное чтение, работа с поэтическим текстом. </w:t>
            </w:r>
          </w:p>
        </w:tc>
      </w:tr>
      <w:tr w:rsidR="005E575E" w14:paraId="46490E36" w14:textId="77777777" w:rsidTr="000517B2">
        <w:trPr>
          <w:trHeight w:val="99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81BB" w14:textId="4EB16F53" w:rsidR="005E575E" w:rsidRDefault="00F229D5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lastRenderedPageBreak/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991B" w14:textId="4BD1E32E" w:rsidR="005E575E" w:rsidRDefault="000517B2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8729" w14:textId="4EB1FF75" w:rsidR="005E575E" w:rsidRDefault="005E575E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  <w:r w:rsidRPr="006600CE">
              <w:rPr>
                <w:rFonts w:eastAsia="Times New Roman" w:cs="Calibri"/>
                <w:bCs/>
                <w:kern w:val="0"/>
                <w:lang w:eastAsia="ar-SA" w:bidi="ar-SA"/>
              </w:rPr>
              <w:t xml:space="preserve">А.Г. Алексин. «Самый счастливый день». Смысл названия рассказа. Почему семья нужна человеку? Необходимость бережного отношения к близким.  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E62" w14:textId="52544738" w:rsidR="005E575E" w:rsidRDefault="00DD7962">
            <w:pPr>
              <w:snapToGrid w:val="0"/>
              <w:spacing w:line="276" w:lineRule="auto"/>
              <w:jc w:val="center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1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A7AF4" w14:textId="77777777" w:rsidR="005E575E" w:rsidRDefault="005E575E">
            <w:pPr>
              <w:snapToGrid w:val="0"/>
              <w:spacing w:line="276" w:lineRule="auto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4C1A" w14:textId="77777777" w:rsidR="00D30F1A" w:rsidRPr="00D30F1A" w:rsidRDefault="00D30F1A" w:rsidP="00D30F1A">
            <w:pPr>
              <w:snapToGrid w:val="0"/>
              <w:spacing w:line="276" w:lineRule="auto"/>
              <w:jc w:val="center"/>
              <w:rPr>
                <w:kern w:val="2"/>
                <w:lang w:eastAsia="ar-SA"/>
              </w:rPr>
            </w:pPr>
            <w:r w:rsidRPr="00D30F1A">
              <w:rPr>
                <w:kern w:val="2"/>
                <w:lang w:eastAsia="ar-SA"/>
              </w:rPr>
              <w:t>РЭШ</w:t>
            </w:r>
          </w:p>
          <w:p w14:paraId="757BA2B4" w14:textId="551D3B4A" w:rsidR="005E575E" w:rsidRDefault="00D30F1A" w:rsidP="00D30F1A">
            <w:pPr>
              <w:snapToGrid w:val="0"/>
              <w:spacing w:line="276" w:lineRule="auto"/>
              <w:jc w:val="center"/>
              <w:rPr>
                <w:b/>
                <w:kern w:val="2"/>
                <w:lang w:eastAsia="ar-SA"/>
              </w:rPr>
            </w:pPr>
            <w:r w:rsidRPr="00D30F1A">
              <w:rPr>
                <w:kern w:val="2"/>
                <w:lang w:eastAsia="ar-SA"/>
              </w:rPr>
              <w:t>МЭО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7BEB" w14:textId="77777777" w:rsidR="002A3194" w:rsidRPr="002A3194" w:rsidRDefault="002A3194" w:rsidP="002A3194">
            <w:pPr>
              <w:jc w:val="both"/>
            </w:pPr>
            <w:r w:rsidRPr="002A3194">
              <w:t xml:space="preserve">Фронтальный опрос, письменная работа </w:t>
            </w:r>
          </w:p>
          <w:p w14:paraId="231DB8D8" w14:textId="77777777" w:rsidR="005E575E" w:rsidRPr="002A3194" w:rsidRDefault="005E575E">
            <w:pPr>
              <w:snapToGrid w:val="0"/>
              <w:spacing w:line="276" w:lineRule="auto"/>
              <w:jc w:val="both"/>
              <w:rPr>
                <w:kern w:val="2"/>
                <w:lang w:eastAsia="ar-SA"/>
              </w:rPr>
            </w:pPr>
          </w:p>
        </w:tc>
      </w:tr>
      <w:tr w:rsidR="005E575E" w14:paraId="6AC1F694" w14:textId="77777777" w:rsidTr="000517B2">
        <w:trPr>
          <w:trHeight w:val="99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CEAD" w14:textId="75F966B5" w:rsidR="005E575E" w:rsidRDefault="00F229D5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11-12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9617" w14:textId="4E053CE4" w:rsidR="005E575E" w:rsidRDefault="000517B2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E8FE" w14:textId="1DA2007A" w:rsidR="005E575E" w:rsidRDefault="005E575E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  <w:r w:rsidRPr="006600CE">
              <w:rPr>
                <w:rFonts w:eastAsiaTheme="minorEastAsia" w:cstheme="minorBidi"/>
                <w:bCs/>
                <w:kern w:val="36"/>
                <w:lang w:eastAsia="ru-RU" w:bidi="ar-SA"/>
              </w:rPr>
              <w:t>А.В. Масс. «Сказка о черноокой принцессе», «Сочинение на тему: «</w:t>
            </w:r>
            <w:r>
              <w:rPr>
                <w:rFonts w:eastAsiaTheme="minorEastAsia" w:cstheme="minorBidi"/>
                <w:bCs/>
                <w:kern w:val="36"/>
                <w:lang w:eastAsia="ru-RU" w:bidi="ar-SA"/>
              </w:rPr>
              <w:t>Моя подруга»</w:t>
            </w:r>
            <w:r w:rsidRPr="006600CE">
              <w:rPr>
                <w:rFonts w:eastAsiaTheme="minorEastAsia" w:cstheme="minorBidi"/>
                <w:bCs/>
                <w:kern w:val="36"/>
                <w:lang w:eastAsia="ru-RU" w:bidi="ar-SA"/>
              </w:rPr>
              <w:t>. Духовно-нравственная проблематика рассказов. Позиция автора.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1CD5" w14:textId="2812A922" w:rsidR="005E575E" w:rsidRDefault="00DD7962">
            <w:pPr>
              <w:snapToGrid w:val="0"/>
              <w:spacing w:line="276" w:lineRule="auto"/>
              <w:jc w:val="center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2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0F8EF" w14:textId="77777777" w:rsidR="005E575E" w:rsidRDefault="005E575E">
            <w:pPr>
              <w:snapToGrid w:val="0"/>
              <w:spacing w:line="276" w:lineRule="auto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6869" w14:textId="77777777" w:rsidR="00D30F1A" w:rsidRPr="00D30F1A" w:rsidRDefault="00D30F1A" w:rsidP="00D30F1A">
            <w:pPr>
              <w:snapToGrid w:val="0"/>
              <w:spacing w:line="276" w:lineRule="auto"/>
              <w:jc w:val="center"/>
              <w:rPr>
                <w:kern w:val="2"/>
                <w:lang w:eastAsia="ar-SA"/>
              </w:rPr>
            </w:pPr>
            <w:r w:rsidRPr="00D30F1A">
              <w:rPr>
                <w:kern w:val="2"/>
                <w:lang w:eastAsia="ar-SA"/>
              </w:rPr>
              <w:t>РЭШ</w:t>
            </w:r>
          </w:p>
          <w:p w14:paraId="599AD5B2" w14:textId="6F4A7EE0" w:rsidR="005E575E" w:rsidRDefault="00D30F1A" w:rsidP="00D30F1A">
            <w:pPr>
              <w:snapToGrid w:val="0"/>
              <w:spacing w:line="276" w:lineRule="auto"/>
              <w:jc w:val="center"/>
              <w:rPr>
                <w:b/>
                <w:kern w:val="2"/>
                <w:lang w:eastAsia="ar-SA"/>
              </w:rPr>
            </w:pPr>
            <w:r w:rsidRPr="00D30F1A">
              <w:rPr>
                <w:kern w:val="2"/>
                <w:lang w:eastAsia="ar-SA"/>
              </w:rPr>
              <w:t>МЭО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E495" w14:textId="07735ABD" w:rsidR="005E575E" w:rsidRPr="002A3194" w:rsidRDefault="002A3194">
            <w:pPr>
              <w:snapToGrid w:val="0"/>
              <w:spacing w:line="276" w:lineRule="auto"/>
              <w:jc w:val="both"/>
              <w:rPr>
                <w:kern w:val="2"/>
                <w:lang w:eastAsia="ar-SA"/>
              </w:rPr>
            </w:pPr>
            <w:r w:rsidRPr="002A3194">
              <w:rPr>
                <w:kern w:val="2"/>
                <w:lang w:eastAsia="ar-SA"/>
              </w:rPr>
              <w:t xml:space="preserve">Сочинение </w:t>
            </w:r>
          </w:p>
        </w:tc>
      </w:tr>
      <w:tr w:rsidR="005E575E" w14:paraId="25A49615" w14:textId="77777777" w:rsidTr="000517B2">
        <w:trPr>
          <w:trHeight w:val="99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8C90" w14:textId="58DAE67B" w:rsidR="005E575E" w:rsidRDefault="000517B2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13-14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3AA4" w14:textId="39FDE739" w:rsidR="005E575E" w:rsidRDefault="000517B2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869C" w14:textId="09812795" w:rsidR="005E575E" w:rsidRDefault="005E575E" w:rsidP="000517B2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  <w:r w:rsidRPr="006600CE">
              <w:rPr>
                <w:rFonts w:eastAsiaTheme="minorEastAsia" w:cstheme="minorBidi"/>
                <w:bCs/>
                <w:kern w:val="36"/>
                <w:lang w:eastAsia="ru-RU" w:bidi="ar-SA"/>
              </w:rPr>
              <w:t xml:space="preserve">Ю. Кузнецова. «Помощница ангела». Взаимопонимание детей и родителей. Доброта и дружба. 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121" w14:textId="3E55DA7B" w:rsidR="005E575E" w:rsidRDefault="000517B2">
            <w:pPr>
              <w:snapToGrid w:val="0"/>
              <w:spacing w:line="276" w:lineRule="auto"/>
              <w:jc w:val="center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1</w:t>
            </w:r>
          </w:p>
        </w:tc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4C64" w14:textId="77777777" w:rsidR="005E575E" w:rsidRDefault="005E575E">
            <w:pPr>
              <w:snapToGrid w:val="0"/>
              <w:spacing w:line="276" w:lineRule="auto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4573" w14:textId="77777777" w:rsidR="00D30F1A" w:rsidRPr="00D30F1A" w:rsidRDefault="00D30F1A" w:rsidP="00D30F1A">
            <w:pPr>
              <w:snapToGrid w:val="0"/>
              <w:spacing w:line="276" w:lineRule="auto"/>
              <w:jc w:val="center"/>
              <w:rPr>
                <w:kern w:val="2"/>
                <w:lang w:eastAsia="ar-SA"/>
              </w:rPr>
            </w:pPr>
            <w:r w:rsidRPr="00D30F1A">
              <w:rPr>
                <w:kern w:val="2"/>
                <w:lang w:eastAsia="ar-SA"/>
              </w:rPr>
              <w:t>РЭШ</w:t>
            </w:r>
          </w:p>
          <w:p w14:paraId="1ECF6428" w14:textId="445EF9CF" w:rsidR="005E575E" w:rsidRDefault="00D30F1A" w:rsidP="00D30F1A">
            <w:pPr>
              <w:snapToGrid w:val="0"/>
              <w:spacing w:line="276" w:lineRule="auto"/>
              <w:jc w:val="center"/>
              <w:rPr>
                <w:b/>
                <w:kern w:val="2"/>
                <w:lang w:eastAsia="ar-SA"/>
              </w:rPr>
            </w:pPr>
            <w:r w:rsidRPr="00D30F1A">
              <w:rPr>
                <w:kern w:val="2"/>
                <w:lang w:eastAsia="ar-SA"/>
              </w:rPr>
              <w:t>МЭО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257B" w14:textId="380F11D4" w:rsidR="005E575E" w:rsidRPr="002A3194" w:rsidRDefault="002A3194">
            <w:pPr>
              <w:snapToGrid w:val="0"/>
              <w:spacing w:line="276" w:lineRule="auto"/>
              <w:jc w:val="both"/>
              <w:rPr>
                <w:kern w:val="2"/>
                <w:lang w:eastAsia="ar-SA"/>
              </w:rPr>
            </w:pPr>
            <w:r w:rsidRPr="002A3194">
              <w:rPr>
                <w:kern w:val="2"/>
                <w:lang w:eastAsia="ar-SA"/>
              </w:rPr>
              <w:t>Вычитывание текста</w:t>
            </w:r>
          </w:p>
        </w:tc>
      </w:tr>
      <w:tr w:rsidR="005E575E" w14:paraId="381520C9" w14:textId="77777777" w:rsidTr="000517B2">
        <w:trPr>
          <w:trHeight w:val="99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EB66" w14:textId="6CC3871C" w:rsidR="005E575E" w:rsidRDefault="000517B2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8E1C" w14:textId="5C9C3ADD" w:rsidR="005E575E" w:rsidRDefault="000517B2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7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8AC9" w14:textId="3AD8335B" w:rsidR="005E575E" w:rsidRDefault="000517B2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  <w:r w:rsidRPr="006600CE">
              <w:rPr>
                <w:rFonts w:eastAsia="Times New Roman" w:cstheme="minorBidi"/>
                <w:bCs/>
                <w:kern w:val="0"/>
                <w:lang w:eastAsia="ru-RU" w:bidi="ar-SA"/>
              </w:rPr>
              <w:t>Сочинение</w:t>
            </w:r>
            <w:r w:rsidRPr="006600CE">
              <w:rPr>
                <w:rFonts w:eastAsia="Times New Roman" w:cstheme="minorBidi"/>
                <w:kern w:val="0"/>
                <w:lang w:eastAsia="ru-RU" w:bidi="ar-SA"/>
              </w:rPr>
              <w:t xml:space="preserve"> </w:t>
            </w:r>
            <w:r w:rsidRPr="006600CE">
              <w:rPr>
                <w:rFonts w:eastAsiaTheme="minorEastAsia" w:cstheme="minorBidi"/>
                <w:bCs/>
                <w:kern w:val="36"/>
                <w:lang w:eastAsia="ru-RU" w:bidi="ar-SA"/>
              </w:rPr>
              <w:t>«Нравственные уроки произведений современной литературы».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06DB" w14:textId="6C5E8D96" w:rsidR="005E575E" w:rsidRDefault="00DD7962">
            <w:pPr>
              <w:snapToGrid w:val="0"/>
              <w:spacing w:line="276" w:lineRule="auto"/>
              <w:jc w:val="center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BE20" w14:textId="77777777" w:rsidR="005E575E" w:rsidRDefault="005E575E">
            <w:pPr>
              <w:snapToGrid w:val="0"/>
              <w:spacing w:line="276" w:lineRule="auto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5A69" w14:textId="77777777" w:rsidR="00D30F1A" w:rsidRPr="00D30F1A" w:rsidRDefault="00D30F1A" w:rsidP="00D30F1A">
            <w:pPr>
              <w:snapToGrid w:val="0"/>
              <w:spacing w:line="276" w:lineRule="auto"/>
              <w:jc w:val="center"/>
              <w:rPr>
                <w:kern w:val="2"/>
                <w:lang w:eastAsia="ar-SA"/>
              </w:rPr>
            </w:pPr>
            <w:r w:rsidRPr="00D30F1A">
              <w:rPr>
                <w:kern w:val="2"/>
                <w:lang w:eastAsia="ar-SA"/>
              </w:rPr>
              <w:t>РЭШ</w:t>
            </w:r>
          </w:p>
          <w:p w14:paraId="2B269ECE" w14:textId="11732A51" w:rsidR="005E575E" w:rsidRDefault="00D30F1A" w:rsidP="00D30F1A">
            <w:pPr>
              <w:snapToGrid w:val="0"/>
              <w:spacing w:line="276" w:lineRule="auto"/>
              <w:jc w:val="center"/>
              <w:rPr>
                <w:b/>
                <w:kern w:val="2"/>
                <w:lang w:eastAsia="ar-SA"/>
              </w:rPr>
            </w:pPr>
            <w:r w:rsidRPr="00D30F1A">
              <w:rPr>
                <w:kern w:val="2"/>
                <w:lang w:eastAsia="ar-SA"/>
              </w:rPr>
              <w:t>МЭО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FBC3" w14:textId="45295D84" w:rsidR="005E575E" w:rsidRPr="002A3194" w:rsidRDefault="002A3194">
            <w:pPr>
              <w:snapToGrid w:val="0"/>
              <w:spacing w:line="276" w:lineRule="auto"/>
              <w:jc w:val="both"/>
              <w:rPr>
                <w:kern w:val="2"/>
                <w:lang w:eastAsia="ar-SA"/>
              </w:rPr>
            </w:pPr>
            <w:r w:rsidRPr="002A3194">
              <w:rPr>
                <w:kern w:val="2"/>
                <w:lang w:eastAsia="ar-SA"/>
              </w:rPr>
              <w:t>Выразительное чтение, проектная работа</w:t>
            </w:r>
          </w:p>
        </w:tc>
      </w:tr>
      <w:tr w:rsidR="000517B2" w14:paraId="40E26D95" w14:textId="77777777" w:rsidTr="000517B2">
        <w:trPr>
          <w:trHeight w:val="99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1D29" w14:textId="242321F4" w:rsidR="000517B2" w:rsidRDefault="000517B2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16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730D" w14:textId="708B2339" w:rsidR="000517B2" w:rsidRDefault="000517B2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ACAA" w14:textId="5C60BB86" w:rsidR="000517B2" w:rsidRPr="006600CE" w:rsidRDefault="000517B2">
            <w:pPr>
              <w:snapToGrid w:val="0"/>
              <w:spacing w:line="276" w:lineRule="auto"/>
              <w:jc w:val="both"/>
              <w:rPr>
                <w:rFonts w:eastAsiaTheme="minorEastAsia" w:cstheme="minorBidi"/>
                <w:bCs/>
                <w:kern w:val="36"/>
                <w:lang w:eastAsia="ru-RU" w:bidi="ar-SA"/>
              </w:rPr>
            </w:pPr>
            <w:r>
              <w:rPr>
                <w:rFonts w:eastAsiaTheme="minorEastAsia" w:cstheme="minorBidi"/>
                <w:bCs/>
                <w:kern w:val="36"/>
                <w:lang w:eastAsia="ru-RU" w:bidi="ar-SA"/>
              </w:rPr>
              <w:t>Промежуточная аттестация.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C1CF" w14:textId="77777777" w:rsidR="000517B2" w:rsidRDefault="000517B2">
            <w:pPr>
              <w:snapToGrid w:val="0"/>
              <w:spacing w:line="276" w:lineRule="auto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0A0C" w14:textId="77777777" w:rsidR="000517B2" w:rsidRDefault="000517B2">
            <w:pPr>
              <w:snapToGrid w:val="0"/>
              <w:spacing w:line="276" w:lineRule="auto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651F" w14:textId="77777777" w:rsidR="000517B2" w:rsidRPr="00D30F1A" w:rsidRDefault="000517B2" w:rsidP="00D30F1A">
            <w:pPr>
              <w:snapToGrid w:val="0"/>
              <w:spacing w:line="276" w:lineRule="auto"/>
              <w:jc w:val="center"/>
              <w:rPr>
                <w:kern w:val="2"/>
                <w:lang w:eastAsia="ar-SA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2C5B" w14:textId="77777777" w:rsidR="000517B2" w:rsidRPr="002A3194" w:rsidRDefault="000517B2">
            <w:pPr>
              <w:snapToGrid w:val="0"/>
              <w:spacing w:line="276" w:lineRule="auto"/>
              <w:jc w:val="both"/>
              <w:rPr>
                <w:kern w:val="2"/>
                <w:lang w:eastAsia="ar-SA"/>
              </w:rPr>
            </w:pPr>
          </w:p>
        </w:tc>
      </w:tr>
      <w:tr w:rsidR="000517B2" w14:paraId="0180BFDF" w14:textId="77777777" w:rsidTr="000517B2">
        <w:trPr>
          <w:trHeight w:val="99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0D72" w14:textId="72DA4CF4" w:rsidR="000517B2" w:rsidRDefault="000517B2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lastRenderedPageBreak/>
              <w:t>17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B451" w14:textId="24D333FA" w:rsidR="000517B2" w:rsidRDefault="000517B2">
            <w:pPr>
              <w:snapToGrid w:val="0"/>
              <w:spacing w:line="276" w:lineRule="auto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9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6276" w14:textId="71E332B8" w:rsidR="000517B2" w:rsidRPr="006600CE" w:rsidRDefault="000517B2">
            <w:pPr>
              <w:snapToGrid w:val="0"/>
              <w:spacing w:line="276" w:lineRule="auto"/>
              <w:jc w:val="both"/>
              <w:rPr>
                <w:rFonts w:eastAsiaTheme="minorEastAsia" w:cstheme="minorBidi"/>
                <w:bCs/>
                <w:kern w:val="36"/>
                <w:lang w:eastAsia="ru-RU" w:bidi="ar-SA"/>
              </w:rPr>
            </w:pPr>
            <w:r w:rsidRPr="006600CE">
              <w:rPr>
                <w:rFonts w:eastAsiaTheme="minorEastAsia" w:cstheme="minorBidi"/>
                <w:bCs/>
                <w:kern w:val="36"/>
                <w:lang w:eastAsia="ru-RU" w:bidi="ar-SA"/>
              </w:rPr>
              <w:t>Творчество писателей и поэтов Югры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3D4F" w14:textId="77777777" w:rsidR="000517B2" w:rsidRDefault="000517B2">
            <w:pPr>
              <w:snapToGrid w:val="0"/>
              <w:spacing w:line="276" w:lineRule="auto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BDAB" w14:textId="77777777" w:rsidR="000517B2" w:rsidRDefault="000517B2">
            <w:pPr>
              <w:snapToGrid w:val="0"/>
              <w:spacing w:line="276" w:lineRule="auto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04EB" w14:textId="77777777" w:rsidR="000517B2" w:rsidRPr="00D30F1A" w:rsidRDefault="000517B2" w:rsidP="00D30F1A">
            <w:pPr>
              <w:snapToGrid w:val="0"/>
              <w:spacing w:line="276" w:lineRule="auto"/>
              <w:jc w:val="center"/>
              <w:rPr>
                <w:kern w:val="2"/>
                <w:lang w:eastAsia="ar-SA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5CE7" w14:textId="77777777" w:rsidR="000517B2" w:rsidRPr="002A3194" w:rsidRDefault="000517B2">
            <w:pPr>
              <w:snapToGrid w:val="0"/>
              <w:spacing w:line="276" w:lineRule="auto"/>
              <w:jc w:val="both"/>
              <w:rPr>
                <w:kern w:val="2"/>
                <w:lang w:eastAsia="ar-SA"/>
              </w:rPr>
            </w:pPr>
          </w:p>
        </w:tc>
      </w:tr>
    </w:tbl>
    <w:p w14:paraId="53470AB4" w14:textId="77777777" w:rsidR="00787D25" w:rsidRDefault="00787D25" w:rsidP="00F96746">
      <w:pPr>
        <w:ind w:firstLine="709"/>
        <w:jc w:val="both"/>
        <w:rPr>
          <w:rFonts w:cs="Times New Roman"/>
          <w:b/>
        </w:rPr>
      </w:pPr>
    </w:p>
    <w:p w14:paraId="53470AB5" w14:textId="77777777" w:rsidR="00787D25" w:rsidRDefault="00787D25" w:rsidP="00F96746">
      <w:pPr>
        <w:ind w:firstLine="709"/>
        <w:jc w:val="both"/>
        <w:rPr>
          <w:rFonts w:cs="Times New Roman"/>
          <w:b/>
        </w:rPr>
      </w:pPr>
    </w:p>
    <w:p w14:paraId="53470AB6" w14:textId="77777777" w:rsidR="00787D25" w:rsidRDefault="00787D25" w:rsidP="00F96746">
      <w:pPr>
        <w:ind w:firstLine="709"/>
        <w:jc w:val="both"/>
        <w:rPr>
          <w:rFonts w:cs="Times New Roman"/>
          <w:b/>
        </w:rPr>
      </w:pPr>
    </w:p>
    <w:p w14:paraId="53470AB7" w14:textId="77777777" w:rsidR="00787D25" w:rsidRDefault="00787D25" w:rsidP="00F96746">
      <w:pPr>
        <w:ind w:firstLine="709"/>
        <w:jc w:val="both"/>
        <w:rPr>
          <w:rFonts w:cs="Times New Roman"/>
          <w:b/>
        </w:rPr>
      </w:pPr>
    </w:p>
    <w:p w14:paraId="53470AB8" w14:textId="77777777" w:rsidR="00787D25" w:rsidRDefault="00787D25" w:rsidP="00F96746">
      <w:pPr>
        <w:ind w:firstLine="709"/>
        <w:jc w:val="both"/>
        <w:rPr>
          <w:rFonts w:cs="Times New Roman"/>
          <w:b/>
        </w:rPr>
      </w:pPr>
    </w:p>
    <w:p w14:paraId="53470AB9" w14:textId="77777777" w:rsidR="00787D25" w:rsidRDefault="00787D25" w:rsidP="00F96746">
      <w:pPr>
        <w:ind w:firstLine="709"/>
        <w:jc w:val="both"/>
        <w:rPr>
          <w:rFonts w:cs="Times New Roman"/>
          <w:b/>
        </w:rPr>
      </w:pPr>
    </w:p>
    <w:p w14:paraId="53470ABA" w14:textId="77777777" w:rsidR="00787D25" w:rsidRDefault="00787D25" w:rsidP="00F96746">
      <w:pPr>
        <w:ind w:firstLine="709"/>
        <w:jc w:val="both"/>
        <w:rPr>
          <w:rFonts w:cs="Times New Roman"/>
          <w:b/>
        </w:rPr>
      </w:pPr>
    </w:p>
    <w:p w14:paraId="3F0BB37A" w14:textId="77777777" w:rsidR="00654223" w:rsidRDefault="00654223" w:rsidP="00F96746">
      <w:pPr>
        <w:ind w:firstLine="709"/>
        <w:jc w:val="both"/>
        <w:rPr>
          <w:rFonts w:cs="Times New Roman"/>
          <w:b/>
        </w:rPr>
      </w:pPr>
    </w:p>
    <w:p w14:paraId="5EF55FA0" w14:textId="77777777" w:rsidR="002A3194" w:rsidRDefault="002A3194" w:rsidP="00F96746">
      <w:pPr>
        <w:ind w:firstLine="709"/>
        <w:jc w:val="both"/>
        <w:rPr>
          <w:rFonts w:cs="Times New Roman"/>
          <w:b/>
        </w:rPr>
      </w:pPr>
    </w:p>
    <w:p w14:paraId="066272B1" w14:textId="77777777" w:rsidR="002A3194" w:rsidRDefault="002A3194" w:rsidP="00F96746">
      <w:pPr>
        <w:ind w:firstLine="709"/>
        <w:jc w:val="both"/>
        <w:rPr>
          <w:rFonts w:cs="Times New Roman"/>
          <w:b/>
        </w:rPr>
      </w:pPr>
    </w:p>
    <w:p w14:paraId="53470ABB" w14:textId="77777777" w:rsidR="00787D25" w:rsidRDefault="00787D25" w:rsidP="000517B2">
      <w:pPr>
        <w:jc w:val="both"/>
        <w:rPr>
          <w:rFonts w:cs="Times New Roman"/>
          <w:b/>
        </w:rPr>
      </w:pPr>
    </w:p>
    <w:sectPr w:rsidR="00787D25" w:rsidSect="00635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680" w:right="851" w:bottom="73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1C123" w14:textId="77777777" w:rsidR="008A4670" w:rsidRDefault="008A4670" w:rsidP="008A6D7F">
      <w:r>
        <w:separator/>
      </w:r>
    </w:p>
  </w:endnote>
  <w:endnote w:type="continuationSeparator" w:id="0">
    <w:p w14:paraId="3F31976A" w14:textId="77777777" w:rsidR="008A4670" w:rsidRDefault="008A4670" w:rsidP="008A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70AC6" w14:textId="77777777" w:rsidR="00D30F1A" w:rsidRDefault="00D30F1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9804"/>
    </w:sdtPr>
    <w:sdtEndPr/>
    <w:sdtContent>
      <w:p w14:paraId="53470AC7" w14:textId="77777777" w:rsidR="00D30F1A" w:rsidRDefault="00D30F1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D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470AC8" w14:textId="77777777" w:rsidR="00D30F1A" w:rsidRDefault="00D30F1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70ACA" w14:textId="77777777" w:rsidR="00D30F1A" w:rsidRDefault="00D30F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A13D8" w14:textId="77777777" w:rsidR="008A4670" w:rsidRDefault="008A4670" w:rsidP="008A6D7F">
      <w:r>
        <w:separator/>
      </w:r>
    </w:p>
  </w:footnote>
  <w:footnote w:type="continuationSeparator" w:id="0">
    <w:p w14:paraId="05FE466C" w14:textId="77777777" w:rsidR="008A4670" w:rsidRDefault="008A4670" w:rsidP="008A6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70AC4" w14:textId="77777777" w:rsidR="00D30F1A" w:rsidRDefault="00D30F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70AC5" w14:textId="77777777" w:rsidR="00D30F1A" w:rsidRDefault="00D30F1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70AC9" w14:textId="77777777" w:rsidR="00D30F1A" w:rsidRDefault="00D30F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6D5460B"/>
    <w:multiLevelType w:val="hybridMultilevel"/>
    <w:tmpl w:val="CFC694F6"/>
    <w:lvl w:ilvl="0" w:tplc="6E006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E4E01"/>
    <w:multiLevelType w:val="hybridMultilevel"/>
    <w:tmpl w:val="9E3C0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A6100"/>
    <w:multiLevelType w:val="hybridMultilevel"/>
    <w:tmpl w:val="09CE87B6"/>
    <w:lvl w:ilvl="0" w:tplc="A8F2FE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B2DEA"/>
    <w:multiLevelType w:val="multilevel"/>
    <w:tmpl w:val="717040B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12B73587"/>
    <w:multiLevelType w:val="hybridMultilevel"/>
    <w:tmpl w:val="5D1A3BAA"/>
    <w:lvl w:ilvl="0" w:tplc="A8F2FE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57B3A"/>
    <w:multiLevelType w:val="multilevel"/>
    <w:tmpl w:val="807C89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193250CE"/>
    <w:multiLevelType w:val="hybridMultilevel"/>
    <w:tmpl w:val="4E5A242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6D2FD9"/>
    <w:multiLevelType w:val="hybridMultilevel"/>
    <w:tmpl w:val="9F12F9F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862808"/>
    <w:multiLevelType w:val="multilevel"/>
    <w:tmpl w:val="C7E404E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1C3607C4"/>
    <w:multiLevelType w:val="multilevel"/>
    <w:tmpl w:val="4F86234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9F2040"/>
    <w:multiLevelType w:val="hybridMultilevel"/>
    <w:tmpl w:val="C39E19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A9303636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66614"/>
    <w:multiLevelType w:val="hybridMultilevel"/>
    <w:tmpl w:val="A88473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4C3DE3"/>
    <w:multiLevelType w:val="hybridMultilevel"/>
    <w:tmpl w:val="D1FAE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C708A8"/>
    <w:multiLevelType w:val="hybridMultilevel"/>
    <w:tmpl w:val="759A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36821"/>
    <w:multiLevelType w:val="hybridMultilevel"/>
    <w:tmpl w:val="E004983C"/>
    <w:lvl w:ilvl="0" w:tplc="F274E3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491115"/>
    <w:multiLevelType w:val="multilevel"/>
    <w:tmpl w:val="1C7AFD0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427E0E08"/>
    <w:multiLevelType w:val="multilevel"/>
    <w:tmpl w:val="F0A4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B31CC9"/>
    <w:multiLevelType w:val="multilevel"/>
    <w:tmpl w:val="01789E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C9661B6"/>
    <w:multiLevelType w:val="hybridMultilevel"/>
    <w:tmpl w:val="74AC770A"/>
    <w:lvl w:ilvl="0" w:tplc="F55EA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CD0019"/>
    <w:multiLevelType w:val="hybridMultilevel"/>
    <w:tmpl w:val="DE027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C660E"/>
    <w:multiLevelType w:val="multilevel"/>
    <w:tmpl w:val="DB723B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C4F15"/>
    <w:multiLevelType w:val="multilevel"/>
    <w:tmpl w:val="46103AC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6E975A5B"/>
    <w:multiLevelType w:val="hybridMultilevel"/>
    <w:tmpl w:val="3274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BF6EE9"/>
    <w:multiLevelType w:val="hybridMultilevel"/>
    <w:tmpl w:val="620A9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D53726"/>
    <w:multiLevelType w:val="multilevel"/>
    <w:tmpl w:val="EAAEAD7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7EAA2682"/>
    <w:multiLevelType w:val="hybridMultilevel"/>
    <w:tmpl w:val="7A347D1C"/>
    <w:lvl w:ilvl="0" w:tplc="6BD8A4D8">
      <w:start w:val="1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10"/>
  </w:num>
  <w:num w:numId="6">
    <w:abstractNumId w:val="16"/>
  </w:num>
  <w:num w:numId="7">
    <w:abstractNumId w:val="19"/>
  </w:num>
  <w:num w:numId="8">
    <w:abstractNumId w:val="13"/>
  </w:num>
  <w:num w:numId="9">
    <w:abstractNumId w:val="27"/>
  </w:num>
  <w:num w:numId="10">
    <w:abstractNumId w:val="15"/>
  </w:num>
  <w:num w:numId="11">
    <w:abstractNumId w:val="0"/>
  </w:num>
  <w:num w:numId="12">
    <w:abstractNumId w:val="1"/>
  </w:num>
  <w:num w:numId="13">
    <w:abstractNumId w:val="23"/>
  </w:num>
  <w:num w:numId="14">
    <w:abstractNumId w:val="32"/>
  </w:num>
  <w:num w:numId="15">
    <w:abstractNumId w:val="14"/>
  </w:num>
  <w:num w:numId="16">
    <w:abstractNumId w:val="21"/>
  </w:num>
  <w:num w:numId="17">
    <w:abstractNumId w:val="2"/>
  </w:num>
  <w:num w:numId="18">
    <w:abstractNumId w:val="29"/>
  </w:num>
  <w:num w:numId="19">
    <w:abstractNumId w:val="25"/>
  </w:num>
  <w:num w:numId="20">
    <w:abstractNumId w:val="5"/>
  </w:num>
  <w:num w:numId="21">
    <w:abstractNumId w:val="7"/>
  </w:num>
  <w:num w:numId="22">
    <w:abstractNumId w:val="4"/>
  </w:num>
  <w:num w:numId="23">
    <w:abstractNumId w:val="17"/>
  </w:num>
  <w:num w:numId="24">
    <w:abstractNumId w:val="30"/>
  </w:num>
  <w:num w:numId="25">
    <w:abstractNumId w:val="18"/>
  </w:num>
  <w:num w:numId="26">
    <w:abstractNumId w:val="22"/>
  </w:num>
  <w:num w:numId="27">
    <w:abstractNumId w:val="12"/>
  </w:num>
  <w:num w:numId="28">
    <w:abstractNumId w:val="6"/>
  </w:num>
  <w:num w:numId="29">
    <w:abstractNumId w:val="8"/>
  </w:num>
  <w:num w:numId="30">
    <w:abstractNumId w:val="28"/>
  </w:num>
  <w:num w:numId="31">
    <w:abstractNumId w:val="20"/>
  </w:num>
  <w:num w:numId="32">
    <w:abstractNumId w:val="26"/>
  </w:num>
  <w:num w:numId="33">
    <w:abstractNumId w:val="3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A0"/>
    <w:rsid w:val="00036CCF"/>
    <w:rsid w:val="000437CC"/>
    <w:rsid w:val="000517B2"/>
    <w:rsid w:val="000673F2"/>
    <w:rsid w:val="00070483"/>
    <w:rsid w:val="00074446"/>
    <w:rsid w:val="00087DD1"/>
    <w:rsid w:val="000A6705"/>
    <w:rsid w:val="000D3316"/>
    <w:rsid w:val="000F2E58"/>
    <w:rsid w:val="00126081"/>
    <w:rsid w:val="00133A22"/>
    <w:rsid w:val="00133D7F"/>
    <w:rsid w:val="001403EB"/>
    <w:rsid w:val="001503BE"/>
    <w:rsid w:val="001522DF"/>
    <w:rsid w:val="00155697"/>
    <w:rsid w:val="001563C0"/>
    <w:rsid w:val="00163605"/>
    <w:rsid w:val="00181ADA"/>
    <w:rsid w:val="00187F5F"/>
    <w:rsid w:val="00192935"/>
    <w:rsid w:val="00195C70"/>
    <w:rsid w:val="001C7A92"/>
    <w:rsid w:val="001C7E58"/>
    <w:rsid w:val="001E05E6"/>
    <w:rsid w:val="001E371D"/>
    <w:rsid w:val="00204E1A"/>
    <w:rsid w:val="002150B5"/>
    <w:rsid w:val="00215383"/>
    <w:rsid w:val="002211B6"/>
    <w:rsid w:val="002419D0"/>
    <w:rsid w:val="002421CE"/>
    <w:rsid w:val="00252E72"/>
    <w:rsid w:val="00270F71"/>
    <w:rsid w:val="00282F7F"/>
    <w:rsid w:val="002A3194"/>
    <w:rsid w:val="002B55EB"/>
    <w:rsid w:val="002B63B3"/>
    <w:rsid w:val="002D00BB"/>
    <w:rsid w:val="002E442E"/>
    <w:rsid w:val="00304FC9"/>
    <w:rsid w:val="00315527"/>
    <w:rsid w:val="003334A8"/>
    <w:rsid w:val="00345DFF"/>
    <w:rsid w:val="003629BA"/>
    <w:rsid w:val="00362F94"/>
    <w:rsid w:val="00373FFB"/>
    <w:rsid w:val="00382C0A"/>
    <w:rsid w:val="0039056F"/>
    <w:rsid w:val="00391A7D"/>
    <w:rsid w:val="003A0247"/>
    <w:rsid w:val="003A711F"/>
    <w:rsid w:val="003B3BCF"/>
    <w:rsid w:val="003B4694"/>
    <w:rsid w:val="003B51D5"/>
    <w:rsid w:val="003D0E27"/>
    <w:rsid w:val="003E0423"/>
    <w:rsid w:val="003E2581"/>
    <w:rsid w:val="003E40CC"/>
    <w:rsid w:val="003F637E"/>
    <w:rsid w:val="004002BA"/>
    <w:rsid w:val="00424410"/>
    <w:rsid w:val="004377AE"/>
    <w:rsid w:val="00441C17"/>
    <w:rsid w:val="00442A9D"/>
    <w:rsid w:val="0046404A"/>
    <w:rsid w:val="00466416"/>
    <w:rsid w:val="0046678E"/>
    <w:rsid w:val="00485491"/>
    <w:rsid w:val="004A3198"/>
    <w:rsid w:val="004B259E"/>
    <w:rsid w:val="004B7BB0"/>
    <w:rsid w:val="004E024C"/>
    <w:rsid w:val="004E1A9B"/>
    <w:rsid w:val="004E563B"/>
    <w:rsid w:val="004F6945"/>
    <w:rsid w:val="00535932"/>
    <w:rsid w:val="00536751"/>
    <w:rsid w:val="00552F50"/>
    <w:rsid w:val="00552FF5"/>
    <w:rsid w:val="00556FD1"/>
    <w:rsid w:val="00561355"/>
    <w:rsid w:val="00563D8C"/>
    <w:rsid w:val="005746A8"/>
    <w:rsid w:val="005A599B"/>
    <w:rsid w:val="005B1047"/>
    <w:rsid w:val="005B454C"/>
    <w:rsid w:val="005D25BF"/>
    <w:rsid w:val="005E575E"/>
    <w:rsid w:val="005F1B7B"/>
    <w:rsid w:val="00610F61"/>
    <w:rsid w:val="006151D7"/>
    <w:rsid w:val="00621EC9"/>
    <w:rsid w:val="00627101"/>
    <w:rsid w:val="00635C33"/>
    <w:rsid w:val="00654223"/>
    <w:rsid w:val="006600CE"/>
    <w:rsid w:val="00665494"/>
    <w:rsid w:val="00684AEB"/>
    <w:rsid w:val="006922FB"/>
    <w:rsid w:val="006A02CF"/>
    <w:rsid w:val="006B26DF"/>
    <w:rsid w:val="006B4884"/>
    <w:rsid w:val="006B5234"/>
    <w:rsid w:val="006B54B3"/>
    <w:rsid w:val="006C02CE"/>
    <w:rsid w:val="006C5DAD"/>
    <w:rsid w:val="006C7041"/>
    <w:rsid w:val="006D1284"/>
    <w:rsid w:val="006D768D"/>
    <w:rsid w:val="006F341B"/>
    <w:rsid w:val="007063DC"/>
    <w:rsid w:val="007158E8"/>
    <w:rsid w:val="00727C6C"/>
    <w:rsid w:val="00740F0B"/>
    <w:rsid w:val="00746043"/>
    <w:rsid w:val="00746DFE"/>
    <w:rsid w:val="00751664"/>
    <w:rsid w:val="007547DB"/>
    <w:rsid w:val="007574B3"/>
    <w:rsid w:val="0076471F"/>
    <w:rsid w:val="00766155"/>
    <w:rsid w:val="00787D25"/>
    <w:rsid w:val="00792297"/>
    <w:rsid w:val="00795FC9"/>
    <w:rsid w:val="007B4E0B"/>
    <w:rsid w:val="007F2B28"/>
    <w:rsid w:val="007F6FD9"/>
    <w:rsid w:val="00816928"/>
    <w:rsid w:val="0083185C"/>
    <w:rsid w:val="0085151A"/>
    <w:rsid w:val="008656B0"/>
    <w:rsid w:val="00870CD9"/>
    <w:rsid w:val="0088237F"/>
    <w:rsid w:val="008879C9"/>
    <w:rsid w:val="00893CA7"/>
    <w:rsid w:val="008A4670"/>
    <w:rsid w:val="008A6D7F"/>
    <w:rsid w:val="008B5A42"/>
    <w:rsid w:val="008C271C"/>
    <w:rsid w:val="008C4B3B"/>
    <w:rsid w:val="008E0111"/>
    <w:rsid w:val="008E04DF"/>
    <w:rsid w:val="008E1B49"/>
    <w:rsid w:val="008E293D"/>
    <w:rsid w:val="008E744F"/>
    <w:rsid w:val="008F04DE"/>
    <w:rsid w:val="009128BF"/>
    <w:rsid w:val="00913D9E"/>
    <w:rsid w:val="0091705E"/>
    <w:rsid w:val="00924DDD"/>
    <w:rsid w:val="0094594F"/>
    <w:rsid w:val="00965DAE"/>
    <w:rsid w:val="00993A1D"/>
    <w:rsid w:val="0099689B"/>
    <w:rsid w:val="009A0674"/>
    <w:rsid w:val="009E6FAE"/>
    <w:rsid w:val="009F3E93"/>
    <w:rsid w:val="00A01B6A"/>
    <w:rsid w:val="00A05B07"/>
    <w:rsid w:val="00A06D5E"/>
    <w:rsid w:val="00A1105F"/>
    <w:rsid w:val="00A62A0B"/>
    <w:rsid w:val="00A64F86"/>
    <w:rsid w:val="00A86E6A"/>
    <w:rsid w:val="00A900E6"/>
    <w:rsid w:val="00A90DF2"/>
    <w:rsid w:val="00A97F7C"/>
    <w:rsid w:val="00AA02FD"/>
    <w:rsid w:val="00AC4F5C"/>
    <w:rsid w:val="00AD3DCB"/>
    <w:rsid w:val="00AE1DC0"/>
    <w:rsid w:val="00AE2C7D"/>
    <w:rsid w:val="00AF3446"/>
    <w:rsid w:val="00B107D4"/>
    <w:rsid w:val="00B118F0"/>
    <w:rsid w:val="00B200AE"/>
    <w:rsid w:val="00B27A09"/>
    <w:rsid w:val="00B42AA0"/>
    <w:rsid w:val="00B54EBE"/>
    <w:rsid w:val="00B662B9"/>
    <w:rsid w:val="00B70862"/>
    <w:rsid w:val="00B71315"/>
    <w:rsid w:val="00B75D57"/>
    <w:rsid w:val="00B8119A"/>
    <w:rsid w:val="00B87E5C"/>
    <w:rsid w:val="00BA37BF"/>
    <w:rsid w:val="00BB3424"/>
    <w:rsid w:val="00BC2875"/>
    <w:rsid w:val="00BD11A2"/>
    <w:rsid w:val="00BF3C2E"/>
    <w:rsid w:val="00C05319"/>
    <w:rsid w:val="00C074E2"/>
    <w:rsid w:val="00C153E4"/>
    <w:rsid w:val="00C175FB"/>
    <w:rsid w:val="00C349FA"/>
    <w:rsid w:val="00C35BA5"/>
    <w:rsid w:val="00C36EB7"/>
    <w:rsid w:val="00C44378"/>
    <w:rsid w:val="00C466BB"/>
    <w:rsid w:val="00C75D17"/>
    <w:rsid w:val="00C80C27"/>
    <w:rsid w:val="00C95CC9"/>
    <w:rsid w:val="00CB614E"/>
    <w:rsid w:val="00CB6FF8"/>
    <w:rsid w:val="00CC36CD"/>
    <w:rsid w:val="00CC4281"/>
    <w:rsid w:val="00CC4DE0"/>
    <w:rsid w:val="00CD0F50"/>
    <w:rsid w:val="00CE7A4E"/>
    <w:rsid w:val="00D07C20"/>
    <w:rsid w:val="00D30F1A"/>
    <w:rsid w:val="00D560F3"/>
    <w:rsid w:val="00D8550A"/>
    <w:rsid w:val="00D96AAF"/>
    <w:rsid w:val="00DA1C55"/>
    <w:rsid w:val="00DB611D"/>
    <w:rsid w:val="00DD6122"/>
    <w:rsid w:val="00DD7962"/>
    <w:rsid w:val="00DE73D3"/>
    <w:rsid w:val="00DF37C7"/>
    <w:rsid w:val="00DF4D93"/>
    <w:rsid w:val="00E0302F"/>
    <w:rsid w:val="00E0578B"/>
    <w:rsid w:val="00E06D6A"/>
    <w:rsid w:val="00E2011E"/>
    <w:rsid w:val="00E35A72"/>
    <w:rsid w:val="00E46626"/>
    <w:rsid w:val="00E749AD"/>
    <w:rsid w:val="00E82E57"/>
    <w:rsid w:val="00E85CF4"/>
    <w:rsid w:val="00E97A71"/>
    <w:rsid w:val="00EA2ED3"/>
    <w:rsid w:val="00EA32A9"/>
    <w:rsid w:val="00EC58AB"/>
    <w:rsid w:val="00ED4766"/>
    <w:rsid w:val="00EE71A7"/>
    <w:rsid w:val="00EF0217"/>
    <w:rsid w:val="00F208F3"/>
    <w:rsid w:val="00F229D5"/>
    <w:rsid w:val="00F25ADE"/>
    <w:rsid w:val="00F47789"/>
    <w:rsid w:val="00F516A0"/>
    <w:rsid w:val="00F66AEE"/>
    <w:rsid w:val="00F67C48"/>
    <w:rsid w:val="00F67EEB"/>
    <w:rsid w:val="00F76649"/>
    <w:rsid w:val="00F775B8"/>
    <w:rsid w:val="00F805D7"/>
    <w:rsid w:val="00F902C6"/>
    <w:rsid w:val="00F96746"/>
    <w:rsid w:val="00FA4F28"/>
    <w:rsid w:val="00FC3592"/>
    <w:rsid w:val="00FC5AE1"/>
    <w:rsid w:val="00FC689D"/>
    <w:rsid w:val="00FF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099F"/>
  <w15:docId w15:val="{9A4D7840-9EB7-428E-9A18-37C3786D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F1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087DD1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82E57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rsid w:val="0046641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466416"/>
    <w:pPr>
      <w:shd w:val="clear" w:color="auto" w:fill="FFFFFF"/>
      <w:suppressAutoHyphens w:val="0"/>
      <w:spacing w:before="240" w:after="360" w:line="0" w:lineRule="atLeast"/>
      <w:ind w:firstLine="500"/>
      <w:jc w:val="both"/>
      <w:outlineLvl w:val="0"/>
    </w:pPr>
    <w:rPr>
      <w:rFonts w:eastAsia="Times New Roman" w:cs="Times New Roman"/>
      <w:b/>
      <w:bCs/>
      <w:kern w:val="0"/>
      <w:sz w:val="26"/>
      <w:szCs w:val="26"/>
      <w:lang w:eastAsia="en-US" w:bidi="ar-SA"/>
    </w:rPr>
  </w:style>
  <w:style w:type="character" w:customStyle="1" w:styleId="a4">
    <w:name w:val="Основной текст_"/>
    <w:link w:val="2"/>
    <w:rsid w:val="004664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466416"/>
    <w:pPr>
      <w:shd w:val="clear" w:color="auto" w:fill="FFFFFF"/>
      <w:suppressAutoHyphens w:val="0"/>
      <w:spacing w:after="420" w:line="0" w:lineRule="atLeast"/>
      <w:jc w:val="center"/>
    </w:pPr>
    <w:rPr>
      <w:rFonts w:eastAsia="Times New Roman" w:cs="Times New Roman"/>
      <w:kern w:val="0"/>
      <w:sz w:val="28"/>
      <w:szCs w:val="28"/>
      <w:lang w:eastAsia="en-US" w:bidi="ar-SA"/>
    </w:rPr>
  </w:style>
  <w:style w:type="character" w:customStyle="1" w:styleId="5">
    <w:name w:val="Основной текст (5)_"/>
    <w:link w:val="50"/>
    <w:rsid w:val="004664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66416"/>
    <w:pPr>
      <w:shd w:val="clear" w:color="auto" w:fill="FFFFFF"/>
      <w:suppressAutoHyphens w:val="0"/>
      <w:spacing w:before="300" w:after="360" w:line="0" w:lineRule="atLeast"/>
      <w:jc w:val="center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customStyle="1" w:styleId="20">
    <w:name w:val="Основной текст (2)_"/>
    <w:link w:val="21"/>
    <w:rsid w:val="0046641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Полужирный"/>
    <w:rsid w:val="004664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46641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4pt">
    <w:name w:val="Основной текст (2) + 14 pt"/>
    <w:rsid w:val="0046641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466416"/>
    <w:pPr>
      <w:shd w:val="clear" w:color="auto" w:fill="FFFFFF"/>
      <w:suppressAutoHyphens w:val="0"/>
      <w:spacing w:line="274" w:lineRule="exact"/>
      <w:jc w:val="both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466416"/>
    <w:pPr>
      <w:shd w:val="clear" w:color="auto" w:fill="FFFFFF"/>
      <w:suppressAutoHyphens w:val="0"/>
      <w:spacing w:after="240" w:line="341" w:lineRule="exact"/>
    </w:pPr>
    <w:rPr>
      <w:rFonts w:eastAsia="Times New Roman" w:cs="Times New Roman"/>
      <w:i/>
      <w:iCs/>
      <w:kern w:val="0"/>
      <w:sz w:val="28"/>
      <w:szCs w:val="28"/>
      <w:lang w:eastAsia="en-US" w:bidi="ar-SA"/>
    </w:rPr>
  </w:style>
  <w:style w:type="paragraph" w:styleId="a6">
    <w:name w:val="List Paragraph"/>
    <w:basedOn w:val="a"/>
    <w:uiPriority w:val="34"/>
    <w:qFormat/>
    <w:rsid w:val="008879C9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8A6D7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A6D7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8A6D7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8A6D7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8B5A42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8B5A4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35">
    <w:name w:val="c35"/>
    <w:basedOn w:val="a"/>
    <w:rsid w:val="001403EB"/>
    <w:pPr>
      <w:widowControl/>
      <w:suppressAutoHyphens w:val="0"/>
      <w:ind w:left="4" w:firstLine="4"/>
    </w:pPr>
    <w:rPr>
      <w:rFonts w:eastAsia="Times New Roman" w:cs="Times New Roman"/>
      <w:kern w:val="0"/>
      <w:lang w:eastAsia="ru-RU" w:bidi="ar-SA"/>
    </w:rPr>
  </w:style>
  <w:style w:type="character" w:customStyle="1" w:styleId="c310">
    <w:name w:val="c310"/>
    <w:basedOn w:val="a0"/>
    <w:rsid w:val="001403EB"/>
    <w:rPr>
      <w:rFonts w:ascii="Times New Roman" w:hAnsi="Times New Roman" w:cs="Times New Roman" w:hint="default"/>
      <w:color w:val="424242"/>
      <w:sz w:val="24"/>
      <w:szCs w:val="24"/>
    </w:rPr>
  </w:style>
  <w:style w:type="paragraph" w:customStyle="1" w:styleId="c61">
    <w:name w:val="c61"/>
    <w:basedOn w:val="a"/>
    <w:rsid w:val="0094594F"/>
    <w:pPr>
      <w:widowControl/>
      <w:suppressAutoHyphens w:val="0"/>
      <w:ind w:right="230"/>
    </w:pPr>
    <w:rPr>
      <w:rFonts w:eastAsia="Times New Roman" w:cs="Times New Roman"/>
      <w:kern w:val="0"/>
      <w:lang w:eastAsia="ru-RU" w:bidi="ar-SA"/>
    </w:rPr>
  </w:style>
  <w:style w:type="character" w:styleId="ad">
    <w:name w:val="Hyperlink"/>
    <w:uiPriority w:val="99"/>
    <w:rsid w:val="001E05E6"/>
    <w:rPr>
      <w:color w:val="0000FF"/>
      <w:u w:val="single"/>
    </w:rPr>
  </w:style>
  <w:style w:type="paragraph" w:customStyle="1" w:styleId="ae">
    <w:name w:val="Содержимое таблицы"/>
    <w:basedOn w:val="a"/>
    <w:rsid w:val="001E05E6"/>
    <w:pPr>
      <w:suppressLineNumbers/>
    </w:pPr>
  </w:style>
  <w:style w:type="character" w:styleId="af">
    <w:name w:val="Emphasis"/>
    <w:uiPriority w:val="20"/>
    <w:qFormat/>
    <w:rsid w:val="001E05E6"/>
    <w:rPr>
      <w:i/>
      <w:iCs/>
    </w:rPr>
  </w:style>
  <w:style w:type="paragraph" w:customStyle="1" w:styleId="text">
    <w:name w:val="text"/>
    <w:basedOn w:val="a"/>
    <w:rsid w:val="001E05E6"/>
    <w:pPr>
      <w:widowControl/>
      <w:spacing w:before="48" w:after="48"/>
      <w:ind w:firstLine="384"/>
      <w:jc w:val="both"/>
    </w:pPr>
    <w:rPr>
      <w:rFonts w:eastAsia="Times New Roman" w:cs="Times New Roman"/>
      <w:kern w:val="0"/>
      <w:lang w:eastAsia="ar-SA" w:bidi="ar-SA"/>
    </w:rPr>
  </w:style>
  <w:style w:type="paragraph" w:styleId="af0">
    <w:name w:val="Normal (Web)"/>
    <w:basedOn w:val="a"/>
    <w:uiPriority w:val="99"/>
    <w:rsid w:val="00EF02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url1">
    <w:name w:val="url1"/>
    <w:uiPriority w:val="99"/>
    <w:rsid w:val="00792297"/>
    <w:rPr>
      <w:rFonts w:ascii="Arial" w:hAnsi="Arial" w:cs="Arial"/>
      <w:sz w:val="15"/>
      <w:szCs w:val="15"/>
      <w:u w:val="none"/>
    </w:rPr>
  </w:style>
  <w:style w:type="paragraph" w:customStyle="1" w:styleId="Default">
    <w:name w:val="Default"/>
    <w:rsid w:val="00A97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7DD1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B3518-B847-4B25-80BE-14E803D1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4405</Words>
  <Characters>25114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МБОУ СОШ 22</cp:lastModifiedBy>
  <cp:revision>3</cp:revision>
  <cp:lastPrinted>2020-09-20T16:07:00Z</cp:lastPrinted>
  <dcterms:created xsi:type="dcterms:W3CDTF">2022-09-30T11:45:00Z</dcterms:created>
  <dcterms:modified xsi:type="dcterms:W3CDTF">2022-10-19T04:11:00Z</dcterms:modified>
</cp:coreProperties>
</file>