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6039" w14:textId="554B8261" w:rsidR="00263B04" w:rsidRPr="003143F0" w:rsidRDefault="00263B04" w:rsidP="005B262E">
      <w:pPr>
        <w:pStyle w:val="u-2-msonormal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bookmarkStart w:id="0" w:name="_Hlk105519081"/>
      <w:bookmarkStart w:id="1" w:name="_GoBack"/>
      <w:bookmarkEnd w:id="1"/>
      <w:r w:rsidRPr="003143F0">
        <w:rPr>
          <w:color w:val="0D0D0D"/>
          <w:sz w:val="28"/>
          <w:szCs w:val="28"/>
          <w:shd w:val="clear" w:color="auto" w:fill="FFFFFF"/>
        </w:rPr>
        <w:t xml:space="preserve">Рабочая программа по технологии составлена в соответствии с требованием ФГОС НОО и </w:t>
      </w:r>
      <w:r w:rsidRPr="003143F0">
        <w:rPr>
          <w:sz w:val="28"/>
          <w:szCs w:val="28"/>
        </w:rPr>
        <w:t xml:space="preserve">с учетом соответствующей примерной образовательной программы. Рабочая учебная программа составлена к учебнику «Технология. 3 класс» (авторы </w:t>
      </w:r>
      <w:proofErr w:type="spellStart"/>
      <w:r w:rsidRPr="003143F0">
        <w:rPr>
          <w:color w:val="000000"/>
          <w:sz w:val="28"/>
          <w:szCs w:val="28"/>
          <w:shd w:val="clear" w:color="auto" w:fill="FFFFFF"/>
        </w:rPr>
        <w:t>Лутцева</w:t>
      </w:r>
      <w:proofErr w:type="spellEnd"/>
      <w:r w:rsidRPr="003143F0">
        <w:rPr>
          <w:color w:val="000000"/>
          <w:sz w:val="28"/>
          <w:szCs w:val="28"/>
          <w:shd w:val="clear" w:color="auto" w:fill="FFFFFF"/>
        </w:rPr>
        <w:t xml:space="preserve"> Е.А., Зуева Т.П. Технология. 3 класс. Учебник для общеобразовательных организаций – М., Просвещение, 2021 год</w:t>
      </w:r>
      <w:r w:rsidRPr="003143F0">
        <w:rPr>
          <w:sz w:val="28"/>
          <w:szCs w:val="28"/>
        </w:rPr>
        <w:t xml:space="preserve">), </w:t>
      </w:r>
      <w:proofErr w:type="spellStart"/>
      <w:r w:rsidRPr="003143F0">
        <w:rPr>
          <w:sz w:val="28"/>
          <w:szCs w:val="28"/>
          <w:highlight w:val="white"/>
          <w:lang w:val="uk-UA"/>
        </w:rPr>
        <w:t>который</w:t>
      </w:r>
      <w:proofErr w:type="spellEnd"/>
      <w:r w:rsidRPr="003143F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143F0">
        <w:rPr>
          <w:sz w:val="28"/>
          <w:szCs w:val="28"/>
          <w:highlight w:val="white"/>
          <w:lang w:val="uk-UA"/>
        </w:rPr>
        <w:t>включён</w:t>
      </w:r>
      <w:proofErr w:type="spellEnd"/>
      <w:r w:rsidRPr="003143F0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Pr="003143F0">
        <w:rPr>
          <w:sz w:val="28"/>
          <w:szCs w:val="28"/>
          <w:highlight w:val="white"/>
          <w:lang w:val="uk-UA"/>
        </w:rPr>
        <w:t>федеральный</w:t>
      </w:r>
      <w:proofErr w:type="spellEnd"/>
      <w:r w:rsidRPr="003143F0">
        <w:rPr>
          <w:sz w:val="28"/>
          <w:szCs w:val="28"/>
          <w:highlight w:val="white"/>
          <w:lang w:val="uk-UA"/>
        </w:rPr>
        <w:t xml:space="preserve"> перечень учебников, рекомендуемых к использованию при реализации имеющих государственную </w:t>
      </w:r>
      <w:proofErr w:type="spellStart"/>
      <w:r w:rsidRPr="003143F0">
        <w:rPr>
          <w:sz w:val="28"/>
          <w:szCs w:val="28"/>
          <w:highlight w:val="white"/>
          <w:lang w:val="uk-UA"/>
        </w:rPr>
        <w:t>аккредитацию</w:t>
      </w:r>
      <w:proofErr w:type="spellEnd"/>
      <w:r w:rsidRPr="003143F0">
        <w:rPr>
          <w:sz w:val="28"/>
          <w:szCs w:val="28"/>
          <w:highlight w:val="white"/>
          <w:lang w:val="uk-UA"/>
        </w:rPr>
        <w:t xml:space="preserve"> образовательных программ начального </w:t>
      </w:r>
      <w:proofErr w:type="spellStart"/>
      <w:r w:rsidRPr="003143F0">
        <w:rPr>
          <w:sz w:val="28"/>
          <w:szCs w:val="28"/>
          <w:highlight w:val="white"/>
          <w:lang w:val="uk-UA"/>
        </w:rPr>
        <w:t>общего</w:t>
      </w:r>
      <w:proofErr w:type="spellEnd"/>
      <w:r w:rsidRPr="003143F0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Pr="003143F0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Pr="003143F0">
        <w:rPr>
          <w:sz w:val="28"/>
          <w:szCs w:val="28"/>
          <w:highlight w:val="white"/>
          <w:lang w:val="uk-UA"/>
        </w:rPr>
        <w:t xml:space="preserve"> (приказ </w:t>
      </w:r>
      <w:proofErr w:type="spellStart"/>
      <w:r w:rsidRPr="003143F0">
        <w:rPr>
          <w:sz w:val="28"/>
          <w:szCs w:val="28"/>
          <w:highlight w:val="white"/>
          <w:lang w:val="uk-UA"/>
        </w:rPr>
        <w:t>Минобрнауки</w:t>
      </w:r>
      <w:proofErr w:type="spellEnd"/>
      <w:r w:rsidRPr="003143F0">
        <w:rPr>
          <w:sz w:val="28"/>
          <w:szCs w:val="28"/>
          <w:highlight w:val="white"/>
          <w:lang w:val="uk-UA"/>
        </w:rPr>
        <w:t xml:space="preserve"> от 31 </w:t>
      </w:r>
      <w:proofErr w:type="spellStart"/>
      <w:r w:rsidRPr="003143F0">
        <w:rPr>
          <w:sz w:val="28"/>
          <w:szCs w:val="28"/>
          <w:highlight w:val="white"/>
          <w:lang w:val="uk-UA"/>
        </w:rPr>
        <w:t>марта</w:t>
      </w:r>
      <w:proofErr w:type="spellEnd"/>
      <w:r w:rsidRPr="003143F0">
        <w:rPr>
          <w:sz w:val="28"/>
          <w:szCs w:val="28"/>
          <w:highlight w:val="white"/>
          <w:lang w:val="uk-UA"/>
        </w:rPr>
        <w:t xml:space="preserve"> 2014 г. </w:t>
      </w:r>
      <w:r w:rsidRPr="003143F0">
        <w:rPr>
          <w:sz w:val="28"/>
          <w:szCs w:val="28"/>
          <w:highlight w:val="white"/>
        </w:rPr>
        <w:t>№ 253</w:t>
      </w:r>
      <w:r w:rsidRPr="003143F0">
        <w:rPr>
          <w:sz w:val="28"/>
          <w:szCs w:val="28"/>
        </w:rPr>
        <w:t>).</w:t>
      </w:r>
      <w:bookmarkEnd w:id="0"/>
    </w:p>
    <w:p w14:paraId="3DF954CA" w14:textId="77777777" w:rsidR="00714C0D" w:rsidRPr="00B81D49" w:rsidRDefault="00714C0D" w:rsidP="00CA6736">
      <w:pPr>
        <w:tabs>
          <w:tab w:val="left" w:pos="1701"/>
        </w:tabs>
        <w:spacing w:after="0" w:line="240" w:lineRule="auto"/>
        <w:ind w:firstLine="680"/>
        <w:jc w:val="both"/>
        <w:rPr>
          <w:sz w:val="24"/>
          <w:szCs w:val="24"/>
        </w:rPr>
      </w:pPr>
    </w:p>
    <w:p w14:paraId="5F20438E" w14:textId="0E52D6A9" w:rsidR="00263B04" w:rsidRDefault="00263B04" w:rsidP="0026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3F0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14:paraId="1B01C339" w14:textId="2DAB3388" w:rsidR="003143F0" w:rsidRDefault="003143F0" w:rsidP="0026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3"/>
        <w:gridCol w:w="7225"/>
      </w:tblGrid>
      <w:tr w:rsidR="003143F0" w:rsidRPr="003143F0" w14:paraId="605B3B83" w14:textId="77777777" w:rsidTr="004171DD">
        <w:tc>
          <w:tcPr>
            <w:tcW w:w="7337" w:type="dxa"/>
          </w:tcPr>
          <w:p w14:paraId="2E42677F" w14:textId="77777777" w:rsidR="003143F0" w:rsidRPr="003143F0" w:rsidRDefault="003143F0" w:rsidP="0041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37" w:type="dxa"/>
          </w:tcPr>
          <w:p w14:paraId="44893FA3" w14:textId="77777777" w:rsidR="003143F0" w:rsidRPr="003143F0" w:rsidRDefault="003143F0" w:rsidP="0041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143F0" w:rsidRPr="003143F0" w14:paraId="1B4B7459" w14:textId="77777777" w:rsidTr="004171DD">
        <w:tc>
          <w:tcPr>
            <w:tcW w:w="7337" w:type="dxa"/>
          </w:tcPr>
          <w:p w14:paraId="2706EEA0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принимать и реализовывать цели и задачи учебной деятельности, приёмами поиска средств для её осуществления.</w:t>
            </w:r>
          </w:p>
          <w:p w14:paraId="4FFD4864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решать проблемы творческого и поискового характера.</w:t>
            </w:r>
          </w:p>
          <w:p w14:paraId="42CEFD1E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 xml:space="preserve">- планировать, контролировать и оценивать учебные действия в </w:t>
            </w:r>
            <w:proofErr w:type="gramStart"/>
            <w:r w:rsidRPr="003143F0">
              <w:rPr>
                <w:rFonts w:ascii="Times New Roman" w:hAnsi="Times New Roman"/>
                <w:sz w:val="24"/>
                <w:szCs w:val="24"/>
              </w:rPr>
              <w:t>соответствии  с</w:t>
            </w:r>
            <w:proofErr w:type="gramEnd"/>
            <w:r w:rsidRPr="003143F0">
              <w:rPr>
                <w:rFonts w:ascii="Times New Roman" w:hAnsi="Times New Roman"/>
                <w:sz w:val="24"/>
                <w:szCs w:val="24"/>
              </w:rPr>
              <w:t xml:space="preserve"> поставленной задачей и условиями её реализации, определять наиболее эффективные способы достижения результата.</w:t>
            </w:r>
          </w:p>
          <w:p w14:paraId="19D14B1B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14:paraId="0D3B112B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14:paraId="2E0E679A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овладевать навыкам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14:paraId="79A955A2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логическим действиям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      </w:r>
          </w:p>
          <w:p w14:paraId="70472E1F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lastRenderedPageBreak/>
              <w:t>-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14:paraId="75C14848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овладевать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14:paraId="12FED716" w14:textId="77777777" w:rsidR="003143F0" w:rsidRPr="003143F0" w:rsidRDefault="003143F0" w:rsidP="0041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14:paraId="558E343E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lastRenderedPageBreak/>
              <w:t>- чувству гордости за свою Родину, российский народ и историю России</w:t>
            </w:r>
          </w:p>
          <w:p w14:paraId="4B7712C7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целостному, социально-ориентированному взгляду на мир в его органичном единстве и разнообразии природы, народов, культур и религий.</w:t>
            </w:r>
          </w:p>
          <w:p w14:paraId="3218377B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уважительно относиться к иному мнению, истории и культуре других народов.</w:t>
            </w:r>
          </w:p>
          <w:p w14:paraId="661545B2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принимать и осваивать социальную роль, мотивы учебной деятельности и личностный смысла учения.</w:t>
            </w:r>
          </w:p>
          <w:p w14:paraId="591F999A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2C547DEA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сотрудничать со взрослыми и сверстниками в разных ситуациях, не создавать конфликтов и находить выходы из спорных ситуаций1.</w:t>
            </w:r>
          </w:p>
          <w:p w14:paraId="406F5319" w14:textId="77777777" w:rsidR="003143F0" w:rsidRPr="003143F0" w:rsidRDefault="003143F0" w:rsidP="00417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вести безопасный и здоровый образ жизни.</w:t>
            </w:r>
          </w:p>
          <w:p w14:paraId="09D3BECD" w14:textId="77777777" w:rsidR="003143F0" w:rsidRPr="003143F0" w:rsidRDefault="003143F0" w:rsidP="004171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E4A95F" w14:textId="77777777" w:rsidR="003143F0" w:rsidRPr="003143F0" w:rsidRDefault="003143F0" w:rsidP="0026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848CA" w14:textId="77777777" w:rsidR="00263B04" w:rsidRPr="003143F0" w:rsidRDefault="00263B04" w:rsidP="00263B04">
      <w:pPr>
        <w:pStyle w:val="af"/>
        <w:jc w:val="both"/>
        <w:rPr>
          <w:b/>
          <w:bCs/>
          <w:sz w:val="28"/>
          <w:szCs w:val="28"/>
        </w:rPr>
      </w:pPr>
      <w:r w:rsidRPr="003143F0">
        <w:rPr>
          <w:b/>
          <w:bCs/>
          <w:sz w:val="28"/>
          <w:szCs w:val="28"/>
        </w:rPr>
        <w:t xml:space="preserve">Личностные результаты </w:t>
      </w:r>
    </w:p>
    <w:p w14:paraId="796D657D" w14:textId="77777777" w:rsidR="00263B04" w:rsidRPr="003143F0" w:rsidRDefault="00263B04" w:rsidP="00263B04">
      <w:pPr>
        <w:pStyle w:val="af"/>
        <w:rPr>
          <w:b/>
          <w:bCs/>
          <w:sz w:val="28"/>
          <w:szCs w:val="28"/>
        </w:rPr>
      </w:pPr>
      <w:r w:rsidRPr="003143F0">
        <w:rPr>
          <w:b/>
          <w:bCs/>
          <w:sz w:val="28"/>
          <w:szCs w:val="28"/>
        </w:rPr>
        <w:t>Патриотическое</w:t>
      </w:r>
      <w:r w:rsidRPr="003143F0">
        <w:rPr>
          <w:b/>
          <w:bCs/>
          <w:spacing w:val="-4"/>
          <w:sz w:val="28"/>
          <w:szCs w:val="28"/>
        </w:rPr>
        <w:t xml:space="preserve"> </w:t>
      </w:r>
      <w:r w:rsidRPr="003143F0">
        <w:rPr>
          <w:b/>
          <w:bCs/>
          <w:sz w:val="28"/>
          <w:szCs w:val="28"/>
        </w:rPr>
        <w:t>воспитание</w:t>
      </w:r>
      <w:r w:rsidRPr="003143F0">
        <w:rPr>
          <w:b/>
          <w:bCs/>
          <w:spacing w:val="-3"/>
          <w:sz w:val="28"/>
          <w:szCs w:val="28"/>
        </w:rPr>
        <w:t xml:space="preserve"> </w:t>
      </w:r>
      <w:r w:rsidRPr="003143F0">
        <w:rPr>
          <w:b/>
          <w:bCs/>
          <w:sz w:val="28"/>
          <w:szCs w:val="28"/>
        </w:rPr>
        <w:t>предусматривает:</w:t>
      </w:r>
    </w:p>
    <w:p w14:paraId="74DB7334" w14:textId="77777777" w:rsidR="00263B04" w:rsidRPr="003143F0" w:rsidRDefault="00263B04" w:rsidP="00263B04">
      <w:pPr>
        <w:pStyle w:val="af"/>
        <w:numPr>
          <w:ilvl w:val="0"/>
          <w:numId w:val="24"/>
        </w:numPr>
        <w:ind w:left="284" w:hanging="284"/>
        <w:rPr>
          <w:sz w:val="28"/>
          <w:szCs w:val="28"/>
        </w:rPr>
      </w:pPr>
      <w:r w:rsidRPr="003143F0">
        <w:rPr>
          <w:sz w:val="28"/>
          <w:szCs w:val="28"/>
        </w:rPr>
        <w:t>формирование</w:t>
      </w:r>
      <w:r w:rsidRPr="003143F0">
        <w:rPr>
          <w:spacing w:val="-9"/>
          <w:sz w:val="28"/>
          <w:szCs w:val="28"/>
        </w:rPr>
        <w:t xml:space="preserve"> </w:t>
      </w:r>
      <w:r w:rsidRPr="003143F0">
        <w:rPr>
          <w:sz w:val="28"/>
          <w:szCs w:val="28"/>
        </w:rPr>
        <w:t>российской</w:t>
      </w:r>
      <w:r w:rsidRPr="003143F0">
        <w:rPr>
          <w:spacing w:val="-5"/>
          <w:sz w:val="28"/>
          <w:szCs w:val="28"/>
        </w:rPr>
        <w:t xml:space="preserve"> </w:t>
      </w:r>
      <w:r w:rsidRPr="003143F0">
        <w:rPr>
          <w:sz w:val="28"/>
          <w:szCs w:val="28"/>
        </w:rPr>
        <w:t>гражданской</w:t>
      </w:r>
      <w:r w:rsidRPr="003143F0">
        <w:rPr>
          <w:spacing w:val="-5"/>
          <w:sz w:val="28"/>
          <w:szCs w:val="28"/>
        </w:rPr>
        <w:t xml:space="preserve"> </w:t>
      </w:r>
      <w:r w:rsidRPr="003143F0">
        <w:rPr>
          <w:sz w:val="28"/>
          <w:szCs w:val="28"/>
        </w:rPr>
        <w:t>идентичности;</w:t>
      </w:r>
    </w:p>
    <w:p w14:paraId="21DF8967" w14:textId="77777777" w:rsidR="00263B04" w:rsidRPr="003143F0" w:rsidRDefault="00263B04" w:rsidP="00263B04">
      <w:pPr>
        <w:pStyle w:val="af"/>
        <w:numPr>
          <w:ilvl w:val="0"/>
          <w:numId w:val="24"/>
        </w:numPr>
        <w:ind w:left="284" w:hanging="284"/>
        <w:rPr>
          <w:sz w:val="28"/>
          <w:szCs w:val="28"/>
        </w:rPr>
      </w:pPr>
      <w:r w:rsidRPr="003143F0">
        <w:rPr>
          <w:sz w:val="28"/>
          <w:szCs w:val="28"/>
        </w:rPr>
        <w:t>формирование патриотизма, чувства гордости за свою Родину, готовности к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защите интересов Отечества, ответственности за будущее России на основе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развития программ патриотического воспитания детей, в том числе военно-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патриотического воспитания;</w:t>
      </w:r>
    </w:p>
    <w:p w14:paraId="17A70378" w14:textId="77777777" w:rsidR="00263B04" w:rsidRPr="003143F0" w:rsidRDefault="00263B04" w:rsidP="00263B04">
      <w:pPr>
        <w:pStyle w:val="af"/>
        <w:numPr>
          <w:ilvl w:val="0"/>
          <w:numId w:val="24"/>
        </w:numPr>
        <w:ind w:left="284" w:hanging="284"/>
        <w:rPr>
          <w:sz w:val="28"/>
          <w:szCs w:val="28"/>
        </w:rPr>
      </w:pPr>
      <w:r w:rsidRPr="003143F0">
        <w:rPr>
          <w:sz w:val="28"/>
          <w:szCs w:val="28"/>
        </w:rPr>
        <w:t>формирование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умения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ориентироваться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в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современных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общественно-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политических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процессах,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происходящих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в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России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и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мире,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а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также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осознанную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выработку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собственной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позиции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по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отношению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к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ним</w:t>
      </w:r>
      <w:r w:rsidRPr="003143F0">
        <w:rPr>
          <w:spacing w:val="70"/>
          <w:sz w:val="28"/>
          <w:szCs w:val="28"/>
        </w:rPr>
        <w:t xml:space="preserve"> </w:t>
      </w:r>
      <w:r w:rsidRPr="003143F0">
        <w:rPr>
          <w:sz w:val="28"/>
          <w:szCs w:val="28"/>
        </w:rPr>
        <w:t>на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основе знания и осмысления истории, духовных ценностей и достижений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нашей</w:t>
      </w:r>
      <w:r w:rsidRPr="003143F0">
        <w:rPr>
          <w:spacing w:val="-1"/>
          <w:sz w:val="28"/>
          <w:szCs w:val="28"/>
        </w:rPr>
        <w:t xml:space="preserve"> </w:t>
      </w:r>
      <w:r w:rsidRPr="003143F0">
        <w:rPr>
          <w:sz w:val="28"/>
          <w:szCs w:val="28"/>
        </w:rPr>
        <w:t>страны; развитие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уважения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к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таким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символам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государства,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как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герб,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флаг,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гимн</w:t>
      </w:r>
      <w:r w:rsidRPr="003143F0">
        <w:rPr>
          <w:spacing w:val="-67"/>
          <w:sz w:val="28"/>
          <w:szCs w:val="28"/>
        </w:rPr>
        <w:t xml:space="preserve"> </w:t>
      </w:r>
      <w:r w:rsidRPr="003143F0">
        <w:rPr>
          <w:sz w:val="28"/>
          <w:szCs w:val="28"/>
        </w:rPr>
        <w:t>Российской</w:t>
      </w:r>
      <w:r w:rsidRPr="003143F0">
        <w:rPr>
          <w:spacing w:val="-3"/>
          <w:sz w:val="28"/>
          <w:szCs w:val="28"/>
        </w:rPr>
        <w:t xml:space="preserve"> </w:t>
      </w:r>
      <w:r w:rsidRPr="003143F0">
        <w:rPr>
          <w:sz w:val="28"/>
          <w:szCs w:val="28"/>
        </w:rPr>
        <w:t>Федерации,</w:t>
      </w:r>
      <w:r w:rsidRPr="003143F0">
        <w:rPr>
          <w:spacing w:val="-3"/>
          <w:sz w:val="28"/>
          <w:szCs w:val="28"/>
        </w:rPr>
        <w:t xml:space="preserve"> </w:t>
      </w:r>
      <w:r w:rsidRPr="003143F0">
        <w:rPr>
          <w:sz w:val="28"/>
          <w:szCs w:val="28"/>
        </w:rPr>
        <w:t>к</w:t>
      </w:r>
      <w:r w:rsidRPr="003143F0">
        <w:rPr>
          <w:spacing w:val="-3"/>
          <w:sz w:val="28"/>
          <w:szCs w:val="28"/>
        </w:rPr>
        <w:t xml:space="preserve"> </w:t>
      </w:r>
      <w:r w:rsidRPr="003143F0">
        <w:rPr>
          <w:sz w:val="28"/>
          <w:szCs w:val="28"/>
        </w:rPr>
        <w:t>историческим</w:t>
      </w:r>
      <w:r w:rsidRPr="003143F0">
        <w:rPr>
          <w:spacing w:val="-2"/>
          <w:sz w:val="28"/>
          <w:szCs w:val="28"/>
        </w:rPr>
        <w:t xml:space="preserve"> </w:t>
      </w:r>
      <w:r w:rsidRPr="003143F0">
        <w:rPr>
          <w:sz w:val="28"/>
          <w:szCs w:val="28"/>
        </w:rPr>
        <w:t>символам</w:t>
      </w:r>
      <w:r w:rsidRPr="003143F0">
        <w:rPr>
          <w:spacing w:val="-2"/>
          <w:sz w:val="28"/>
          <w:szCs w:val="28"/>
        </w:rPr>
        <w:t xml:space="preserve"> </w:t>
      </w:r>
      <w:r w:rsidRPr="003143F0">
        <w:rPr>
          <w:sz w:val="28"/>
          <w:szCs w:val="28"/>
        </w:rPr>
        <w:t>и</w:t>
      </w:r>
      <w:r w:rsidRPr="003143F0">
        <w:rPr>
          <w:spacing w:val="-3"/>
          <w:sz w:val="28"/>
          <w:szCs w:val="28"/>
        </w:rPr>
        <w:t xml:space="preserve"> </w:t>
      </w:r>
      <w:r w:rsidRPr="003143F0">
        <w:rPr>
          <w:sz w:val="28"/>
          <w:szCs w:val="28"/>
        </w:rPr>
        <w:t>памятникам</w:t>
      </w:r>
      <w:r w:rsidRPr="003143F0">
        <w:rPr>
          <w:spacing w:val="-2"/>
          <w:sz w:val="28"/>
          <w:szCs w:val="28"/>
        </w:rPr>
        <w:t xml:space="preserve"> </w:t>
      </w:r>
      <w:r w:rsidRPr="003143F0">
        <w:rPr>
          <w:sz w:val="28"/>
          <w:szCs w:val="28"/>
        </w:rPr>
        <w:t>Отечества;</w:t>
      </w:r>
    </w:p>
    <w:p w14:paraId="7D3CDE45" w14:textId="77777777" w:rsidR="00263B04" w:rsidRPr="003143F0" w:rsidRDefault="00263B04" w:rsidP="00263B04">
      <w:pPr>
        <w:pStyle w:val="af"/>
        <w:numPr>
          <w:ilvl w:val="0"/>
          <w:numId w:val="24"/>
        </w:numPr>
        <w:ind w:left="284" w:hanging="284"/>
        <w:rPr>
          <w:sz w:val="28"/>
          <w:szCs w:val="28"/>
        </w:rPr>
      </w:pPr>
      <w:r w:rsidRPr="003143F0">
        <w:rPr>
          <w:sz w:val="28"/>
          <w:szCs w:val="28"/>
        </w:rPr>
        <w:t>развитие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поисковой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и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краеведческой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деятельности,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детского</w:t>
      </w:r>
      <w:r w:rsidRPr="003143F0">
        <w:rPr>
          <w:spacing w:val="1"/>
          <w:sz w:val="28"/>
          <w:szCs w:val="28"/>
        </w:rPr>
        <w:t xml:space="preserve"> </w:t>
      </w:r>
      <w:r w:rsidRPr="003143F0">
        <w:rPr>
          <w:sz w:val="28"/>
          <w:szCs w:val="28"/>
        </w:rPr>
        <w:t>познавательного туризма.</w:t>
      </w:r>
    </w:p>
    <w:p w14:paraId="2327E871" w14:textId="77777777" w:rsidR="00263B04" w:rsidRPr="003143F0" w:rsidRDefault="00263B04" w:rsidP="00263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b/>
          <w:bCs/>
          <w:sz w:val="28"/>
          <w:szCs w:val="28"/>
        </w:rPr>
        <w:t>Духовно-нравственное</w:t>
      </w:r>
      <w:r w:rsidRPr="003143F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3143F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осуществляется</w:t>
      </w:r>
      <w:r w:rsidRPr="003143F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за</w:t>
      </w:r>
      <w:r w:rsidRPr="003143F0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счет</w:t>
      </w:r>
      <w:r w:rsidRPr="003143F0">
        <w:rPr>
          <w:rFonts w:ascii="Times New Roman" w:hAnsi="Times New Roman"/>
          <w:sz w:val="28"/>
          <w:szCs w:val="28"/>
        </w:rPr>
        <w:t>:</w:t>
      </w:r>
    </w:p>
    <w:p w14:paraId="4D0CF5C4" w14:textId="77777777" w:rsidR="00263B04" w:rsidRPr="003143F0" w:rsidRDefault="00263B04" w:rsidP="00263B0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развития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у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детей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нравственных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чувств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(чести,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долга,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справедливости,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милосердия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дружелюбия);</w:t>
      </w:r>
    </w:p>
    <w:p w14:paraId="053D3B52" w14:textId="77777777" w:rsidR="00263B04" w:rsidRPr="003143F0" w:rsidRDefault="00263B04" w:rsidP="00263B0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формирования выраженной в поведении нравственной позиции, в том числе</w:t>
      </w:r>
      <w:r w:rsidRPr="003143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способности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сознательному</w:t>
      </w:r>
      <w:r w:rsidRPr="003143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выбору</w:t>
      </w:r>
      <w:r w:rsidRPr="003143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добра;</w:t>
      </w:r>
    </w:p>
    <w:p w14:paraId="19196779" w14:textId="77777777" w:rsidR="00263B04" w:rsidRPr="003143F0" w:rsidRDefault="00263B04" w:rsidP="00263B0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развития сопереживания и формирования позитивного отношения к людям,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том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числе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лицам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ограниченными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возможностями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здоровья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инвалидам;</w:t>
      </w:r>
    </w:p>
    <w:p w14:paraId="7EA346A6" w14:textId="77777777" w:rsidR="00263B04" w:rsidRPr="003143F0" w:rsidRDefault="00263B04" w:rsidP="00263B0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содействия формированию у детей позитивных жизненных ориентиров 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планов;</w:t>
      </w:r>
    </w:p>
    <w:p w14:paraId="58DA4943" w14:textId="77777777" w:rsidR="00263B04" w:rsidRPr="003143F0" w:rsidRDefault="00263B04" w:rsidP="00263B0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оказания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помощи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детям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выработке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моделей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поведения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различных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трудных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жизненных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ситуациях,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том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числе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проблемных,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стрессовых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конфликтных.</w:t>
      </w:r>
    </w:p>
    <w:p w14:paraId="49396C07" w14:textId="77777777" w:rsidR="00263B04" w:rsidRPr="003143F0" w:rsidRDefault="00263B04" w:rsidP="00263B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43F0">
        <w:rPr>
          <w:rFonts w:ascii="Times New Roman" w:hAnsi="Times New Roman"/>
          <w:b/>
          <w:bCs/>
          <w:sz w:val="28"/>
          <w:szCs w:val="28"/>
        </w:rPr>
        <w:t>Эстетическое</w:t>
      </w:r>
      <w:r w:rsidRPr="003143F0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3143F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предполагает:</w:t>
      </w:r>
    </w:p>
    <w:p w14:paraId="3AF21678" w14:textId="77777777" w:rsidR="00263B04" w:rsidRPr="003143F0" w:rsidRDefault="00263B04" w:rsidP="00263B0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lastRenderedPageBreak/>
        <w:t>приобщение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уникальному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российскому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культурному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наследию,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том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числе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литературному,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музыкальному,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художественному,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театральному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кинематографическому;</w:t>
      </w:r>
    </w:p>
    <w:p w14:paraId="7454CFD5" w14:textId="77777777" w:rsidR="00263B04" w:rsidRPr="003143F0" w:rsidRDefault="00263B04" w:rsidP="00263B0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создание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равных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для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всех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детей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возможностей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доступа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культурным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ценностям;</w:t>
      </w:r>
    </w:p>
    <w:p w14:paraId="74B62133" w14:textId="77777777" w:rsidR="00263B04" w:rsidRPr="003143F0" w:rsidRDefault="00263B04" w:rsidP="00263B0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проживающих в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Российской Федерации;</w:t>
      </w:r>
    </w:p>
    <w:p w14:paraId="0A24A76E" w14:textId="77777777" w:rsidR="00263B04" w:rsidRPr="003143F0" w:rsidRDefault="00263B04" w:rsidP="00263B0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приобщение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классическим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современным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высокохудожественным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отечественным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мировым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произведениям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искусства</w:t>
      </w:r>
      <w:r w:rsidRPr="003143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литературы;</w:t>
      </w:r>
    </w:p>
    <w:p w14:paraId="3B37CADA" w14:textId="77777777" w:rsidR="00263B04" w:rsidRPr="003143F0" w:rsidRDefault="00263B04" w:rsidP="00263B0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популяризация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российских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культурных,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нравственных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семейных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ценностей;</w:t>
      </w:r>
    </w:p>
    <w:p w14:paraId="666DE742" w14:textId="77777777" w:rsidR="00263B04" w:rsidRPr="003143F0" w:rsidRDefault="00263B04" w:rsidP="00263B0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сохранение,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поддержки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развитие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этнических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культурных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традиций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народного творчества.</w:t>
      </w:r>
    </w:p>
    <w:p w14:paraId="214DB58E" w14:textId="77777777" w:rsidR="00263B04" w:rsidRPr="003143F0" w:rsidRDefault="00263B04" w:rsidP="00263B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82715389"/>
      <w:r w:rsidRPr="003143F0">
        <w:rPr>
          <w:rFonts w:ascii="Times New Roman" w:hAnsi="Times New Roman"/>
          <w:b/>
          <w:bCs/>
          <w:sz w:val="28"/>
          <w:szCs w:val="28"/>
        </w:rPr>
        <w:t>Трудовое</w:t>
      </w:r>
      <w:r w:rsidRPr="003143F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3143F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реализуется</w:t>
      </w:r>
      <w:r w:rsidRPr="003143F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посредством:</w:t>
      </w:r>
    </w:p>
    <w:p w14:paraId="3D3AD59D" w14:textId="77777777" w:rsidR="00263B04" w:rsidRPr="003143F0" w:rsidRDefault="00263B04" w:rsidP="00263B04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воспитания</w:t>
      </w:r>
      <w:r w:rsidRPr="003143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уважения</w:t>
      </w:r>
      <w:r w:rsidRPr="003143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труду</w:t>
      </w:r>
      <w:r w:rsidRPr="003143F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людям</w:t>
      </w:r>
      <w:r w:rsidRPr="003143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труда,</w:t>
      </w:r>
      <w:r w:rsidRPr="003143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трудовым</w:t>
      </w:r>
      <w:r w:rsidRPr="003143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достижениям;</w:t>
      </w:r>
    </w:p>
    <w:p w14:paraId="1521B763" w14:textId="77777777" w:rsidR="00263B04" w:rsidRPr="003143F0" w:rsidRDefault="00263B04" w:rsidP="00263B0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формирования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умений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навыков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самообслуживания,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потребности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трудиться,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добросовестного,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ответственного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творческого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отношения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разным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видам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трудовой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деятельности,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включая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обучение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выполнение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домашних обязанностей;</w:t>
      </w:r>
    </w:p>
    <w:p w14:paraId="49851227" w14:textId="77777777" w:rsidR="00263B04" w:rsidRPr="003143F0" w:rsidRDefault="00263B04" w:rsidP="00263B0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развития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навыков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совместной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работы,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умения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работать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самостоятельно,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мобилизуя необходимые ресурсы, правильно оценивая смысл и последствия</w:t>
      </w:r>
      <w:r w:rsidRPr="003143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своих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действий;</w:t>
      </w:r>
    </w:p>
    <w:p w14:paraId="11163D0F" w14:textId="77777777" w:rsidR="00263B04" w:rsidRPr="003143F0" w:rsidRDefault="00263B04" w:rsidP="00263B0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содействия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профессиональному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самоопределению,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приобщения</w:t>
      </w:r>
      <w:r w:rsidRPr="003143F0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социально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значимой</w:t>
      </w:r>
      <w:r w:rsidRPr="003143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деятельности</w:t>
      </w:r>
      <w:r w:rsidRPr="003143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для</w:t>
      </w:r>
      <w:r w:rsidRPr="003143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осмысленного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выбора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профессии.</w:t>
      </w:r>
    </w:p>
    <w:bookmarkEnd w:id="2"/>
    <w:p w14:paraId="1D312897" w14:textId="77777777" w:rsidR="00263B04" w:rsidRPr="003143F0" w:rsidRDefault="00263B04" w:rsidP="00263B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43F0">
        <w:rPr>
          <w:rFonts w:ascii="Times New Roman" w:hAnsi="Times New Roman"/>
          <w:b/>
          <w:bCs/>
          <w:sz w:val="28"/>
          <w:szCs w:val="28"/>
        </w:rPr>
        <w:t>Экологическое</w:t>
      </w:r>
      <w:r w:rsidRPr="003143F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3143F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3143F0">
        <w:rPr>
          <w:rFonts w:ascii="Times New Roman" w:hAnsi="Times New Roman"/>
          <w:b/>
          <w:bCs/>
          <w:sz w:val="28"/>
          <w:szCs w:val="28"/>
        </w:rPr>
        <w:t>включает:</w:t>
      </w:r>
    </w:p>
    <w:p w14:paraId="01EEEEEB" w14:textId="77777777" w:rsidR="00263B04" w:rsidRPr="003143F0" w:rsidRDefault="00263B04" w:rsidP="00263B0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развитие экологической культуры, бережного отношения к родной земле,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природным</w:t>
      </w:r>
      <w:r w:rsidRPr="003143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богатствам</w:t>
      </w:r>
      <w:r w:rsidRPr="003143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России</w:t>
      </w:r>
      <w:r w:rsidRPr="003143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и мира;</w:t>
      </w:r>
    </w:p>
    <w:p w14:paraId="46505A7A" w14:textId="77777777" w:rsidR="00263B04" w:rsidRPr="003143F0" w:rsidRDefault="00263B04" w:rsidP="00263B0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воспитание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чувства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ответственности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за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состояние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природных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ресурсов,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умений и навыков разумного природопользования, нетерпимого отношения</w:t>
      </w:r>
      <w:r w:rsidRPr="003143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к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действиям,</w:t>
      </w:r>
      <w:r w:rsidRPr="003143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43F0">
        <w:rPr>
          <w:rFonts w:ascii="Times New Roman" w:hAnsi="Times New Roman"/>
          <w:sz w:val="28"/>
          <w:szCs w:val="28"/>
        </w:rPr>
        <w:t>приносящим вред экологии.</w:t>
      </w:r>
    </w:p>
    <w:p w14:paraId="01E5508B" w14:textId="77777777" w:rsidR="00263B04" w:rsidRPr="003143F0" w:rsidRDefault="00263B04" w:rsidP="00263B04">
      <w:pPr>
        <w:pStyle w:val="af"/>
        <w:jc w:val="both"/>
        <w:rPr>
          <w:b/>
          <w:bCs/>
          <w:color w:val="000000"/>
          <w:sz w:val="28"/>
          <w:szCs w:val="28"/>
        </w:rPr>
      </w:pPr>
      <w:r w:rsidRPr="003143F0">
        <w:rPr>
          <w:b/>
          <w:bCs/>
          <w:color w:val="000000"/>
          <w:sz w:val="28"/>
          <w:szCs w:val="28"/>
        </w:rPr>
        <w:t xml:space="preserve">Метапредметные результаты </w:t>
      </w:r>
    </w:p>
    <w:p w14:paraId="554F90ED" w14:textId="77777777" w:rsidR="00263B04" w:rsidRPr="003143F0" w:rsidRDefault="00263B04" w:rsidP="00263B04">
      <w:pPr>
        <w:pStyle w:val="af"/>
        <w:jc w:val="both"/>
        <w:rPr>
          <w:b/>
          <w:bCs/>
          <w:i/>
          <w:color w:val="000000"/>
          <w:sz w:val="28"/>
          <w:szCs w:val="28"/>
        </w:rPr>
      </w:pPr>
      <w:r w:rsidRPr="003143F0">
        <w:rPr>
          <w:b/>
          <w:bCs/>
          <w:color w:val="000000"/>
          <w:sz w:val="28"/>
          <w:szCs w:val="28"/>
        </w:rPr>
        <w:t xml:space="preserve">  </w:t>
      </w:r>
      <w:r w:rsidRPr="003143F0">
        <w:rPr>
          <w:b/>
          <w:bCs/>
          <w:i/>
          <w:color w:val="000000"/>
          <w:sz w:val="28"/>
          <w:szCs w:val="28"/>
        </w:rPr>
        <w:t xml:space="preserve">Регулятивные УУД </w:t>
      </w:r>
    </w:p>
    <w:p w14:paraId="6877C949" w14:textId="77777777" w:rsidR="00263B04" w:rsidRPr="003143F0" w:rsidRDefault="00263B04" w:rsidP="00263B04">
      <w:pPr>
        <w:pStyle w:val="af"/>
        <w:jc w:val="both"/>
        <w:rPr>
          <w:b/>
          <w:i/>
          <w:color w:val="000000"/>
          <w:sz w:val="28"/>
          <w:szCs w:val="28"/>
        </w:rPr>
      </w:pPr>
      <w:r w:rsidRPr="003143F0">
        <w:rPr>
          <w:bCs/>
          <w:color w:val="000000"/>
          <w:sz w:val="28"/>
          <w:szCs w:val="28"/>
        </w:rPr>
        <w:t xml:space="preserve">  </w:t>
      </w:r>
      <w:r w:rsidRPr="003143F0">
        <w:rPr>
          <w:b/>
          <w:i/>
          <w:color w:val="000000"/>
          <w:sz w:val="28"/>
          <w:szCs w:val="28"/>
        </w:rPr>
        <w:t xml:space="preserve">Обучающийся научится: </w:t>
      </w:r>
    </w:p>
    <w:p w14:paraId="5671E9A8" w14:textId="77777777" w:rsidR="00263B04" w:rsidRPr="003143F0" w:rsidRDefault="00263B04" w:rsidP="00263B04">
      <w:pPr>
        <w:pStyle w:val="af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определять с помощью учителя и самостоятельно цель деятельности на уроке; </w:t>
      </w:r>
    </w:p>
    <w:p w14:paraId="6B1DC0B3" w14:textId="77777777" w:rsidR="00263B04" w:rsidRPr="003143F0" w:rsidRDefault="00263B04" w:rsidP="00263B04">
      <w:pPr>
        <w:pStyle w:val="af"/>
        <w:numPr>
          <w:ilvl w:val="0"/>
          <w:numId w:val="25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выявлять и формулировать учебную проблему совместно с учителем (в ходе анализа </w:t>
      </w:r>
    </w:p>
    <w:p w14:paraId="6F7677BA" w14:textId="77777777" w:rsidR="00263B04" w:rsidRPr="003143F0" w:rsidRDefault="00263B04" w:rsidP="00263B04">
      <w:pPr>
        <w:pStyle w:val="af"/>
        <w:numPr>
          <w:ilvl w:val="0"/>
          <w:numId w:val="25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предлагаемых заданий, образцов изделий); </w:t>
      </w:r>
    </w:p>
    <w:p w14:paraId="2EDC1F92" w14:textId="77777777" w:rsidR="00263B04" w:rsidRPr="003143F0" w:rsidRDefault="00263B04" w:rsidP="00263B04">
      <w:pPr>
        <w:pStyle w:val="af"/>
        <w:numPr>
          <w:ilvl w:val="0"/>
          <w:numId w:val="25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принимать установленные правила в планировании и контроле способа решения; </w:t>
      </w:r>
    </w:p>
    <w:p w14:paraId="4DB3E766" w14:textId="77777777" w:rsidR="00263B04" w:rsidRPr="003143F0" w:rsidRDefault="00263B04" w:rsidP="00263B04">
      <w:pPr>
        <w:pStyle w:val="af"/>
        <w:numPr>
          <w:ilvl w:val="0"/>
          <w:numId w:val="25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в сотрудничестве с учителем находить несколько вариантов решения учебной задачи; </w:t>
      </w:r>
    </w:p>
    <w:p w14:paraId="09C11936" w14:textId="77777777" w:rsidR="00263B04" w:rsidRPr="003143F0" w:rsidRDefault="00263B04" w:rsidP="00263B04">
      <w:pPr>
        <w:pStyle w:val="af"/>
        <w:numPr>
          <w:ilvl w:val="0"/>
          <w:numId w:val="25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под руководством учителя осуществлять пошаговый контроль по результату; </w:t>
      </w:r>
    </w:p>
    <w:p w14:paraId="4FF0E856" w14:textId="77777777" w:rsidR="00263B04" w:rsidRPr="003143F0" w:rsidRDefault="00263B04" w:rsidP="00263B04">
      <w:pPr>
        <w:pStyle w:val="af"/>
        <w:numPr>
          <w:ilvl w:val="0"/>
          <w:numId w:val="25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принимать роль в учебном сотрудничестве; </w:t>
      </w:r>
    </w:p>
    <w:p w14:paraId="680DFC2A" w14:textId="77777777" w:rsidR="00263B04" w:rsidRPr="003143F0" w:rsidRDefault="00263B04" w:rsidP="00263B04">
      <w:pPr>
        <w:pStyle w:val="af"/>
        <w:numPr>
          <w:ilvl w:val="0"/>
          <w:numId w:val="25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lastRenderedPageBreak/>
        <w:t xml:space="preserve">умению проговаривать свои действия после завершения работы; </w:t>
      </w:r>
    </w:p>
    <w:p w14:paraId="7B8FB7B0" w14:textId="77777777" w:rsidR="00263B04" w:rsidRPr="003143F0" w:rsidRDefault="00263B04" w:rsidP="00263B04">
      <w:pPr>
        <w:pStyle w:val="af"/>
        <w:numPr>
          <w:ilvl w:val="0"/>
          <w:numId w:val="25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определять в диалоге с учителем успешность выполнения своего задания. </w:t>
      </w:r>
    </w:p>
    <w:p w14:paraId="5386D25F" w14:textId="77777777" w:rsidR="00263B04" w:rsidRPr="003143F0" w:rsidRDefault="00263B04" w:rsidP="00263B04">
      <w:pPr>
        <w:pStyle w:val="af"/>
        <w:jc w:val="both"/>
        <w:rPr>
          <w:b/>
          <w:i/>
          <w:color w:val="000000"/>
          <w:sz w:val="28"/>
          <w:szCs w:val="28"/>
        </w:rPr>
      </w:pPr>
      <w:r w:rsidRPr="003143F0">
        <w:rPr>
          <w:b/>
          <w:i/>
          <w:color w:val="000000"/>
          <w:sz w:val="28"/>
          <w:szCs w:val="28"/>
        </w:rPr>
        <w:t xml:space="preserve">Обучающийся получит возможность научиться: </w:t>
      </w:r>
    </w:p>
    <w:p w14:paraId="76417507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контролировать  и</w:t>
      </w:r>
      <w:proofErr w:type="gramEnd"/>
      <w:r w:rsidRPr="003143F0">
        <w:rPr>
          <w:color w:val="000000"/>
          <w:sz w:val="28"/>
          <w:szCs w:val="28"/>
        </w:rPr>
        <w:t xml:space="preserve">  оценивать  свои  действия  при  сотрудничестве  с  учителем  и </w:t>
      </w:r>
    </w:p>
    <w:p w14:paraId="48338AAC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одноклассниками; </w:t>
      </w:r>
    </w:p>
    <w:p w14:paraId="7C5BCF82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преобразовывать практическую задачу в познавательную; </w:t>
      </w:r>
    </w:p>
    <w:p w14:paraId="6934A510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проявлять познавательную инициативу в учебном сотрудничестве; </w:t>
      </w:r>
    </w:p>
    <w:p w14:paraId="23AD33F3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самостоятельно  адекватно</w:t>
      </w:r>
      <w:proofErr w:type="gramEnd"/>
      <w:r w:rsidRPr="003143F0">
        <w:rPr>
          <w:color w:val="000000"/>
          <w:sz w:val="28"/>
          <w:szCs w:val="28"/>
        </w:rPr>
        <w:t xml:space="preserve">  оценивать  правильность  выполнения  действия  и  вносить </w:t>
      </w:r>
    </w:p>
    <w:p w14:paraId="46AEC2A6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необходимые коррективы в конце действия; </w:t>
      </w:r>
    </w:p>
    <w:p w14:paraId="396E3E2F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предлагать  конструкторско</w:t>
      </w:r>
      <w:proofErr w:type="gramEnd"/>
      <w:r w:rsidRPr="003143F0">
        <w:rPr>
          <w:color w:val="000000"/>
          <w:sz w:val="28"/>
          <w:szCs w:val="28"/>
        </w:rPr>
        <w:t xml:space="preserve">-технологические  приёмы  и  способы  выполнения </w:t>
      </w:r>
    </w:p>
    <w:p w14:paraId="55546FC8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отдельных  этапов</w:t>
      </w:r>
      <w:proofErr w:type="gramEnd"/>
      <w:r w:rsidRPr="003143F0">
        <w:rPr>
          <w:color w:val="000000"/>
          <w:sz w:val="28"/>
          <w:szCs w:val="28"/>
        </w:rPr>
        <w:t xml:space="preserve">  изготовления  изделий  из  числа  освоенных  (на  основе </w:t>
      </w:r>
    </w:p>
    <w:p w14:paraId="23513C47" w14:textId="77777777" w:rsidR="00263B04" w:rsidRPr="003143F0" w:rsidRDefault="00263B04" w:rsidP="00263B04">
      <w:pPr>
        <w:pStyle w:val="af"/>
        <w:numPr>
          <w:ilvl w:val="0"/>
          <w:numId w:val="26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продуктивных заданий в учебнике).   </w:t>
      </w:r>
    </w:p>
    <w:p w14:paraId="7E82237D" w14:textId="77777777" w:rsidR="00263B04" w:rsidRPr="003143F0" w:rsidRDefault="00263B04" w:rsidP="00263B04">
      <w:pPr>
        <w:pStyle w:val="af"/>
        <w:jc w:val="both"/>
        <w:rPr>
          <w:b/>
          <w:bCs/>
          <w:color w:val="000000"/>
          <w:sz w:val="28"/>
          <w:szCs w:val="28"/>
        </w:rPr>
      </w:pPr>
      <w:r w:rsidRPr="003143F0">
        <w:rPr>
          <w:b/>
          <w:bCs/>
          <w:color w:val="000000"/>
          <w:sz w:val="28"/>
          <w:szCs w:val="28"/>
        </w:rPr>
        <w:t xml:space="preserve">Познавательные УУД </w:t>
      </w:r>
    </w:p>
    <w:p w14:paraId="61987F59" w14:textId="77777777" w:rsidR="00263B04" w:rsidRPr="003143F0" w:rsidRDefault="00263B04" w:rsidP="00263B04">
      <w:pPr>
        <w:pStyle w:val="af"/>
        <w:jc w:val="both"/>
        <w:rPr>
          <w:b/>
          <w:bCs/>
          <w:color w:val="000000"/>
          <w:sz w:val="28"/>
          <w:szCs w:val="28"/>
        </w:rPr>
      </w:pPr>
      <w:r w:rsidRPr="003143F0">
        <w:rPr>
          <w:b/>
          <w:bCs/>
          <w:color w:val="000000"/>
          <w:sz w:val="28"/>
          <w:szCs w:val="28"/>
        </w:rPr>
        <w:t xml:space="preserve">  </w:t>
      </w:r>
      <w:r w:rsidRPr="003143F0">
        <w:rPr>
          <w:b/>
          <w:bCs/>
          <w:i/>
          <w:color w:val="000000"/>
          <w:sz w:val="28"/>
          <w:szCs w:val="28"/>
        </w:rPr>
        <w:t>Обучающийся научится</w:t>
      </w:r>
      <w:r w:rsidRPr="003143F0">
        <w:rPr>
          <w:b/>
          <w:bCs/>
          <w:color w:val="000000"/>
          <w:sz w:val="28"/>
          <w:szCs w:val="28"/>
        </w:rPr>
        <w:t xml:space="preserve">: </w:t>
      </w:r>
    </w:p>
    <w:p w14:paraId="325A6CCC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наблюдать  конструкции</w:t>
      </w:r>
      <w:proofErr w:type="gramEnd"/>
      <w:r w:rsidRPr="003143F0">
        <w:rPr>
          <w:color w:val="000000"/>
          <w:sz w:val="28"/>
          <w:szCs w:val="28"/>
        </w:rPr>
        <w:t xml:space="preserve">  и  образы  объектов  природы  и  окружающего  мира, </w:t>
      </w:r>
    </w:p>
    <w:p w14:paraId="520CA46D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результаты творчества мастеров родного края; </w:t>
      </w:r>
    </w:p>
    <w:p w14:paraId="4A0CCD07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сравнивать  конструктивные</w:t>
      </w:r>
      <w:proofErr w:type="gramEnd"/>
      <w:r w:rsidRPr="003143F0">
        <w:rPr>
          <w:color w:val="000000"/>
          <w:sz w:val="28"/>
          <w:szCs w:val="28"/>
        </w:rPr>
        <w:t xml:space="preserve">  и  декоративные  особенности  предметов  быта  и </w:t>
      </w:r>
    </w:p>
    <w:p w14:paraId="682260CE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осознавать  их</w:t>
      </w:r>
      <w:proofErr w:type="gramEnd"/>
      <w:r w:rsidRPr="003143F0">
        <w:rPr>
          <w:color w:val="000000"/>
          <w:sz w:val="28"/>
          <w:szCs w:val="28"/>
        </w:rPr>
        <w:t xml:space="preserve">  связь  с  выполняемыми  утилитарными  функциями,  понимать </w:t>
      </w:r>
    </w:p>
    <w:p w14:paraId="09E8A1D2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особенности  изделий</w:t>
      </w:r>
      <w:proofErr w:type="gramEnd"/>
      <w:r w:rsidRPr="003143F0">
        <w:rPr>
          <w:color w:val="000000"/>
          <w:sz w:val="28"/>
          <w:szCs w:val="28"/>
        </w:rPr>
        <w:t xml:space="preserve">  декоративно-прикладного  искусства,  называть  используемые </w:t>
      </w:r>
    </w:p>
    <w:p w14:paraId="3C94A6BE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для рукотворной деятельности материалы; </w:t>
      </w:r>
    </w:p>
    <w:p w14:paraId="2DCD9C5E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понимать  необходимость</w:t>
      </w:r>
      <w:proofErr w:type="gramEnd"/>
      <w:r w:rsidRPr="003143F0">
        <w:rPr>
          <w:color w:val="000000"/>
          <w:sz w:val="28"/>
          <w:szCs w:val="28"/>
        </w:rPr>
        <w:t xml:space="preserve">  использования  пробно-поисковых  практических </w:t>
      </w:r>
    </w:p>
    <w:p w14:paraId="43F497B7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упражнений для открытия нового знания и умения; </w:t>
      </w:r>
    </w:p>
    <w:p w14:paraId="196D31F5" w14:textId="77777777" w:rsidR="00263B04" w:rsidRPr="003143F0" w:rsidRDefault="00263B04" w:rsidP="00263B04">
      <w:pPr>
        <w:pStyle w:val="af"/>
        <w:numPr>
          <w:ilvl w:val="0"/>
          <w:numId w:val="27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самостоятельно делать простейшие обобщения и выводы. </w:t>
      </w:r>
    </w:p>
    <w:p w14:paraId="0D223BC1" w14:textId="77777777" w:rsidR="00263B04" w:rsidRPr="003143F0" w:rsidRDefault="00263B04" w:rsidP="00263B04">
      <w:pPr>
        <w:pStyle w:val="af"/>
        <w:jc w:val="both"/>
        <w:rPr>
          <w:b/>
          <w:bCs/>
          <w:i/>
          <w:color w:val="000000"/>
          <w:sz w:val="28"/>
          <w:szCs w:val="28"/>
        </w:rPr>
      </w:pPr>
      <w:r w:rsidRPr="003143F0">
        <w:rPr>
          <w:b/>
          <w:bCs/>
          <w:i/>
          <w:color w:val="000000"/>
          <w:sz w:val="28"/>
          <w:szCs w:val="28"/>
        </w:rPr>
        <w:t xml:space="preserve"> Обучающийся получит возможность научиться: </w:t>
      </w:r>
    </w:p>
    <w:p w14:paraId="755B13FB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строить небольшие сообщения в устной форме; </w:t>
      </w:r>
    </w:p>
    <w:p w14:paraId="421A7F37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находить необходимую информацию в учебнике, в предложенных учителем словарях </w:t>
      </w:r>
    </w:p>
    <w:p w14:paraId="0D8F44B7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и энциклопедиях (в учебнике — словарь терминов, дополнительный познавательный </w:t>
      </w:r>
    </w:p>
    <w:p w14:paraId="4C4BCAE4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>материал);</w:t>
      </w:r>
    </w:p>
    <w:p w14:paraId="12B35F54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проводить сравнение изучаемых объектов по самостоятельно выделенным критериям; </w:t>
      </w:r>
    </w:p>
    <w:p w14:paraId="065CCC79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описывать по определенному алгоритму объект наблюдения; </w:t>
      </w:r>
    </w:p>
    <w:p w14:paraId="311CDEDA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lastRenderedPageBreak/>
        <w:t xml:space="preserve">под руководством учителя, осуществлять синтез как составление целого из частей; </w:t>
      </w:r>
    </w:p>
    <w:p w14:paraId="3B9E2112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под руководством учителя в сотрудничестве с одноклассниками осуществлять выбор </w:t>
      </w:r>
    </w:p>
    <w:p w14:paraId="3C677B24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эффективных способов решения задач в зависимости от конкретных условий; </w:t>
      </w:r>
    </w:p>
    <w:p w14:paraId="68EBF87B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проводить аналогии между изучаемым материалом и собственным опытом; </w:t>
      </w:r>
    </w:p>
    <w:p w14:paraId="3FA86FCF" w14:textId="77777777" w:rsidR="00263B04" w:rsidRPr="003143F0" w:rsidRDefault="00263B04" w:rsidP="00263B04">
      <w:pPr>
        <w:pStyle w:val="af"/>
        <w:numPr>
          <w:ilvl w:val="0"/>
          <w:numId w:val="28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работать  с</w:t>
      </w:r>
      <w:proofErr w:type="gramEnd"/>
      <w:r w:rsidRPr="003143F0">
        <w:rPr>
          <w:color w:val="000000"/>
          <w:sz w:val="28"/>
          <w:szCs w:val="28"/>
        </w:rPr>
        <w:t xml:space="preserve">  учебной  и  научно-популярной  литературой,  находить  и  использовать </w:t>
      </w:r>
    </w:p>
    <w:p w14:paraId="3BD62BF8" w14:textId="77777777" w:rsidR="00263B04" w:rsidRPr="003143F0" w:rsidRDefault="00263B04" w:rsidP="00263B04">
      <w:pPr>
        <w:pStyle w:val="af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информацию для практической работы. </w:t>
      </w:r>
    </w:p>
    <w:p w14:paraId="2261A5C8" w14:textId="77777777" w:rsidR="00263B04" w:rsidRPr="003143F0" w:rsidRDefault="00263B04" w:rsidP="00263B04">
      <w:pPr>
        <w:pStyle w:val="af"/>
        <w:jc w:val="both"/>
        <w:rPr>
          <w:b/>
          <w:bCs/>
          <w:color w:val="000000"/>
          <w:sz w:val="28"/>
          <w:szCs w:val="28"/>
        </w:rPr>
      </w:pPr>
      <w:r w:rsidRPr="003143F0">
        <w:rPr>
          <w:b/>
          <w:bCs/>
          <w:color w:val="000000"/>
          <w:sz w:val="28"/>
          <w:szCs w:val="28"/>
        </w:rPr>
        <w:t xml:space="preserve">   Коммуникативные УУД </w:t>
      </w:r>
    </w:p>
    <w:p w14:paraId="1721B796" w14:textId="77777777" w:rsidR="00263B04" w:rsidRPr="003143F0" w:rsidRDefault="00263B04" w:rsidP="00263B04">
      <w:pPr>
        <w:pStyle w:val="af"/>
        <w:jc w:val="both"/>
        <w:rPr>
          <w:b/>
          <w:bCs/>
          <w:i/>
          <w:color w:val="000000"/>
          <w:sz w:val="28"/>
          <w:szCs w:val="28"/>
        </w:rPr>
      </w:pPr>
      <w:r w:rsidRPr="003143F0">
        <w:rPr>
          <w:b/>
          <w:bCs/>
          <w:color w:val="000000"/>
          <w:sz w:val="28"/>
          <w:szCs w:val="28"/>
        </w:rPr>
        <w:t xml:space="preserve">  </w:t>
      </w:r>
      <w:r w:rsidRPr="003143F0">
        <w:rPr>
          <w:b/>
          <w:bCs/>
          <w:i/>
          <w:color w:val="000000"/>
          <w:sz w:val="28"/>
          <w:szCs w:val="28"/>
        </w:rPr>
        <w:t xml:space="preserve">Обучающийся научится: </w:t>
      </w:r>
    </w:p>
    <w:p w14:paraId="038CA560" w14:textId="77777777" w:rsidR="00263B04" w:rsidRPr="003143F0" w:rsidRDefault="00263B04" w:rsidP="00263B04">
      <w:pPr>
        <w:pStyle w:val="af"/>
        <w:numPr>
          <w:ilvl w:val="0"/>
          <w:numId w:val="29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договариваться с партнерами, в т. ч. в ситуации столкновения интересов; </w:t>
      </w:r>
    </w:p>
    <w:p w14:paraId="45B109F9" w14:textId="77777777" w:rsidR="00263B04" w:rsidRPr="003143F0" w:rsidRDefault="00263B04" w:rsidP="00263B04">
      <w:pPr>
        <w:pStyle w:val="af"/>
        <w:numPr>
          <w:ilvl w:val="0"/>
          <w:numId w:val="29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строить понятные для партнера высказывания; </w:t>
      </w:r>
    </w:p>
    <w:p w14:paraId="33D874D8" w14:textId="77777777" w:rsidR="00263B04" w:rsidRPr="003143F0" w:rsidRDefault="00263B04" w:rsidP="00263B04">
      <w:pPr>
        <w:pStyle w:val="af"/>
        <w:numPr>
          <w:ilvl w:val="0"/>
          <w:numId w:val="29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контролировать действия партнеров в совместной деятельности; </w:t>
      </w:r>
    </w:p>
    <w:p w14:paraId="12073EB7" w14:textId="77777777" w:rsidR="00263B04" w:rsidRPr="003143F0" w:rsidRDefault="00263B04" w:rsidP="00263B04">
      <w:pPr>
        <w:pStyle w:val="af"/>
        <w:numPr>
          <w:ilvl w:val="0"/>
          <w:numId w:val="29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воспринимать другое мнение и позицию; </w:t>
      </w:r>
    </w:p>
    <w:p w14:paraId="3AFDA775" w14:textId="77777777" w:rsidR="00263B04" w:rsidRPr="003143F0" w:rsidRDefault="00263B04" w:rsidP="00263B04">
      <w:pPr>
        <w:pStyle w:val="af"/>
        <w:numPr>
          <w:ilvl w:val="0"/>
          <w:numId w:val="29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формулировать собственное мнение и позицию; </w:t>
      </w:r>
    </w:p>
    <w:p w14:paraId="300DF717" w14:textId="77777777" w:rsidR="00263B04" w:rsidRPr="003143F0" w:rsidRDefault="00263B04" w:rsidP="00263B04">
      <w:pPr>
        <w:pStyle w:val="af"/>
        <w:numPr>
          <w:ilvl w:val="0"/>
          <w:numId w:val="29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задавать вопросы, адекватные данной ситуации, позволяющие оценить ее в процессе </w:t>
      </w:r>
    </w:p>
    <w:p w14:paraId="22CD010D" w14:textId="77777777" w:rsidR="00263B04" w:rsidRPr="003143F0" w:rsidRDefault="00263B04" w:rsidP="00263B04">
      <w:pPr>
        <w:pStyle w:val="af"/>
        <w:numPr>
          <w:ilvl w:val="0"/>
          <w:numId w:val="29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общения; </w:t>
      </w:r>
    </w:p>
    <w:p w14:paraId="2DAE2571" w14:textId="77777777" w:rsidR="00263B04" w:rsidRPr="003143F0" w:rsidRDefault="00263B04" w:rsidP="00263B04">
      <w:pPr>
        <w:pStyle w:val="af"/>
        <w:numPr>
          <w:ilvl w:val="0"/>
          <w:numId w:val="29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проявлять инициативу в коллективных работах. </w:t>
      </w:r>
    </w:p>
    <w:p w14:paraId="0CDF321A" w14:textId="77777777" w:rsidR="00263B04" w:rsidRPr="003143F0" w:rsidRDefault="00263B04" w:rsidP="00263B04">
      <w:pPr>
        <w:pStyle w:val="af"/>
        <w:jc w:val="both"/>
        <w:rPr>
          <w:b/>
          <w:bCs/>
          <w:i/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 </w:t>
      </w:r>
      <w:r w:rsidRPr="003143F0">
        <w:rPr>
          <w:b/>
          <w:bCs/>
          <w:i/>
          <w:color w:val="000000"/>
          <w:sz w:val="28"/>
          <w:szCs w:val="28"/>
        </w:rPr>
        <w:t xml:space="preserve">Обучающийся получит возможность научиться: </w:t>
      </w:r>
    </w:p>
    <w:p w14:paraId="6991BEF3" w14:textId="77777777" w:rsidR="00263B04" w:rsidRPr="003143F0" w:rsidRDefault="00263B04" w:rsidP="00263B04">
      <w:pPr>
        <w:pStyle w:val="af"/>
        <w:numPr>
          <w:ilvl w:val="0"/>
          <w:numId w:val="30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учитывать в сотрудничестве позицию других людей, отличную от собственной; </w:t>
      </w:r>
    </w:p>
    <w:p w14:paraId="17575043" w14:textId="77777777" w:rsidR="00263B04" w:rsidRPr="003143F0" w:rsidRDefault="00263B04" w:rsidP="00263B04">
      <w:pPr>
        <w:pStyle w:val="af"/>
        <w:numPr>
          <w:ilvl w:val="0"/>
          <w:numId w:val="30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ориентироваться на позицию партнера в общении и взаимодействии; </w:t>
      </w:r>
    </w:p>
    <w:p w14:paraId="0BAEE7F8" w14:textId="77777777" w:rsidR="00263B04" w:rsidRPr="003143F0" w:rsidRDefault="00263B04" w:rsidP="00263B04">
      <w:pPr>
        <w:pStyle w:val="af"/>
        <w:numPr>
          <w:ilvl w:val="0"/>
          <w:numId w:val="30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3143F0">
        <w:rPr>
          <w:color w:val="000000"/>
          <w:sz w:val="28"/>
          <w:szCs w:val="28"/>
        </w:rPr>
        <w:t>продуктивно  разрешать</w:t>
      </w:r>
      <w:proofErr w:type="gramEnd"/>
      <w:r w:rsidRPr="003143F0">
        <w:rPr>
          <w:color w:val="000000"/>
          <w:sz w:val="28"/>
          <w:szCs w:val="28"/>
        </w:rPr>
        <w:t xml:space="preserve">  конфликты  на  основе  учета  интересов  и  позиций  всех </w:t>
      </w:r>
    </w:p>
    <w:p w14:paraId="5005CF76" w14:textId="77777777" w:rsidR="00263B04" w:rsidRPr="003143F0" w:rsidRDefault="00263B04" w:rsidP="00263B04">
      <w:pPr>
        <w:pStyle w:val="af"/>
        <w:numPr>
          <w:ilvl w:val="0"/>
          <w:numId w:val="30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участников; </w:t>
      </w:r>
    </w:p>
    <w:p w14:paraId="09F4CED1" w14:textId="77777777" w:rsidR="00263B04" w:rsidRPr="003143F0" w:rsidRDefault="00263B04" w:rsidP="00263B04">
      <w:pPr>
        <w:pStyle w:val="af"/>
        <w:numPr>
          <w:ilvl w:val="0"/>
          <w:numId w:val="30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оценивать действия партнера и соотносить со своей точкой зрения; </w:t>
      </w:r>
    </w:p>
    <w:p w14:paraId="0FAEDF73" w14:textId="77777777" w:rsidR="00263B04" w:rsidRPr="003143F0" w:rsidRDefault="00263B04" w:rsidP="00263B04">
      <w:pPr>
        <w:pStyle w:val="af"/>
        <w:numPr>
          <w:ilvl w:val="0"/>
          <w:numId w:val="30"/>
        </w:numPr>
        <w:ind w:left="284" w:hanging="284"/>
        <w:jc w:val="both"/>
        <w:rPr>
          <w:color w:val="000000"/>
          <w:sz w:val="28"/>
          <w:szCs w:val="28"/>
        </w:rPr>
      </w:pPr>
      <w:r w:rsidRPr="003143F0">
        <w:rPr>
          <w:color w:val="000000"/>
          <w:sz w:val="28"/>
          <w:szCs w:val="28"/>
        </w:rPr>
        <w:t xml:space="preserve">адекватно использовать средства устной речи для решения коммуникативных задач. </w:t>
      </w:r>
    </w:p>
    <w:p w14:paraId="6575E7E7" w14:textId="77777777" w:rsidR="00541552" w:rsidRDefault="00541552" w:rsidP="00B53F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E83DF" w14:textId="38B2473A" w:rsidR="00714C0D" w:rsidRPr="003143F0" w:rsidRDefault="00714C0D" w:rsidP="00B5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3F0">
        <w:rPr>
          <w:rFonts w:ascii="Times New Roman" w:hAnsi="Times New Roman"/>
          <w:b/>
          <w:sz w:val="28"/>
          <w:szCs w:val="28"/>
        </w:rPr>
        <w:t>СОДЕРЖАНИЕ У</w:t>
      </w:r>
      <w:r w:rsidR="003143F0">
        <w:rPr>
          <w:rFonts w:ascii="Times New Roman" w:hAnsi="Times New Roman"/>
          <w:b/>
          <w:sz w:val="28"/>
          <w:szCs w:val="28"/>
        </w:rPr>
        <w:t>Ч</w:t>
      </w:r>
      <w:r w:rsidRPr="003143F0">
        <w:rPr>
          <w:rFonts w:ascii="Times New Roman" w:hAnsi="Times New Roman"/>
          <w:b/>
          <w:sz w:val="28"/>
          <w:szCs w:val="28"/>
        </w:rPr>
        <w:t>ЕБНОГО ПРЕДМЕТА (34 ЧАСА)</w:t>
      </w:r>
    </w:p>
    <w:p w14:paraId="1A2604FD" w14:textId="77777777" w:rsidR="00714C0D" w:rsidRPr="00B81D49" w:rsidRDefault="00714C0D" w:rsidP="00007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602"/>
        <w:gridCol w:w="1620"/>
        <w:gridCol w:w="4961"/>
        <w:gridCol w:w="3544"/>
        <w:gridCol w:w="1389"/>
        <w:gridCol w:w="1322"/>
      </w:tblGrid>
      <w:tr w:rsidR="00714C0D" w:rsidRPr="00263B04" w14:paraId="65628746" w14:textId="77777777" w:rsidTr="003143F0">
        <w:tc>
          <w:tcPr>
            <w:tcW w:w="459" w:type="dxa"/>
          </w:tcPr>
          <w:p w14:paraId="3F9A24DE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02" w:type="dxa"/>
          </w:tcPr>
          <w:p w14:paraId="17853304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1620" w:type="dxa"/>
          </w:tcPr>
          <w:p w14:paraId="6C02D62D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4961" w:type="dxa"/>
          </w:tcPr>
          <w:p w14:paraId="43DF5F41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3544" w:type="dxa"/>
          </w:tcPr>
          <w:p w14:paraId="6B561175" w14:textId="77777777" w:rsidR="00714C0D" w:rsidRPr="00263B04" w:rsidRDefault="00714C0D" w:rsidP="00265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 (УУД)</w:t>
            </w:r>
          </w:p>
        </w:tc>
        <w:tc>
          <w:tcPr>
            <w:tcW w:w="1389" w:type="dxa"/>
          </w:tcPr>
          <w:p w14:paraId="5FE8B554" w14:textId="77777777" w:rsidR="00714C0D" w:rsidRPr="00263B04" w:rsidRDefault="00714C0D" w:rsidP="00265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Форма организации учебных занятий</w:t>
            </w:r>
          </w:p>
        </w:tc>
        <w:tc>
          <w:tcPr>
            <w:tcW w:w="1322" w:type="dxa"/>
          </w:tcPr>
          <w:p w14:paraId="7D815338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714C0D" w:rsidRPr="00263B04" w14:paraId="2B39F468" w14:textId="77777777" w:rsidTr="003143F0">
        <w:tc>
          <w:tcPr>
            <w:tcW w:w="459" w:type="dxa"/>
          </w:tcPr>
          <w:p w14:paraId="0FEC730E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02" w:type="dxa"/>
          </w:tcPr>
          <w:p w14:paraId="7D06A5C4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Как работать с учебником</w:t>
            </w:r>
          </w:p>
        </w:tc>
        <w:tc>
          <w:tcPr>
            <w:tcW w:w="1620" w:type="dxa"/>
          </w:tcPr>
          <w:p w14:paraId="03124D90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Здравствуй, дорогой друг! Путешествуем по городу.</w:t>
            </w:r>
          </w:p>
        </w:tc>
        <w:tc>
          <w:tcPr>
            <w:tcW w:w="4961" w:type="dxa"/>
          </w:tcPr>
          <w:p w14:paraId="70363C71" w14:textId="77777777" w:rsidR="00714C0D" w:rsidRPr="00263B04" w:rsidRDefault="00714C0D" w:rsidP="00265FC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Повторение изученного в предыдущих классах. Особенности содержания учебника для 3 класса. Пла</w:t>
            </w:r>
            <w:r w:rsidRPr="00263B04">
              <w:rPr>
                <w:rFonts w:ascii="Times New Roman" w:hAnsi="Times New Roman"/>
                <w:sz w:val="20"/>
                <w:szCs w:val="20"/>
              </w:rPr>
              <w:softHyphen/>
              <w:t>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      </w:r>
          </w:p>
        </w:tc>
        <w:tc>
          <w:tcPr>
            <w:tcW w:w="3544" w:type="dxa"/>
          </w:tcPr>
          <w:p w14:paraId="6BB99E8E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Анализировать и сравнивать учебник и рабочую тетрадь; использовать знаково-символические средства</w:t>
            </w:r>
          </w:p>
        </w:tc>
        <w:tc>
          <w:tcPr>
            <w:tcW w:w="1389" w:type="dxa"/>
          </w:tcPr>
          <w:p w14:paraId="4B04A6E5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322" w:type="dxa"/>
          </w:tcPr>
          <w:p w14:paraId="0C837C08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714C0D" w:rsidRPr="00263B04" w14:paraId="1EF8E1D9" w14:textId="77777777" w:rsidTr="003143F0">
        <w:trPr>
          <w:trHeight w:val="983"/>
        </w:trPr>
        <w:tc>
          <w:tcPr>
            <w:tcW w:w="459" w:type="dxa"/>
          </w:tcPr>
          <w:p w14:paraId="696207C8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14:paraId="70D160DD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Человек и земля</w:t>
            </w:r>
          </w:p>
        </w:tc>
        <w:tc>
          <w:tcPr>
            <w:tcW w:w="1620" w:type="dxa"/>
          </w:tcPr>
          <w:p w14:paraId="2B7DFCFE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Архитектура. </w:t>
            </w:r>
            <w:proofErr w:type="gramStart"/>
            <w:r w:rsidRPr="00263B04">
              <w:rPr>
                <w:rFonts w:ascii="Times New Roman" w:hAnsi="Times New Roman"/>
                <w:sz w:val="20"/>
                <w:szCs w:val="20"/>
              </w:rPr>
              <w:t>Изделие:  дом</w:t>
            </w:r>
            <w:proofErr w:type="gramEnd"/>
            <w:r w:rsidRPr="00263B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5F55BF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Городские постройки. Изделие: телебашня.</w:t>
            </w:r>
          </w:p>
          <w:p w14:paraId="33694014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Парк. Изделие: </w:t>
            </w:r>
            <w:proofErr w:type="gramStart"/>
            <w:r w:rsidRPr="00263B04">
              <w:rPr>
                <w:rFonts w:ascii="Times New Roman" w:hAnsi="Times New Roman"/>
                <w:sz w:val="20"/>
                <w:szCs w:val="20"/>
              </w:rPr>
              <w:t>городской  парк</w:t>
            </w:r>
            <w:proofErr w:type="gramEnd"/>
            <w:r w:rsidRPr="00263B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CC01E0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Детская площадка. Изделие: проект “Детская площадка”.</w:t>
            </w:r>
          </w:p>
          <w:p w14:paraId="1870DA93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Ателье мод. Изделие: стебельчатый шов.</w:t>
            </w:r>
          </w:p>
          <w:p w14:paraId="3C7DF7F8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Аппликация из ткани. Изделие: петельный шов, украшение фартука.</w:t>
            </w:r>
          </w:p>
          <w:p w14:paraId="479EB245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Изготовление тканей. Изделие: гобелен.</w:t>
            </w:r>
          </w:p>
          <w:p w14:paraId="2E29DE5B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Вязание. Изделие: воздушные петли.</w:t>
            </w:r>
          </w:p>
          <w:p w14:paraId="17440202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Одежда для карнавала. Изделие: кавалер, дама.</w:t>
            </w:r>
          </w:p>
          <w:p w14:paraId="270DBC01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3B04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  <w:r w:rsidRPr="00263B04">
              <w:rPr>
                <w:rFonts w:ascii="Times New Roman" w:hAnsi="Times New Roman"/>
                <w:sz w:val="20"/>
                <w:szCs w:val="20"/>
              </w:rPr>
              <w:t xml:space="preserve">. Изделие: </w:t>
            </w:r>
            <w:r w:rsidRPr="00263B04">
              <w:rPr>
                <w:rFonts w:ascii="Times New Roman" w:hAnsi="Times New Roman"/>
                <w:sz w:val="20"/>
                <w:szCs w:val="20"/>
              </w:rPr>
              <w:lastRenderedPageBreak/>
              <w:t>браслетик “Цветочки”.</w:t>
            </w:r>
          </w:p>
          <w:p w14:paraId="54F22B75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Кафе “Кулинарная сказка”. Работа с бумагой. Конструирование.</w:t>
            </w:r>
          </w:p>
          <w:p w14:paraId="697A1113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Фруктовый завтрак. Изделие: фруктовый завтрак.</w:t>
            </w:r>
          </w:p>
          <w:p w14:paraId="0AEE037C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Работа с тканью. Изделие: цыплята.</w:t>
            </w:r>
          </w:p>
          <w:p w14:paraId="68087001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Кулинария. Изделие: бутерброды.</w:t>
            </w:r>
          </w:p>
          <w:p w14:paraId="26BDCCE7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Сервировка стола. Салфетница. Изделие: салфетница.</w:t>
            </w:r>
          </w:p>
          <w:p w14:paraId="5A6A7B08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Магазин подарков. Работа с пластичными материалами (</w:t>
            </w:r>
            <w:proofErr w:type="spellStart"/>
            <w:r w:rsidRPr="00263B04">
              <w:rPr>
                <w:rFonts w:ascii="Times New Roman" w:hAnsi="Times New Roman"/>
                <w:sz w:val="20"/>
                <w:szCs w:val="20"/>
              </w:rPr>
              <w:t>тестопластика</w:t>
            </w:r>
            <w:proofErr w:type="spellEnd"/>
            <w:r w:rsidRPr="00263B04">
              <w:rPr>
                <w:rFonts w:ascii="Times New Roman" w:hAnsi="Times New Roman"/>
                <w:sz w:val="20"/>
                <w:szCs w:val="20"/>
              </w:rPr>
              <w:t>). Лепка. Изделие: брелок для ключей.</w:t>
            </w:r>
          </w:p>
          <w:p w14:paraId="41FEB5D3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Работа с природными материалами. Золотистая соломка. Изделие: золотистая соломка.</w:t>
            </w:r>
          </w:p>
          <w:p w14:paraId="63924A46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Работа с бумагой и картоном. Упаковка подарков. Изделие: упаковка подарков.</w:t>
            </w:r>
          </w:p>
          <w:p w14:paraId="7E384B79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lastRenderedPageBreak/>
              <w:t>Автомастерская. Работа с картоном. Изделие: фургон “Мороженое”.</w:t>
            </w:r>
          </w:p>
          <w:p w14:paraId="50B45E50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Работа с металлическим конструктором. Изделие: грузовик, автомобиль.</w:t>
            </w:r>
          </w:p>
          <w:p w14:paraId="3292F88F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Защита проектов.</w:t>
            </w:r>
          </w:p>
        </w:tc>
        <w:tc>
          <w:tcPr>
            <w:tcW w:w="4961" w:type="dxa"/>
          </w:tcPr>
          <w:p w14:paraId="4B564317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Основы черчения. Выполнение чертежа и масштабиро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вание при изготовлении изделия. Правила безопасной работы ножом. Объёмная модель дома. Самостоятельное оформление изделия по эскизу.</w:t>
            </w:r>
          </w:p>
          <w:p w14:paraId="4758AB96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BB785A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Осуществлять поиск информации, используя материалы учебника, выделять этапы работы, соотносить этапы изготовления изделия с этапами создания изделия. Учитывать выделенные учителем ориентиры действия в новом учебном материале в сотрудничестве с учителем; учитывать правило в планировании и контроле способа решения; осуществлять итоговый и пошаговый контроль по результату; адекватно воспринимать оценку учителя.</w:t>
            </w:r>
          </w:p>
        </w:tc>
        <w:tc>
          <w:tcPr>
            <w:tcW w:w="1389" w:type="dxa"/>
          </w:tcPr>
          <w:p w14:paraId="4604ECE3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322" w:type="dxa"/>
          </w:tcPr>
          <w:p w14:paraId="46009249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Самостоятельная работа. Защита проектов.</w:t>
            </w:r>
          </w:p>
        </w:tc>
      </w:tr>
      <w:tr w:rsidR="00714C0D" w:rsidRPr="00263B04" w14:paraId="34D65AC3" w14:textId="77777777" w:rsidTr="003143F0">
        <w:tc>
          <w:tcPr>
            <w:tcW w:w="459" w:type="dxa"/>
          </w:tcPr>
          <w:p w14:paraId="4CFD07D1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602" w:type="dxa"/>
          </w:tcPr>
          <w:p w14:paraId="2221A96E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Человек и вода</w:t>
            </w:r>
          </w:p>
        </w:tc>
        <w:tc>
          <w:tcPr>
            <w:tcW w:w="1620" w:type="dxa"/>
          </w:tcPr>
          <w:p w14:paraId="006DA5E6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Мосты. Работа с различными материалами.</w:t>
            </w:r>
          </w:p>
          <w:p w14:paraId="0982203B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i/>
                <w:sz w:val="20"/>
                <w:szCs w:val="20"/>
              </w:rPr>
              <w:t>Изделие: мост.</w:t>
            </w:r>
          </w:p>
          <w:p w14:paraId="601B2956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Водный транспорт. Работа с бумагой. Конструирование.</w:t>
            </w:r>
          </w:p>
          <w:p w14:paraId="0D0DAC8A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i/>
                <w:sz w:val="20"/>
                <w:szCs w:val="20"/>
              </w:rPr>
              <w:t>Изделие: яхта.</w:t>
            </w:r>
          </w:p>
          <w:p w14:paraId="60A0CF4C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Проект «Океанариум». Работа с текстильными материалами. Шитьё. </w:t>
            </w:r>
          </w:p>
          <w:p w14:paraId="143D740C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i/>
                <w:sz w:val="20"/>
                <w:szCs w:val="20"/>
              </w:rPr>
              <w:t>Изделие: осьминоги и рыбки</w:t>
            </w:r>
            <w:r w:rsidRPr="00263B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99B73F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Фонтаны. Пластилин. Конструирование</w:t>
            </w:r>
          </w:p>
        </w:tc>
        <w:tc>
          <w:tcPr>
            <w:tcW w:w="4961" w:type="dxa"/>
          </w:tcPr>
          <w:p w14:paraId="681798EB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      </w:r>
            <w:proofErr w:type="spellStart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ипр</w:t>
            </w:r>
            <w:proofErr w:type="spellEnd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.). Новый вид соединения деталей — </w:t>
            </w:r>
            <w:proofErr w:type="spellStart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натягиваниенитей.Океанариум</w:t>
            </w:r>
            <w:proofErr w:type="spellEnd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его обитатели. Ихтиолог. Мягкие игруш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ки. Виды мягких игрушек (плоские, </w:t>
            </w:r>
            <w:proofErr w:type="spellStart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полуобъёмные</w:t>
            </w:r>
            <w:proofErr w:type="spellEnd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объёмные). Правила и последовательность работы над мягкой игрушкой. Технология создания мягкой игруш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ки из подручных </w:t>
            </w:r>
            <w:proofErr w:type="spellStart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материалов.Проект</w:t>
            </w:r>
            <w:proofErr w:type="spellEnd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«Океанариум». Работа с текстильными материалами. Изготовление уп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рошенного варианта мягкой игрушки. Закрепление на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выков выполнения стежков и швов.</w:t>
            </w:r>
          </w:p>
        </w:tc>
        <w:tc>
          <w:tcPr>
            <w:tcW w:w="3544" w:type="dxa"/>
          </w:tcPr>
          <w:p w14:paraId="6C524F94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Проектировать изделие: создавать образ в соответствии с замыслом и реализовывать его. Осуществлять итоговый и пошаговый контроль по результату; адекватно воспринимать оценку учителя. Научиться с достаточной полнотой и точностью выражать свои </w:t>
            </w:r>
            <w:proofErr w:type="gramStart"/>
            <w:r w:rsidRPr="00263B04">
              <w:rPr>
                <w:rFonts w:ascii="Times New Roman" w:hAnsi="Times New Roman"/>
                <w:sz w:val="20"/>
                <w:szCs w:val="20"/>
              </w:rPr>
              <w:t>мысли  в</w:t>
            </w:r>
            <w:proofErr w:type="gramEnd"/>
            <w:r w:rsidRPr="00263B04">
              <w:rPr>
                <w:rFonts w:ascii="Times New Roman" w:hAnsi="Times New Roman"/>
                <w:sz w:val="20"/>
                <w:szCs w:val="20"/>
              </w:rPr>
              <w:t xml:space="preserve"> соответствии с задачами и условиями коммуникации.</w:t>
            </w:r>
          </w:p>
        </w:tc>
        <w:tc>
          <w:tcPr>
            <w:tcW w:w="1389" w:type="dxa"/>
          </w:tcPr>
          <w:p w14:paraId="2CC3C34C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322" w:type="dxa"/>
          </w:tcPr>
          <w:p w14:paraId="6D280F0D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Самостоятельная работа. Проект «Океанариум»</w:t>
            </w:r>
          </w:p>
        </w:tc>
      </w:tr>
      <w:tr w:rsidR="00714C0D" w:rsidRPr="00263B04" w14:paraId="0570248C" w14:textId="77777777" w:rsidTr="003143F0">
        <w:tc>
          <w:tcPr>
            <w:tcW w:w="459" w:type="dxa"/>
          </w:tcPr>
          <w:p w14:paraId="1E64BA31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14:paraId="1947AAFE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Человек и воздух</w:t>
            </w:r>
          </w:p>
        </w:tc>
        <w:tc>
          <w:tcPr>
            <w:tcW w:w="1620" w:type="dxa"/>
          </w:tcPr>
          <w:p w14:paraId="6D7786CC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Зоопарк. Работа с бумагой. </w:t>
            </w:r>
          </w:p>
          <w:p w14:paraId="1D7B269D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Складывание. Оригами. Изделие: птицы.</w:t>
            </w:r>
          </w:p>
          <w:p w14:paraId="18851B19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Вертолётная площадка. </w:t>
            </w:r>
          </w:p>
          <w:p w14:paraId="456D3B30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Работа с бумагой </w:t>
            </w:r>
            <w:proofErr w:type="gramStart"/>
            <w:r w:rsidRPr="00263B04">
              <w:rPr>
                <w:rFonts w:ascii="Times New Roman" w:hAnsi="Times New Roman"/>
                <w:sz w:val="20"/>
                <w:szCs w:val="20"/>
              </w:rPr>
              <w:t>и .картоном</w:t>
            </w:r>
            <w:proofErr w:type="gramEnd"/>
            <w:r w:rsidRPr="00263B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0A84879E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Изделие: вертолёт “Муха</w:t>
            </w:r>
            <w:proofErr w:type="gramStart"/>
            <w:r w:rsidRPr="00263B04">
              <w:rPr>
                <w:rFonts w:ascii="Times New Roman" w:hAnsi="Times New Roman"/>
                <w:sz w:val="20"/>
                <w:szCs w:val="20"/>
              </w:rPr>
              <w:t>”..</w:t>
            </w:r>
            <w:proofErr w:type="gramEnd"/>
          </w:p>
          <w:p w14:paraId="19537073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Украшаем город. Работа с различными </w:t>
            </w:r>
            <w:proofErr w:type="spellStart"/>
            <w:r w:rsidRPr="00263B04">
              <w:rPr>
                <w:rFonts w:ascii="Times New Roman" w:hAnsi="Times New Roman"/>
                <w:sz w:val="20"/>
                <w:szCs w:val="20"/>
              </w:rPr>
              <w:t>материалами.Изделие</w:t>
            </w:r>
            <w:proofErr w:type="spellEnd"/>
            <w:r w:rsidRPr="00263B0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263B04">
              <w:rPr>
                <w:rFonts w:ascii="Times New Roman" w:hAnsi="Times New Roman"/>
                <w:sz w:val="20"/>
                <w:szCs w:val="20"/>
              </w:rPr>
              <w:t>композиция”Клоун</w:t>
            </w:r>
            <w:proofErr w:type="spellEnd"/>
            <w:proofErr w:type="gramEnd"/>
            <w:r w:rsidRPr="00263B04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4961" w:type="dxa"/>
          </w:tcPr>
          <w:p w14:paraId="310D9A29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Знакомство с историей возникновения зоопарков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</w:t>
            </w:r>
            <w:proofErr w:type="spellStart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оригами.Работа</w:t>
            </w:r>
            <w:proofErr w:type="spellEnd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 бумагой. Изготовление изделия в технике ори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гами по условным </w:t>
            </w:r>
            <w:proofErr w:type="spellStart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обозначениям.Знакомство</w:t>
            </w:r>
            <w:proofErr w:type="spellEnd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 особенностями конструкции вертолёта. Особенности профессий лётчика, штурмана, авиакон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структора. Конструирование модели вертолёта. Знако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мство с новым материалом   — пробкой.</w:t>
            </w:r>
          </w:p>
        </w:tc>
        <w:tc>
          <w:tcPr>
            <w:tcW w:w="3544" w:type="dxa"/>
          </w:tcPr>
          <w:p w14:paraId="71DFDB14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Моделировать несложные изделия с разными конструктивными особенностями, используя изученную художественную технику.</w:t>
            </w:r>
          </w:p>
        </w:tc>
        <w:tc>
          <w:tcPr>
            <w:tcW w:w="1389" w:type="dxa"/>
          </w:tcPr>
          <w:p w14:paraId="33E47358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322" w:type="dxa"/>
          </w:tcPr>
          <w:p w14:paraId="5E29D228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Самостоятельная работа. Проект «Кукольный театр»</w:t>
            </w:r>
          </w:p>
        </w:tc>
      </w:tr>
      <w:tr w:rsidR="00714C0D" w:rsidRPr="00263B04" w14:paraId="707AE700" w14:textId="77777777" w:rsidTr="003143F0">
        <w:tc>
          <w:tcPr>
            <w:tcW w:w="459" w:type="dxa"/>
          </w:tcPr>
          <w:p w14:paraId="3A36C46F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  <w:p w14:paraId="621AAB4B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14:paraId="342A3556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/>
                <w:sz w:val="20"/>
                <w:szCs w:val="20"/>
              </w:rPr>
              <w:t>Человек и информация</w:t>
            </w:r>
          </w:p>
        </w:tc>
        <w:tc>
          <w:tcPr>
            <w:tcW w:w="1620" w:type="dxa"/>
          </w:tcPr>
          <w:p w14:paraId="524CFCF5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Переплётная </w:t>
            </w:r>
            <w:proofErr w:type="gramStart"/>
            <w:r w:rsidRPr="00263B04">
              <w:rPr>
                <w:rFonts w:ascii="Times New Roman" w:hAnsi="Times New Roman"/>
                <w:sz w:val="20"/>
                <w:szCs w:val="20"/>
              </w:rPr>
              <w:t>мастерская..</w:t>
            </w:r>
            <w:proofErr w:type="gramEnd"/>
            <w:r w:rsidRPr="00263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911F3D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63B04">
              <w:rPr>
                <w:rFonts w:ascii="Times New Roman" w:hAnsi="Times New Roman"/>
                <w:i/>
                <w:sz w:val="20"/>
                <w:szCs w:val="20"/>
              </w:rPr>
              <w:t>Изделие: переплётные работы.</w:t>
            </w:r>
          </w:p>
          <w:p w14:paraId="50685800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Почта. Заполняем бланк. Задание в рабочей тетради. Итоговый тест. </w:t>
            </w:r>
          </w:p>
          <w:p w14:paraId="4E04E71E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Кукольный театр. Работа с тканью. Шитьё. </w:t>
            </w:r>
          </w:p>
          <w:p w14:paraId="2D23520D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63B04">
              <w:rPr>
                <w:rFonts w:ascii="Times New Roman" w:hAnsi="Times New Roman"/>
                <w:i/>
                <w:sz w:val="20"/>
                <w:szCs w:val="20"/>
              </w:rPr>
              <w:t>Изделие: проект “Кукольный театр”.</w:t>
            </w:r>
          </w:p>
          <w:p w14:paraId="3F0F82A2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Афиша</w:t>
            </w:r>
          </w:p>
          <w:p w14:paraId="51134662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Изделие «Афиша»</w:t>
            </w:r>
          </w:p>
        </w:tc>
        <w:tc>
          <w:tcPr>
            <w:tcW w:w="4961" w:type="dxa"/>
          </w:tcPr>
          <w:p w14:paraId="6B800D05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Книгопечатание. Основные этапы книгопечатания. Печатные станки, печатный пресс, литера. Конструк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ция книг (книжный блок, обложка, переплёт, </w:t>
            </w:r>
            <w:proofErr w:type="spellStart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слизура</w:t>
            </w:r>
            <w:proofErr w:type="spellEnd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, крышки, корешок). Профессиональная деятельность печатника, переплётчика. Переплёт книги и его назна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чение. Декорирование изделия. Освоение элементов переплётных работ (переплёт лис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тов в книжный блок) при изготовлении «Папки до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стижений». Способы общения и передачи информации. Почта. Те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леграф. Особенности работы почты и профессиональ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ная деятельность почтальона. Виды почтовых отправ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лений. Понятие «бланк». Процесс доставки почты. Корреспонденция. Заполнение бланка почтового от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правления. Театр.  Кукольный театр.  Профессиональная деятель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ность кукольника, художника-</w:t>
            </w:r>
            <w:proofErr w:type="gramStart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декоратора,  кукловода</w:t>
            </w:r>
            <w:proofErr w:type="gramEnd"/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t>. Пальчиковые куклы. Театральная афиша, театральная программка. Правила поведения в театре. Спектакль. Осмысление способов передачи информации при по</w:t>
            </w:r>
            <w:r w:rsidRPr="00263B04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мощи книги, письма, телеграммы, афиши, театральной программки, спектакля. </w:t>
            </w:r>
          </w:p>
        </w:tc>
        <w:tc>
          <w:tcPr>
            <w:tcW w:w="3544" w:type="dxa"/>
          </w:tcPr>
          <w:p w14:paraId="2A80567A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389" w:type="dxa"/>
          </w:tcPr>
          <w:p w14:paraId="18826243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</w:tc>
        <w:tc>
          <w:tcPr>
            <w:tcW w:w="1322" w:type="dxa"/>
          </w:tcPr>
          <w:p w14:paraId="5D0052F2" w14:textId="77777777" w:rsidR="00714C0D" w:rsidRPr="00263B04" w:rsidRDefault="00714C0D" w:rsidP="00265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3B04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</w:tbl>
    <w:p w14:paraId="6254F35E" w14:textId="168A694D" w:rsidR="00714C0D" w:rsidRDefault="00714C0D" w:rsidP="000C063F">
      <w:pPr>
        <w:widowControl w:val="0"/>
        <w:shd w:val="clear" w:color="auto" w:fill="FFFFFF"/>
        <w:tabs>
          <w:tab w:val="left" w:pos="432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14:paraId="56F65C74" w14:textId="4445B1CC" w:rsidR="00133980" w:rsidRDefault="00133980" w:rsidP="000C063F">
      <w:pPr>
        <w:widowControl w:val="0"/>
        <w:shd w:val="clear" w:color="auto" w:fill="FFFFFF"/>
        <w:tabs>
          <w:tab w:val="left" w:pos="432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p w14:paraId="06D6EFA1" w14:textId="77777777" w:rsidR="00133980" w:rsidRPr="003143F0" w:rsidRDefault="00133980" w:rsidP="003143F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3" w:name="_Hlk105519296"/>
      <w:r w:rsidRPr="003143F0">
        <w:rPr>
          <w:rFonts w:ascii="Times New Roman" w:hAnsi="Times New Roman"/>
          <w:b/>
          <w:sz w:val="28"/>
          <w:szCs w:val="28"/>
        </w:rPr>
        <w:t>Тематическое планирование математика</w:t>
      </w:r>
    </w:p>
    <w:p w14:paraId="7EB3A610" w14:textId="2FC78BCB" w:rsidR="00133980" w:rsidRPr="003143F0" w:rsidRDefault="00133980" w:rsidP="003143F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143F0">
        <w:rPr>
          <w:rFonts w:ascii="Times New Roman" w:hAnsi="Times New Roman"/>
          <w:sz w:val="28"/>
          <w:szCs w:val="28"/>
        </w:rPr>
        <w:t>3 класс (1 час х 34 недели = 34 часа)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7"/>
        <w:gridCol w:w="4331"/>
        <w:gridCol w:w="1400"/>
        <w:gridCol w:w="3897"/>
        <w:gridCol w:w="1651"/>
        <w:gridCol w:w="2372"/>
      </w:tblGrid>
      <w:tr w:rsidR="00A9277A" w:rsidRPr="003143F0" w14:paraId="5728A734" w14:textId="77777777" w:rsidTr="00A9277A">
        <w:tc>
          <w:tcPr>
            <w:tcW w:w="803" w:type="dxa"/>
            <w:vAlign w:val="center"/>
          </w:tcPr>
          <w:p w14:paraId="7FD30B39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1D34E089" w14:textId="5E62784D" w:rsidR="00A9277A" w:rsidRPr="003143F0" w:rsidRDefault="00A9277A" w:rsidP="00A927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08" w:type="dxa"/>
            <w:vAlign w:val="center"/>
          </w:tcPr>
          <w:p w14:paraId="1096ADAE" w14:textId="02ADFFB6" w:rsidR="00A9277A" w:rsidRPr="003143F0" w:rsidRDefault="00A9277A" w:rsidP="00A927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bCs/>
                <w:sz w:val="24"/>
                <w:szCs w:val="24"/>
              </w:rPr>
              <w:t>Тема, раздел</w:t>
            </w:r>
          </w:p>
        </w:tc>
        <w:tc>
          <w:tcPr>
            <w:tcW w:w="1418" w:type="dxa"/>
            <w:vAlign w:val="center"/>
          </w:tcPr>
          <w:p w14:paraId="7F91B1BE" w14:textId="6837A582" w:rsidR="00A9277A" w:rsidRPr="003143F0" w:rsidRDefault="00A9277A" w:rsidP="00A927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Align w:val="center"/>
          </w:tcPr>
          <w:p w14:paraId="135CB572" w14:textId="39D55581" w:rsidR="00A9277A" w:rsidRPr="003143F0" w:rsidRDefault="00A9277A" w:rsidP="00A927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1669" w:type="dxa"/>
            <w:vAlign w:val="center"/>
          </w:tcPr>
          <w:p w14:paraId="66A98DC9" w14:textId="483E0836" w:rsidR="00A9277A" w:rsidRPr="003143F0" w:rsidRDefault="00A9277A" w:rsidP="00A927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ЭОР / ЦОР </w:t>
            </w:r>
          </w:p>
        </w:tc>
        <w:tc>
          <w:tcPr>
            <w:tcW w:w="2407" w:type="dxa"/>
          </w:tcPr>
          <w:p w14:paraId="11B13AC7" w14:textId="0ECDCB00" w:rsidR="00A9277A" w:rsidRPr="003143F0" w:rsidRDefault="00A9277A" w:rsidP="00A927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3F0">
              <w:rPr>
                <w:rFonts w:ascii="Times New Roman" w:hAnsi="Times New Roman"/>
                <w:b/>
                <w:bCs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A9277A" w:rsidRPr="003143F0" w14:paraId="5D3791B9" w14:textId="77777777" w:rsidTr="00BF779B">
        <w:tc>
          <w:tcPr>
            <w:tcW w:w="14674" w:type="dxa"/>
            <w:gridSpan w:val="6"/>
          </w:tcPr>
          <w:p w14:paraId="0A258A4E" w14:textId="6EF579E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«Здравствуй, дорогой друг!» (1 час)</w:t>
            </w:r>
          </w:p>
        </w:tc>
      </w:tr>
      <w:tr w:rsidR="00A9277A" w:rsidRPr="003143F0" w14:paraId="7885BE3D" w14:textId="77777777" w:rsidTr="00A9277A">
        <w:tc>
          <w:tcPr>
            <w:tcW w:w="803" w:type="dxa"/>
          </w:tcPr>
          <w:p w14:paraId="37DE59AC" w14:textId="4C1BE711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8" w:type="dxa"/>
          </w:tcPr>
          <w:p w14:paraId="6822F1CD" w14:textId="657C4BD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1418" w:type="dxa"/>
          </w:tcPr>
          <w:p w14:paraId="1FA328E8" w14:textId="022626DE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5165012E" w14:textId="117CBA4D" w:rsidR="00A9277A" w:rsidRPr="003143F0" w:rsidRDefault="00A9277A" w:rsidP="00A9277A">
            <w:pPr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proofErr w:type="spellStart"/>
            <w:r w:rsidRPr="003143F0">
              <w:rPr>
                <w:rFonts w:ascii="Times New Roman" w:hAnsi="Times New Roman"/>
                <w:sz w:val="24"/>
                <w:szCs w:val="24"/>
              </w:rPr>
              <w:t>культурноориентированные</w:t>
            </w:r>
            <w:proofErr w:type="spellEnd"/>
            <w:r w:rsidRPr="003143F0">
              <w:rPr>
                <w:rFonts w:ascii="Times New Roman" w:hAnsi="Times New Roman"/>
                <w:sz w:val="24"/>
                <w:szCs w:val="24"/>
              </w:rPr>
              <w:t xml:space="preserve"> принципы воспитательной деятельности, сохранять и преумножать школьные традиции.</w:t>
            </w:r>
          </w:p>
        </w:tc>
        <w:tc>
          <w:tcPr>
            <w:tcW w:w="1669" w:type="dxa"/>
          </w:tcPr>
          <w:p w14:paraId="2AEB24B1" w14:textId="1B7F603A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407" w:type="dxa"/>
          </w:tcPr>
          <w:p w14:paraId="19EB721F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20A17857" w14:textId="77777777" w:rsidTr="00A03890">
        <w:tc>
          <w:tcPr>
            <w:tcW w:w="14674" w:type="dxa"/>
            <w:gridSpan w:val="6"/>
          </w:tcPr>
          <w:p w14:paraId="1BB2422D" w14:textId="4D2A687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«Человек и земля» (21 час)</w:t>
            </w:r>
          </w:p>
        </w:tc>
      </w:tr>
      <w:tr w:rsidR="00A9277A" w:rsidRPr="003143F0" w14:paraId="5FBAC4A7" w14:textId="77777777" w:rsidTr="00A9277A">
        <w:tc>
          <w:tcPr>
            <w:tcW w:w="803" w:type="dxa"/>
          </w:tcPr>
          <w:p w14:paraId="6D9259B9" w14:textId="0278825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14:paraId="22891049" w14:textId="642D1EB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Архитектура. Работа с бумагой. </w:t>
            </w:r>
          </w:p>
        </w:tc>
        <w:tc>
          <w:tcPr>
            <w:tcW w:w="1418" w:type="dxa"/>
          </w:tcPr>
          <w:p w14:paraId="7F428094" w14:textId="05D18E2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 w:val="restart"/>
          </w:tcPr>
          <w:p w14:paraId="48F42D04" w14:textId="77777777" w:rsidR="00A9277A" w:rsidRPr="003143F0" w:rsidRDefault="00A9277A" w:rsidP="00A9277A">
            <w:pPr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5A6FD894" w14:textId="77777777" w:rsidR="00A9277A" w:rsidRPr="003143F0" w:rsidRDefault="00A9277A" w:rsidP="00A9277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воспитание уважения к правам, свободам и обязанностям человека;</w:t>
            </w:r>
          </w:p>
          <w:p w14:paraId="0FD495B6" w14:textId="77777777" w:rsidR="00A9277A" w:rsidRPr="003143F0" w:rsidRDefault="00A9277A" w:rsidP="00A9277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698028D4" w14:textId="77777777" w:rsidR="00A9277A" w:rsidRPr="003143F0" w:rsidRDefault="00A9277A" w:rsidP="00A9277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74AB3251" w14:textId="77777777" w:rsidR="00A9277A" w:rsidRPr="003143F0" w:rsidRDefault="00A9277A" w:rsidP="00A9277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 xml:space="preserve">- развитие компетенции и ценностных представлений о верховенстве </w:t>
            </w:r>
            <w:r w:rsidRPr="003143F0">
              <w:rPr>
                <w:rFonts w:ascii="Times New Roman" w:hAnsi="Times New Roman"/>
                <w:sz w:val="24"/>
                <w:szCs w:val="24"/>
              </w:rPr>
              <w:lastRenderedPageBreak/>
              <w:t>закона и потребности в правопорядке, общественном согласии и межкультурном взаимодействии;</w:t>
            </w:r>
          </w:p>
          <w:p w14:paraId="354BB995" w14:textId="66B63D71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43F0">
              <w:rPr>
                <w:rFonts w:ascii="Times New Roman" w:hAnsi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1669" w:type="dxa"/>
            <w:vMerge w:val="restart"/>
          </w:tcPr>
          <w:p w14:paraId="351B60DF" w14:textId="49486EA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407" w:type="dxa"/>
          </w:tcPr>
          <w:p w14:paraId="76601962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20F34A9D" w14:textId="77777777" w:rsidTr="00A9277A">
        <w:tc>
          <w:tcPr>
            <w:tcW w:w="803" w:type="dxa"/>
          </w:tcPr>
          <w:p w14:paraId="1B1724D8" w14:textId="32004DE4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14:paraId="61ED34B4" w14:textId="50B8F486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Городские постройки. Работа с проволокой. </w:t>
            </w:r>
          </w:p>
        </w:tc>
        <w:tc>
          <w:tcPr>
            <w:tcW w:w="1418" w:type="dxa"/>
          </w:tcPr>
          <w:p w14:paraId="640BCD1B" w14:textId="53460C6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33C87E58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2DA3C146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E3A62F5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692680AC" w14:textId="77777777" w:rsidTr="00A9277A">
        <w:tc>
          <w:tcPr>
            <w:tcW w:w="803" w:type="dxa"/>
          </w:tcPr>
          <w:p w14:paraId="30823B62" w14:textId="6289AA9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14:paraId="0F2CE9FC" w14:textId="5661807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Парк. Работа с природным материалом и пластилином.</w:t>
            </w:r>
          </w:p>
        </w:tc>
        <w:tc>
          <w:tcPr>
            <w:tcW w:w="1418" w:type="dxa"/>
          </w:tcPr>
          <w:p w14:paraId="491911AF" w14:textId="4156E71F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1C835B2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58C0E6AC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B5E3BBB" w14:textId="15C9893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A9277A" w:rsidRPr="003143F0" w14:paraId="27433C76" w14:textId="77777777" w:rsidTr="00A9277A">
        <w:tc>
          <w:tcPr>
            <w:tcW w:w="803" w:type="dxa"/>
          </w:tcPr>
          <w:p w14:paraId="05233D8D" w14:textId="758A8F33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14:paraId="33FCEF63" w14:textId="5FA4914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площадка. Работа с бумагой.  </w:t>
            </w:r>
          </w:p>
        </w:tc>
        <w:tc>
          <w:tcPr>
            <w:tcW w:w="1418" w:type="dxa"/>
          </w:tcPr>
          <w:p w14:paraId="09788667" w14:textId="63774D23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FC8E44C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08EB315F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1D1C36E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50924A26" w14:textId="77777777" w:rsidTr="00A9277A">
        <w:tc>
          <w:tcPr>
            <w:tcW w:w="803" w:type="dxa"/>
          </w:tcPr>
          <w:p w14:paraId="59734B1D" w14:textId="47667DCD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14:paraId="371585FB" w14:textId="41F50AF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площадка. Работа с бумагой. </w:t>
            </w:r>
          </w:p>
        </w:tc>
        <w:tc>
          <w:tcPr>
            <w:tcW w:w="1418" w:type="dxa"/>
          </w:tcPr>
          <w:p w14:paraId="4FC1BDFB" w14:textId="72D718E5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6A2312E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27459A3D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43AD88C" w14:textId="5AD0C2AF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A9277A" w:rsidRPr="003143F0" w14:paraId="2806BDB5" w14:textId="77777777" w:rsidTr="00A9277A">
        <w:tc>
          <w:tcPr>
            <w:tcW w:w="803" w:type="dxa"/>
          </w:tcPr>
          <w:p w14:paraId="17338519" w14:textId="70B2C2B4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14:paraId="2E85DC23" w14:textId="14E461D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Ателье мод. </w:t>
            </w:r>
            <w:r w:rsidRPr="003143F0">
              <w:rPr>
                <w:rFonts w:ascii="Times New Roman" w:hAnsi="Times New Roman"/>
                <w:sz w:val="24"/>
                <w:szCs w:val="24"/>
              </w:rPr>
              <w:t xml:space="preserve">Украшение платочка монограммой. Стебельчатый шов. </w:t>
            </w:r>
          </w:p>
        </w:tc>
        <w:tc>
          <w:tcPr>
            <w:tcW w:w="1418" w:type="dxa"/>
          </w:tcPr>
          <w:p w14:paraId="605AEC33" w14:textId="40E2F996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B24574B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5C3587E6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CAB707A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5722A9C3" w14:textId="77777777" w:rsidTr="00A9277A">
        <w:tc>
          <w:tcPr>
            <w:tcW w:w="803" w:type="dxa"/>
          </w:tcPr>
          <w:p w14:paraId="25A883E0" w14:textId="188A1EB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8" w:type="dxa"/>
          </w:tcPr>
          <w:p w14:paraId="4CD7E7EA" w14:textId="05C83EE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Аппликация из ткани. Украшение фартука. Петельный шов.</w:t>
            </w:r>
          </w:p>
        </w:tc>
        <w:tc>
          <w:tcPr>
            <w:tcW w:w="1418" w:type="dxa"/>
          </w:tcPr>
          <w:p w14:paraId="11E8D70C" w14:textId="62FA958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C8EB570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79D34780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96AF415" w14:textId="35071D93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9277A" w:rsidRPr="003143F0" w14:paraId="455E5BCA" w14:textId="77777777" w:rsidTr="00A9277A">
        <w:tc>
          <w:tcPr>
            <w:tcW w:w="803" w:type="dxa"/>
          </w:tcPr>
          <w:p w14:paraId="67D77966" w14:textId="6E20D14B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8" w:type="dxa"/>
          </w:tcPr>
          <w:p w14:paraId="50593CE8" w14:textId="7C0A13BE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тканей. Работа с бумагой и шерстяной нитью. </w:t>
            </w:r>
          </w:p>
        </w:tc>
        <w:tc>
          <w:tcPr>
            <w:tcW w:w="1418" w:type="dxa"/>
          </w:tcPr>
          <w:p w14:paraId="0A827DFB" w14:textId="42476576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4B27B6A9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4D975F3D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32D8BF0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507ED3DA" w14:textId="77777777" w:rsidTr="00A9277A">
        <w:tc>
          <w:tcPr>
            <w:tcW w:w="803" w:type="dxa"/>
          </w:tcPr>
          <w:p w14:paraId="4FF439E9" w14:textId="29A456A3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8" w:type="dxa"/>
          </w:tcPr>
          <w:p w14:paraId="675E7E34" w14:textId="209C735F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Вязание. Работа с шерстяной нитью.</w:t>
            </w:r>
          </w:p>
        </w:tc>
        <w:tc>
          <w:tcPr>
            <w:tcW w:w="1418" w:type="dxa"/>
          </w:tcPr>
          <w:p w14:paraId="2F1C7393" w14:textId="480C3EA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718A8A58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6AEA37CB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66B6141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520C1C97" w14:textId="77777777" w:rsidTr="00A9277A">
        <w:tc>
          <w:tcPr>
            <w:tcW w:w="803" w:type="dxa"/>
          </w:tcPr>
          <w:p w14:paraId="2C9238D9" w14:textId="2D02DA4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8" w:type="dxa"/>
          </w:tcPr>
          <w:p w14:paraId="009BB0D5" w14:textId="617CBCAB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Одежда для карнавала. Работа с тканью. </w:t>
            </w:r>
          </w:p>
        </w:tc>
        <w:tc>
          <w:tcPr>
            <w:tcW w:w="1418" w:type="dxa"/>
          </w:tcPr>
          <w:p w14:paraId="6FDB803E" w14:textId="51682DB5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2D3B273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1E71C8C3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E2F924C" w14:textId="1D07D4A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A9277A" w:rsidRPr="003143F0" w14:paraId="3ABE90B7" w14:textId="77777777" w:rsidTr="00A9277A">
        <w:tc>
          <w:tcPr>
            <w:tcW w:w="803" w:type="dxa"/>
          </w:tcPr>
          <w:p w14:paraId="35B1A26D" w14:textId="095ED506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08" w:type="dxa"/>
          </w:tcPr>
          <w:p w14:paraId="7AB0F3B4" w14:textId="161F060C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. Работа с леской и бисером. </w:t>
            </w:r>
          </w:p>
        </w:tc>
        <w:tc>
          <w:tcPr>
            <w:tcW w:w="1418" w:type="dxa"/>
          </w:tcPr>
          <w:p w14:paraId="718244DC" w14:textId="24AE50CC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D98B185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55DF100F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977F9FF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273A62A4" w14:textId="77777777" w:rsidTr="00A9277A">
        <w:tc>
          <w:tcPr>
            <w:tcW w:w="803" w:type="dxa"/>
          </w:tcPr>
          <w:p w14:paraId="3BC29798" w14:textId="3F37BD0C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08" w:type="dxa"/>
          </w:tcPr>
          <w:p w14:paraId="333E7743" w14:textId="585C422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Кафе «Кулинарная сказка».  Работа с бумагой. </w:t>
            </w:r>
          </w:p>
        </w:tc>
        <w:tc>
          <w:tcPr>
            <w:tcW w:w="1418" w:type="dxa"/>
          </w:tcPr>
          <w:p w14:paraId="7E722565" w14:textId="4E5E65FE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7C118EA5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489A52FE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6EA846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7661AE9A" w14:textId="77777777" w:rsidTr="00A9277A">
        <w:tc>
          <w:tcPr>
            <w:tcW w:w="803" w:type="dxa"/>
          </w:tcPr>
          <w:p w14:paraId="05E705EC" w14:textId="6662FFB3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08" w:type="dxa"/>
          </w:tcPr>
          <w:p w14:paraId="0ADAE822" w14:textId="7EF869F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Фруктовый завтрак. Работа со съедобными материалами. </w:t>
            </w:r>
          </w:p>
        </w:tc>
        <w:tc>
          <w:tcPr>
            <w:tcW w:w="1418" w:type="dxa"/>
          </w:tcPr>
          <w:p w14:paraId="0B081913" w14:textId="7B91EF65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0B6B4A2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0C3C96AD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6D2CF0" w14:textId="16BA28D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9277A" w:rsidRPr="003143F0" w14:paraId="55DEE933" w14:textId="77777777" w:rsidTr="00A9277A">
        <w:tc>
          <w:tcPr>
            <w:tcW w:w="803" w:type="dxa"/>
          </w:tcPr>
          <w:p w14:paraId="1C744BB9" w14:textId="1B051C51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08" w:type="dxa"/>
          </w:tcPr>
          <w:p w14:paraId="3489C2C3" w14:textId="2E1C1A4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тканью. Колпачок для яиц. </w:t>
            </w:r>
          </w:p>
        </w:tc>
        <w:tc>
          <w:tcPr>
            <w:tcW w:w="1418" w:type="dxa"/>
          </w:tcPr>
          <w:p w14:paraId="2401826A" w14:textId="2899DE3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8F4F299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180BCC79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7AFFF39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2AC36E09" w14:textId="77777777" w:rsidTr="00A9277A">
        <w:tc>
          <w:tcPr>
            <w:tcW w:w="803" w:type="dxa"/>
          </w:tcPr>
          <w:p w14:paraId="63A52BE8" w14:textId="0729013E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08" w:type="dxa"/>
          </w:tcPr>
          <w:p w14:paraId="52925014" w14:textId="4B216D2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Кулинария. Работа с продуктами питания для холодных закусок. </w:t>
            </w:r>
          </w:p>
        </w:tc>
        <w:tc>
          <w:tcPr>
            <w:tcW w:w="1418" w:type="dxa"/>
          </w:tcPr>
          <w:p w14:paraId="5216DF37" w14:textId="31EECCCE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27E138D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49C0E881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A4865E" w14:textId="77A3436C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A9277A" w:rsidRPr="003143F0" w14:paraId="160CE760" w14:textId="77777777" w:rsidTr="00A9277A">
        <w:tc>
          <w:tcPr>
            <w:tcW w:w="803" w:type="dxa"/>
          </w:tcPr>
          <w:p w14:paraId="2661175A" w14:textId="5C64816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08" w:type="dxa"/>
          </w:tcPr>
          <w:p w14:paraId="75C9A77E" w14:textId="16C4196B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Сервировка стола. Работа с бумагой.  </w:t>
            </w:r>
          </w:p>
        </w:tc>
        <w:tc>
          <w:tcPr>
            <w:tcW w:w="1418" w:type="dxa"/>
          </w:tcPr>
          <w:p w14:paraId="542B77C5" w14:textId="5C4E6056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29EA918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3BC9C01B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5DBA31A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25545CA5" w14:textId="77777777" w:rsidTr="00A9277A">
        <w:tc>
          <w:tcPr>
            <w:tcW w:w="803" w:type="dxa"/>
          </w:tcPr>
          <w:p w14:paraId="081519EE" w14:textId="7C0FD3AB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08" w:type="dxa"/>
          </w:tcPr>
          <w:p w14:paraId="2C9080F3" w14:textId="0638310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Магазин подарков. Лепка. </w:t>
            </w:r>
          </w:p>
        </w:tc>
        <w:tc>
          <w:tcPr>
            <w:tcW w:w="1418" w:type="dxa"/>
          </w:tcPr>
          <w:p w14:paraId="3EAFBAAD" w14:textId="45D2BC2D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769954DD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73599034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DFE06B6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1D699282" w14:textId="77777777" w:rsidTr="00A9277A">
        <w:tc>
          <w:tcPr>
            <w:tcW w:w="803" w:type="dxa"/>
          </w:tcPr>
          <w:p w14:paraId="3072E854" w14:textId="34BC737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08" w:type="dxa"/>
          </w:tcPr>
          <w:p w14:paraId="4347B5CF" w14:textId="3CA5707F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Работа с природными материалами. Золотистая соломка.</w:t>
            </w:r>
          </w:p>
        </w:tc>
        <w:tc>
          <w:tcPr>
            <w:tcW w:w="1418" w:type="dxa"/>
          </w:tcPr>
          <w:p w14:paraId="31169121" w14:textId="4089EAA1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49CA6B0A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7579467B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891D372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4008A0F4" w14:textId="77777777" w:rsidTr="00A9277A">
        <w:tc>
          <w:tcPr>
            <w:tcW w:w="803" w:type="dxa"/>
          </w:tcPr>
          <w:p w14:paraId="762653C0" w14:textId="31D985B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</w:tcPr>
          <w:p w14:paraId="3767D460" w14:textId="00EA8AB5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Работа с бумагой и картоном. Упаковка подарков.</w:t>
            </w:r>
          </w:p>
        </w:tc>
        <w:tc>
          <w:tcPr>
            <w:tcW w:w="1418" w:type="dxa"/>
          </w:tcPr>
          <w:p w14:paraId="254B48CF" w14:textId="094D2C1E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434F02F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0DEF23C1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A3B4D13" w14:textId="5D3F2ABA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9277A" w:rsidRPr="003143F0" w14:paraId="4A1B0AF5" w14:textId="77777777" w:rsidTr="00A9277A">
        <w:tc>
          <w:tcPr>
            <w:tcW w:w="803" w:type="dxa"/>
          </w:tcPr>
          <w:p w14:paraId="26137C52" w14:textId="40D7E61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08" w:type="dxa"/>
          </w:tcPr>
          <w:p w14:paraId="54951ACC" w14:textId="35A3043B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Автомастерская. Работа с картоном. Конструирование.</w:t>
            </w:r>
          </w:p>
        </w:tc>
        <w:tc>
          <w:tcPr>
            <w:tcW w:w="1418" w:type="dxa"/>
          </w:tcPr>
          <w:p w14:paraId="7731E91C" w14:textId="70A23EDB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0C8D1AE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4320D973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E42F76D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2BA9C1A1" w14:textId="77777777" w:rsidTr="00A9277A">
        <w:tc>
          <w:tcPr>
            <w:tcW w:w="803" w:type="dxa"/>
          </w:tcPr>
          <w:p w14:paraId="0A80243C" w14:textId="49E624BF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08" w:type="dxa"/>
          </w:tcPr>
          <w:p w14:paraId="70FAD35B" w14:textId="1D1CA10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металлическим конструктором </w:t>
            </w:r>
          </w:p>
        </w:tc>
        <w:tc>
          <w:tcPr>
            <w:tcW w:w="1418" w:type="dxa"/>
          </w:tcPr>
          <w:p w14:paraId="618B47C9" w14:textId="1B524E1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374DE26E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41F46BD4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D983FF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64E84E93" w14:textId="77777777" w:rsidTr="00DC073B">
        <w:tc>
          <w:tcPr>
            <w:tcW w:w="14674" w:type="dxa"/>
            <w:gridSpan w:val="6"/>
          </w:tcPr>
          <w:p w14:paraId="4D237911" w14:textId="7BBA0235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«Человек и вода» (4 часа)</w:t>
            </w:r>
          </w:p>
        </w:tc>
      </w:tr>
      <w:tr w:rsidR="00A9277A" w:rsidRPr="003143F0" w14:paraId="4EEBBF80" w14:textId="77777777" w:rsidTr="00A9277A">
        <w:tc>
          <w:tcPr>
            <w:tcW w:w="803" w:type="dxa"/>
          </w:tcPr>
          <w:p w14:paraId="3F1B4F98" w14:textId="1B7DDB3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08" w:type="dxa"/>
          </w:tcPr>
          <w:p w14:paraId="15C94D2B" w14:textId="464F7E0F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1418" w:type="dxa"/>
          </w:tcPr>
          <w:p w14:paraId="66A22104" w14:textId="57674FE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 w:val="restart"/>
          </w:tcPr>
          <w:p w14:paraId="12A4E166" w14:textId="77777777" w:rsidR="00A9277A" w:rsidRPr="003143F0" w:rsidRDefault="00A9277A" w:rsidP="00A9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Pr="003143F0">
              <w:rPr>
                <w:rFonts w:ascii="Times New Roman" w:hAnsi="Times New Roman"/>
                <w:sz w:val="24"/>
                <w:szCs w:val="24"/>
              </w:rPr>
              <w:t>формирование опыта восприятия, производства и трансляции инфор</w:t>
            </w:r>
            <w:r w:rsidRPr="003143F0">
              <w:rPr>
                <w:rFonts w:ascii="Times New Roman" w:hAnsi="Times New Roman"/>
                <w:sz w:val="24"/>
                <w:szCs w:val="24"/>
              </w:rPr>
              <w:lastRenderedPageBreak/>
              <w:t>мации, пропагандирующей принципы межкультурного сотрудничества, культурного взаимообогащения;</w:t>
            </w:r>
          </w:p>
          <w:p w14:paraId="74D991B5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14:paraId="59B7C53D" w14:textId="0B2B028D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407" w:type="dxa"/>
          </w:tcPr>
          <w:p w14:paraId="7A1691FE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3A92FB98" w14:textId="77777777" w:rsidTr="00A9277A">
        <w:tc>
          <w:tcPr>
            <w:tcW w:w="803" w:type="dxa"/>
          </w:tcPr>
          <w:p w14:paraId="451E5FA6" w14:textId="72A3DE5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08" w:type="dxa"/>
          </w:tcPr>
          <w:p w14:paraId="39484E74" w14:textId="13948D3D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Водный транспорт. Работа с бумагой. </w:t>
            </w:r>
          </w:p>
        </w:tc>
        <w:tc>
          <w:tcPr>
            <w:tcW w:w="1418" w:type="dxa"/>
          </w:tcPr>
          <w:p w14:paraId="25F6883E" w14:textId="3171740A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7DD56CAA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7FB6B429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F2A7338" w14:textId="1ED8433A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A9277A" w:rsidRPr="003143F0" w14:paraId="1D4864D9" w14:textId="77777777" w:rsidTr="00A9277A">
        <w:tc>
          <w:tcPr>
            <w:tcW w:w="803" w:type="dxa"/>
          </w:tcPr>
          <w:p w14:paraId="33CABE4D" w14:textId="44FB1F7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08" w:type="dxa"/>
          </w:tcPr>
          <w:p w14:paraId="03F35FC6" w14:textId="70F3354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Океанариум. Работа с текстильными материалами. Шитьё. </w:t>
            </w:r>
          </w:p>
        </w:tc>
        <w:tc>
          <w:tcPr>
            <w:tcW w:w="1418" w:type="dxa"/>
          </w:tcPr>
          <w:p w14:paraId="2AADF391" w14:textId="687D67AA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E65C3D6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5116D17E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36FA636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33789076" w14:textId="77777777" w:rsidTr="00A9277A">
        <w:tc>
          <w:tcPr>
            <w:tcW w:w="803" w:type="dxa"/>
          </w:tcPr>
          <w:p w14:paraId="7D519CCA" w14:textId="3D4FDA35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08" w:type="dxa"/>
          </w:tcPr>
          <w:p w14:paraId="3EF8E7EB" w14:textId="3B72EF0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пластичными материалами. Пластилин. </w:t>
            </w:r>
          </w:p>
        </w:tc>
        <w:tc>
          <w:tcPr>
            <w:tcW w:w="1418" w:type="dxa"/>
          </w:tcPr>
          <w:p w14:paraId="6DE609FF" w14:textId="2DFEE244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D1A5D7F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67818D4D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016BDB4" w14:textId="00DA75F4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9277A" w:rsidRPr="003143F0" w14:paraId="7745B4A3" w14:textId="77777777" w:rsidTr="00E37DEA">
        <w:tc>
          <w:tcPr>
            <w:tcW w:w="14674" w:type="dxa"/>
            <w:gridSpan w:val="6"/>
          </w:tcPr>
          <w:p w14:paraId="3E77069E" w14:textId="5778BC0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«Человек и воздух» (3 часа)</w:t>
            </w:r>
          </w:p>
        </w:tc>
      </w:tr>
      <w:tr w:rsidR="00A9277A" w:rsidRPr="003143F0" w14:paraId="4164FCD7" w14:textId="77777777" w:rsidTr="00A9277A">
        <w:tc>
          <w:tcPr>
            <w:tcW w:w="803" w:type="dxa"/>
          </w:tcPr>
          <w:p w14:paraId="482FB7DE" w14:textId="2EA08080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08" w:type="dxa"/>
          </w:tcPr>
          <w:p w14:paraId="69AD93CA" w14:textId="5E6E6FC3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Зоопарк. Работа с бумагой. Оригами. </w:t>
            </w:r>
          </w:p>
        </w:tc>
        <w:tc>
          <w:tcPr>
            <w:tcW w:w="1418" w:type="dxa"/>
          </w:tcPr>
          <w:p w14:paraId="430BABE9" w14:textId="315A0D66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 w:val="restart"/>
          </w:tcPr>
          <w:p w14:paraId="31CEE954" w14:textId="04057C41" w:rsidR="00A9277A" w:rsidRPr="003143F0" w:rsidRDefault="00A9277A" w:rsidP="00A927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669" w:type="dxa"/>
            <w:vMerge w:val="restart"/>
          </w:tcPr>
          <w:p w14:paraId="69DA13A1" w14:textId="49A021A1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407" w:type="dxa"/>
          </w:tcPr>
          <w:p w14:paraId="6E2FF8B4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49DBEB7C" w14:textId="77777777" w:rsidTr="00A9277A">
        <w:tc>
          <w:tcPr>
            <w:tcW w:w="803" w:type="dxa"/>
          </w:tcPr>
          <w:p w14:paraId="5A4489DD" w14:textId="4DC26DB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08" w:type="dxa"/>
          </w:tcPr>
          <w:p w14:paraId="1269C140" w14:textId="36F7280C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Вертолётная площадка. Конструирование. </w:t>
            </w:r>
          </w:p>
        </w:tc>
        <w:tc>
          <w:tcPr>
            <w:tcW w:w="1418" w:type="dxa"/>
          </w:tcPr>
          <w:p w14:paraId="7E275F2E" w14:textId="66C0DB11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477B6AFC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64C42860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44DDB1E" w14:textId="01E37F9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A9277A" w:rsidRPr="003143F0" w14:paraId="120D4911" w14:textId="77777777" w:rsidTr="00A9277A">
        <w:tc>
          <w:tcPr>
            <w:tcW w:w="803" w:type="dxa"/>
          </w:tcPr>
          <w:p w14:paraId="14E5C8DE" w14:textId="42C81ACB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08" w:type="dxa"/>
          </w:tcPr>
          <w:p w14:paraId="4E57B7CD" w14:textId="11B8ADB3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Папье–маше. Работа с бумагой. </w:t>
            </w:r>
          </w:p>
        </w:tc>
        <w:tc>
          <w:tcPr>
            <w:tcW w:w="1418" w:type="dxa"/>
          </w:tcPr>
          <w:p w14:paraId="1633146F" w14:textId="0FA1134A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40A39B73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5F8F5C4C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9D4C16E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65DC9D0E" w14:textId="77777777" w:rsidTr="00D263AF">
        <w:tc>
          <w:tcPr>
            <w:tcW w:w="14674" w:type="dxa"/>
            <w:gridSpan w:val="6"/>
          </w:tcPr>
          <w:p w14:paraId="10C4B83C" w14:textId="0EAB14EE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«Человек и информация» (5 часов)</w:t>
            </w:r>
          </w:p>
        </w:tc>
      </w:tr>
      <w:tr w:rsidR="00A9277A" w:rsidRPr="003143F0" w14:paraId="1E70CD45" w14:textId="77777777" w:rsidTr="00A9277A">
        <w:tc>
          <w:tcPr>
            <w:tcW w:w="803" w:type="dxa"/>
          </w:tcPr>
          <w:p w14:paraId="5B8208F6" w14:textId="60E1024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08" w:type="dxa"/>
          </w:tcPr>
          <w:p w14:paraId="269EAE45" w14:textId="33208F1F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Переплётная мастерская.</w:t>
            </w:r>
          </w:p>
        </w:tc>
        <w:tc>
          <w:tcPr>
            <w:tcW w:w="1418" w:type="dxa"/>
          </w:tcPr>
          <w:p w14:paraId="30904BEF" w14:textId="6BD32E8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 w:val="restart"/>
          </w:tcPr>
          <w:p w14:paraId="7B50DE10" w14:textId="77777777" w:rsidR="00A9277A" w:rsidRPr="003143F0" w:rsidRDefault="00A9277A" w:rsidP="00A927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- формирование экологической культуры;</w:t>
            </w:r>
          </w:p>
          <w:p w14:paraId="6863FAA1" w14:textId="0D0BDE62" w:rsidR="00A9277A" w:rsidRPr="003143F0" w:rsidRDefault="00A9277A" w:rsidP="00A927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</w:t>
            </w:r>
          </w:p>
          <w:p w14:paraId="2ABDD283" w14:textId="753D1AE4" w:rsidR="00A9277A" w:rsidRPr="003143F0" w:rsidRDefault="00A9277A" w:rsidP="00A927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</w:tc>
        <w:tc>
          <w:tcPr>
            <w:tcW w:w="1669" w:type="dxa"/>
            <w:vMerge w:val="restart"/>
          </w:tcPr>
          <w:p w14:paraId="4F41B864" w14:textId="2BDA2BE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407" w:type="dxa"/>
          </w:tcPr>
          <w:p w14:paraId="274BB523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09935A81" w14:textId="77777777" w:rsidTr="00A9277A">
        <w:tc>
          <w:tcPr>
            <w:tcW w:w="803" w:type="dxa"/>
          </w:tcPr>
          <w:p w14:paraId="687F8377" w14:textId="031F566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08" w:type="dxa"/>
          </w:tcPr>
          <w:p w14:paraId="7EE35D4B" w14:textId="28829D23" w:rsidR="00A9277A" w:rsidRPr="003143F0" w:rsidRDefault="00A9277A" w:rsidP="00A927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14:paraId="737F0A1E" w14:textId="1FAC192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BB4151C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769AC8E2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196DBB" w14:textId="047F8C18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9277A" w:rsidRPr="003143F0" w14:paraId="50322215" w14:textId="77777777" w:rsidTr="00A9277A">
        <w:tc>
          <w:tcPr>
            <w:tcW w:w="803" w:type="dxa"/>
          </w:tcPr>
          <w:p w14:paraId="7503C9D9" w14:textId="7610F216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08" w:type="dxa"/>
          </w:tcPr>
          <w:p w14:paraId="2D637282" w14:textId="03241DB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театр. Работа с тканью. Шитьё. </w:t>
            </w:r>
          </w:p>
        </w:tc>
        <w:tc>
          <w:tcPr>
            <w:tcW w:w="1418" w:type="dxa"/>
          </w:tcPr>
          <w:p w14:paraId="5B2CB5A0" w14:textId="284DC49C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D409124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110D0000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AC5C562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0C3A87BA" w14:textId="77777777" w:rsidTr="00A9277A">
        <w:tc>
          <w:tcPr>
            <w:tcW w:w="803" w:type="dxa"/>
          </w:tcPr>
          <w:p w14:paraId="2E526588" w14:textId="1B93F821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08" w:type="dxa"/>
          </w:tcPr>
          <w:p w14:paraId="2A0DED72" w14:textId="16A2C1E4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Кукольный театр. Работа с тканью.  </w:t>
            </w:r>
          </w:p>
        </w:tc>
        <w:tc>
          <w:tcPr>
            <w:tcW w:w="1418" w:type="dxa"/>
          </w:tcPr>
          <w:p w14:paraId="735AFC7D" w14:textId="4A7C6D89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04952B98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69B61426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92FDCE9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7A" w:rsidRPr="003143F0" w14:paraId="0FE7756A" w14:textId="77777777" w:rsidTr="00A9277A">
        <w:tc>
          <w:tcPr>
            <w:tcW w:w="803" w:type="dxa"/>
          </w:tcPr>
          <w:p w14:paraId="3C759D13" w14:textId="7CF4FF46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8" w:type="dxa"/>
          </w:tcPr>
          <w:p w14:paraId="297C5F66" w14:textId="35D30156" w:rsidR="00A9277A" w:rsidRPr="003143F0" w:rsidRDefault="00A9277A" w:rsidP="00A927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>Афиша.Работа</w:t>
            </w:r>
            <w:proofErr w:type="spellEnd"/>
            <w:r w:rsidRPr="003143F0">
              <w:rPr>
                <w:rFonts w:ascii="Times New Roman" w:eastAsia="Times New Roman" w:hAnsi="Times New Roman"/>
                <w:sz w:val="24"/>
                <w:szCs w:val="24"/>
              </w:rPr>
              <w:t xml:space="preserve"> с бумагой, картоном.</w:t>
            </w:r>
          </w:p>
          <w:p w14:paraId="0717A5B7" w14:textId="7AE70DDD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FB8" w14:textId="22830AF2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3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0F69F34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14:paraId="60463AB2" w14:textId="77777777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146B056" w14:textId="103A5A11" w:rsidR="00A9277A" w:rsidRPr="003143F0" w:rsidRDefault="00A9277A" w:rsidP="00A9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3F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</w:tbl>
    <w:p w14:paraId="154ABA8C" w14:textId="77777777" w:rsidR="00133980" w:rsidRPr="00133980" w:rsidRDefault="00133980" w:rsidP="00133980">
      <w:pPr>
        <w:ind w:firstLine="708"/>
        <w:jc w:val="center"/>
        <w:rPr>
          <w:rFonts w:ascii="Times New Roman" w:hAnsi="Times New Roman"/>
          <w:sz w:val="28"/>
        </w:rPr>
      </w:pPr>
    </w:p>
    <w:bookmarkEnd w:id="3"/>
    <w:p w14:paraId="40C2A8EA" w14:textId="77777777" w:rsidR="00133980" w:rsidRDefault="00133980" w:rsidP="000C063F">
      <w:pPr>
        <w:widowControl w:val="0"/>
        <w:shd w:val="clear" w:color="auto" w:fill="FFFFFF"/>
        <w:tabs>
          <w:tab w:val="left" w:pos="432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</w:rPr>
      </w:pPr>
    </w:p>
    <w:sectPr w:rsidR="00133980" w:rsidSect="000078C1">
      <w:footerReference w:type="default" r:id="rId7"/>
      <w:type w:val="continuous"/>
      <w:pgSz w:w="16838" w:h="11906" w:orient="landscape"/>
      <w:pgMar w:top="851" w:right="962" w:bottom="42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E6CE" w14:textId="77777777" w:rsidR="00CC3598" w:rsidRDefault="00CC3598" w:rsidP="00A66293">
      <w:pPr>
        <w:spacing w:after="0" w:line="240" w:lineRule="auto"/>
      </w:pPr>
      <w:r>
        <w:separator/>
      </w:r>
    </w:p>
  </w:endnote>
  <w:endnote w:type="continuationSeparator" w:id="0">
    <w:p w14:paraId="5F5FF9D2" w14:textId="77777777" w:rsidR="00CC3598" w:rsidRDefault="00CC3598" w:rsidP="00A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870C" w14:textId="77777777" w:rsidR="00714C0D" w:rsidRDefault="003F49A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61D">
      <w:rPr>
        <w:noProof/>
      </w:rPr>
      <w:t>3</w:t>
    </w:r>
    <w:r>
      <w:rPr>
        <w:noProof/>
      </w:rPr>
      <w:fldChar w:fldCharType="end"/>
    </w:r>
  </w:p>
  <w:p w14:paraId="2D65C79A" w14:textId="77777777" w:rsidR="00714C0D" w:rsidRDefault="00714C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CE52B" w14:textId="77777777" w:rsidR="00CC3598" w:rsidRDefault="00CC3598" w:rsidP="00A66293">
      <w:pPr>
        <w:spacing w:after="0" w:line="240" w:lineRule="auto"/>
      </w:pPr>
      <w:r>
        <w:separator/>
      </w:r>
    </w:p>
  </w:footnote>
  <w:footnote w:type="continuationSeparator" w:id="0">
    <w:p w14:paraId="057F2D22" w14:textId="77777777" w:rsidR="00CC3598" w:rsidRDefault="00CC3598" w:rsidP="00A6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31150C"/>
    <w:multiLevelType w:val="hybridMultilevel"/>
    <w:tmpl w:val="E9A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364735"/>
    <w:multiLevelType w:val="hybridMultilevel"/>
    <w:tmpl w:val="DBCE123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18D718E7"/>
    <w:multiLevelType w:val="hybridMultilevel"/>
    <w:tmpl w:val="1A8CD7A6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21566"/>
    <w:multiLevelType w:val="hybridMultilevel"/>
    <w:tmpl w:val="34C23E9C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B4D03"/>
    <w:multiLevelType w:val="hybridMultilevel"/>
    <w:tmpl w:val="5D4C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F47AE"/>
    <w:multiLevelType w:val="hybridMultilevel"/>
    <w:tmpl w:val="3FEE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5361F"/>
    <w:multiLevelType w:val="hybridMultilevel"/>
    <w:tmpl w:val="02B09896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C7884"/>
    <w:multiLevelType w:val="hybridMultilevel"/>
    <w:tmpl w:val="7C3C6674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C4676"/>
    <w:multiLevelType w:val="hybridMultilevel"/>
    <w:tmpl w:val="D11242CA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B3803"/>
    <w:multiLevelType w:val="hybridMultilevel"/>
    <w:tmpl w:val="2C8E9D82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39162B"/>
    <w:multiLevelType w:val="hybridMultilevel"/>
    <w:tmpl w:val="2CE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957F70"/>
    <w:multiLevelType w:val="hybridMultilevel"/>
    <w:tmpl w:val="80ACC484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B7FC8"/>
    <w:multiLevelType w:val="hybridMultilevel"/>
    <w:tmpl w:val="DA3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33034"/>
    <w:multiLevelType w:val="hybridMultilevel"/>
    <w:tmpl w:val="ED101D9A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52438"/>
    <w:multiLevelType w:val="hybridMultilevel"/>
    <w:tmpl w:val="53F42762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5F4D77"/>
    <w:multiLevelType w:val="hybridMultilevel"/>
    <w:tmpl w:val="493CD526"/>
    <w:lvl w:ilvl="0" w:tplc="982446BC">
      <w:start w:val="1"/>
      <w:numFmt w:val="decimal"/>
      <w:lvlText w:val="%1."/>
      <w:lvlJc w:val="left"/>
      <w:pPr>
        <w:ind w:left="1085" w:hanging="6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>
    <w:nsid w:val="726D1D0B"/>
    <w:multiLevelType w:val="hybridMultilevel"/>
    <w:tmpl w:val="C068D888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A4F88"/>
    <w:multiLevelType w:val="hybridMultilevel"/>
    <w:tmpl w:val="B62A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53BE6"/>
    <w:multiLevelType w:val="hybridMultilevel"/>
    <w:tmpl w:val="DD82595A"/>
    <w:lvl w:ilvl="0" w:tplc="CBD0681E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7">
    <w:nsid w:val="75296EC1"/>
    <w:multiLevelType w:val="hybridMultilevel"/>
    <w:tmpl w:val="7E0ACAA0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363C1"/>
    <w:multiLevelType w:val="hybridMultilevel"/>
    <w:tmpl w:val="82C64B8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>
    <w:nsid w:val="7B8739B9"/>
    <w:multiLevelType w:val="hybridMultilevel"/>
    <w:tmpl w:val="52DAF4A6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25"/>
  </w:num>
  <w:num w:numId="5">
    <w:abstractNumId w:val="1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4"/>
  </w:num>
  <w:num w:numId="21">
    <w:abstractNumId w:val="18"/>
  </w:num>
  <w:num w:numId="22">
    <w:abstractNumId w:val="12"/>
  </w:num>
  <w:num w:numId="23">
    <w:abstractNumId w:val="13"/>
  </w:num>
  <w:num w:numId="24">
    <w:abstractNumId w:val="8"/>
  </w:num>
  <w:num w:numId="25">
    <w:abstractNumId w:val="21"/>
  </w:num>
  <w:num w:numId="26">
    <w:abstractNumId w:val="7"/>
  </w:num>
  <w:num w:numId="27">
    <w:abstractNumId w:val="20"/>
  </w:num>
  <w:num w:numId="28">
    <w:abstractNumId w:val="14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A0"/>
    <w:rsid w:val="000078C1"/>
    <w:rsid w:val="00012450"/>
    <w:rsid w:val="000460ED"/>
    <w:rsid w:val="00095546"/>
    <w:rsid w:val="000C063F"/>
    <w:rsid w:val="000C66B4"/>
    <w:rsid w:val="000E15A9"/>
    <w:rsid w:val="000E303C"/>
    <w:rsid w:val="000F61A5"/>
    <w:rsid w:val="0010043E"/>
    <w:rsid w:val="00133980"/>
    <w:rsid w:val="00137C2E"/>
    <w:rsid w:val="00137DC3"/>
    <w:rsid w:val="00156F32"/>
    <w:rsid w:val="00191056"/>
    <w:rsid w:val="001C2536"/>
    <w:rsid w:val="001D3A6B"/>
    <w:rsid w:val="002076CE"/>
    <w:rsid w:val="00210F82"/>
    <w:rsid w:val="002275BF"/>
    <w:rsid w:val="00263B04"/>
    <w:rsid w:val="00265FC0"/>
    <w:rsid w:val="002A7105"/>
    <w:rsid w:val="002B7818"/>
    <w:rsid w:val="002E24BE"/>
    <w:rsid w:val="003014EB"/>
    <w:rsid w:val="003143F0"/>
    <w:rsid w:val="00337E2E"/>
    <w:rsid w:val="00344A32"/>
    <w:rsid w:val="00392CD5"/>
    <w:rsid w:val="00395700"/>
    <w:rsid w:val="003A70FB"/>
    <w:rsid w:val="003F49AB"/>
    <w:rsid w:val="0041590C"/>
    <w:rsid w:val="00425281"/>
    <w:rsid w:val="00437DBE"/>
    <w:rsid w:val="00451BB0"/>
    <w:rsid w:val="00455541"/>
    <w:rsid w:val="004809B5"/>
    <w:rsid w:val="004C5795"/>
    <w:rsid w:val="004C5AA5"/>
    <w:rsid w:val="004C7EA0"/>
    <w:rsid w:val="004D2053"/>
    <w:rsid w:val="004D4ED1"/>
    <w:rsid w:val="004F47D8"/>
    <w:rsid w:val="005215A5"/>
    <w:rsid w:val="00541552"/>
    <w:rsid w:val="00577E1C"/>
    <w:rsid w:val="0059617C"/>
    <w:rsid w:val="005B262E"/>
    <w:rsid w:val="005D1548"/>
    <w:rsid w:val="006157A8"/>
    <w:rsid w:val="00627523"/>
    <w:rsid w:val="006628D9"/>
    <w:rsid w:val="00692BF5"/>
    <w:rsid w:val="006F53F1"/>
    <w:rsid w:val="00714C0D"/>
    <w:rsid w:val="00727035"/>
    <w:rsid w:val="00773B51"/>
    <w:rsid w:val="007818CD"/>
    <w:rsid w:val="00785A85"/>
    <w:rsid w:val="00834705"/>
    <w:rsid w:val="00855E5C"/>
    <w:rsid w:val="008D4729"/>
    <w:rsid w:val="008E4F55"/>
    <w:rsid w:val="00920C54"/>
    <w:rsid w:val="00927222"/>
    <w:rsid w:val="00950C64"/>
    <w:rsid w:val="009714A5"/>
    <w:rsid w:val="0099261D"/>
    <w:rsid w:val="009D5B6B"/>
    <w:rsid w:val="00A00B15"/>
    <w:rsid w:val="00A31740"/>
    <w:rsid w:val="00A35FE3"/>
    <w:rsid w:val="00A66293"/>
    <w:rsid w:val="00A72B7E"/>
    <w:rsid w:val="00A9277A"/>
    <w:rsid w:val="00A94E17"/>
    <w:rsid w:val="00AB4748"/>
    <w:rsid w:val="00AC5F8B"/>
    <w:rsid w:val="00AD02BD"/>
    <w:rsid w:val="00AD076A"/>
    <w:rsid w:val="00B23283"/>
    <w:rsid w:val="00B268EF"/>
    <w:rsid w:val="00B53F60"/>
    <w:rsid w:val="00B54E22"/>
    <w:rsid w:val="00B749BE"/>
    <w:rsid w:val="00B81D49"/>
    <w:rsid w:val="00BA0165"/>
    <w:rsid w:val="00BA3D74"/>
    <w:rsid w:val="00BD05E3"/>
    <w:rsid w:val="00BF70A8"/>
    <w:rsid w:val="00C02289"/>
    <w:rsid w:val="00C5762D"/>
    <w:rsid w:val="00C61BC4"/>
    <w:rsid w:val="00C76328"/>
    <w:rsid w:val="00CA6736"/>
    <w:rsid w:val="00CC3598"/>
    <w:rsid w:val="00CD6217"/>
    <w:rsid w:val="00D611C3"/>
    <w:rsid w:val="00D64B2D"/>
    <w:rsid w:val="00D90CD2"/>
    <w:rsid w:val="00DC2310"/>
    <w:rsid w:val="00DF13FB"/>
    <w:rsid w:val="00DF7F3C"/>
    <w:rsid w:val="00E0583B"/>
    <w:rsid w:val="00E236D3"/>
    <w:rsid w:val="00EA7ABB"/>
    <w:rsid w:val="00EB256C"/>
    <w:rsid w:val="00F04705"/>
    <w:rsid w:val="00F4160E"/>
    <w:rsid w:val="00FB2B2B"/>
    <w:rsid w:val="00FC786D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109AA"/>
  <w15:docId w15:val="{11869D74-E5DD-46E4-94A7-2559476F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EA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C7EA0"/>
    <w:pPr>
      <w:ind w:left="720"/>
    </w:pPr>
    <w:rPr>
      <w:rFonts w:cs="Calibri"/>
      <w:lang w:eastAsia="ru-RU"/>
    </w:rPr>
  </w:style>
  <w:style w:type="paragraph" w:styleId="a4">
    <w:name w:val="Body Text"/>
    <w:basedOn w:val="a"/>
    <w:link w:val="a5"/>
    <w:uiPriority w:val="99"/>
    <w:rsid w:val="00A6629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A6629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0">
    <w:name w:val="Продолжение списка1"/>
    <w:basedOn w:val="a"/>
    <w:uiPriority w:val="99"/>
    <w:rsid w:val="00A6629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uiPriority w:val="99"/>
    <w:rsid w:val="00A66293"/>
    <w:pPr>
      <w:suppressAutoHyphens/>
    </w:pPr>
    <w:rPr>
      <w:rFonts w:ascii="Times New Roman" w:hAnsi="Times New Roman"/>
      <w:lang w:eastAsia="ar-SA"/>
    </w:rPr>
  </w:style>
  <w:style w:type="character" w:customStyle="1" w:styleId="a6">
    <w:name w:val="Символ сноски"/>
    <w:uiPriority w:val="99"/>
    <w:rsid w:val="00A66293"/>
    <w:rPr>
      <w:sz w:val="20"/>
      <w:vertAlign w:val="superscript"/>
    </w:rPr>
  </w:style>
  <w:style w:type="paragraph" w:styleId="a7">
    <w:name w:val="footnote text"/>
    <w:basedOn w:val="a"/>
    <w:link w:val="a8"/>
    <w:uiPriority w:val="99"/>
    <w:rsid w:val="00A6629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link w:val="a7"/>
    <w:uiPriority w:val="99"/>
    <w:locked/>
    <w:rsid w:val="00A6629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">
    <w:name w:val="Абзац списка2"/>
    <w:basedOn w:val="a"/>
    <w:uiPriority w:val="99"/>
    <w:rsid w:val="00E0583B"/>
    <w:pPr>
      <w:ind w:left="720"/>
    </w:pPr>
    <w:rPr>
      <w:rFonts w:cs="Calibri"/>
      <w:lang w:eastAsia="ru-RU"/>
    </w:rPr>
  </w:style>
  <w:style w:type="paragraph" w:customStyle="1" w:styleId="u-2-msonormal">
    <w:name w:val="u-2-msonormal"/>
    <w:basedOn w:val="a"/>
    <w:uiPriority w:val="99"/>
    <w:rsid w:val="00F04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0C063F"/>
    <w:rPr>
      <w:rFonts w:ascii="Times New Roman" w:hAnsi="Times New Roman"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0C0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locked/>
    <w:rsid w:val="00B53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B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B53F60"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B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B53F60"/>
    <w:rPr>
      <w:rFonts w:cs="Times New Roman"/>
      <w:lang w:eastAsia="en-US"/>
    </w:rPr>
  </w:style>
  <w:style w:type="paragraph" w:styleId="af">
    <w:name w:val="No Spacing"/>
    <w:uiPriority w:val="1"/>
    <w:qFormat/>
    <w:rsid w:val="005B262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4E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2019-02-05T08:30:00Z</cp:lastPrinted>
  <dcterms:created xsi:type="dcterms:W3CDTF">2022-06-08T08:51:00Z</dcterms:created>
  <dcterms:modified xsi:type="dcterms:W3CDTF">2022-10-06T13:29:00Z</dcterms:modified>
</cp:coreProperties>
</file>